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1A" w:rsidRDefault="002F641A" w:rsidP="00F70153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before="1" w:line="260" w:lineRule="exact"/>
        <w:rPr>
          <w:sz w:val="26"/>
          <w:szCs w:val="26"/>
        </w:rPr>
      </w:pPr>
    </w:p>
    <w:p w:rsidR="002F641A" w:rsidRDefault="002F641A" w:rsidP="00F70153"/>
    <w:p w:rsidR="002F641A" w:rsidRDefault="002F641A">
      <w:pPr>
        <w:spacing w:line="200" w:lineRule="exact"/>
      </w:pPr>
    </w:p>
    <w:p w:rsidR="00240005" w:rsidRDefault="00240005">
      <w:pPr>
        <w:spacing w:before="18"/>
        <w:ind w:left="2798" w:right="2793"/>
        <w:jc w:val="center"/>
        <w:rPr>
          <w:b/>
          <w:sz w:val="32"/>
          <w:szCs w:val="32"/>
        </w:rPr>
      </w:pPr>
    </w:p>
    <w:p w:rsidR="00240005" w:rsidRDefault="00240005" w:rsidP="00FE7697">
      <w:pPr>
        <w:spacing w:before="18"/>
        <w:ind w:left="2798" w:right="2793"/>
        <w:rPr>
          <w:b/>
          <w:sz w:val="32"/>
          <w:szCs w:val="32"/>
        </w:rPr>
      </w:pPr>
    </w:p>
    <w:p w:rsidR="006F02B5" w:rsidRDefault="006F02B5" w:rsidP="00FE7697">
      <w:pPr>
        <w:spacing w:before="18"/>
        <w:ind w:right="2793"/>
        <w:rPr>
          <w:b/>
          <w:sz w:val="32"/>
          <w:szCs w:val="32"/>
        </w:rPr>
      </w:pPr>
    </w:p>
    <w:p w:rsidR="006F02B5" w:rsidRDefault="006F02B5">
      <w:pPr>
        <w:spacing w:before="18"/>
        <w:ind w:left="2798" w:right="2793"/>
        <w:jc w:val="center"/>
        <w:rPr>
          <w:b/>
          <w:sz w:val="32"/>
          <w:szCs w:val="32"/>
        </w:rPr>
      </w:pPr>
    </w:p>
    <w:p w:rsidR="006F02B5" w:rsidRDefault="006F02B5">
      <w:pPr>
        <w:spacing w:before="18"/>
        <w:ind w:left="2798" w:right="2793"/>
        <w:jc w:val="center"/>
        <w:rPr>
          <w:b/>
          <w:sz w:val="32"/>
          <w:szCs w:val="32"/>
        </w:rPr>
      </w:pPr>
    </w:p>
    <w:p w:rsidR="00240005" w:rsidRDefault="00215D45">
      <w:pPr>
        <w:spacing w:before="18"/>
        <w:ind w:left="2798" w:right="27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M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Z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RAVL</w:t>
      </w:r>
      <w:r>
        <w:rPr>
          <w:b/>
          <w:spacing w:val="4"/>
          <w:sz w:val="32"/>
          <w:szCs w:val="32"/>
        </w:rPr>
        <w:t>J</w:t>
      </w:r>
      <w:r>
        <w:rPr>
          <w:b/>
          <w:sz w:val="32"/>
          <w:szCs w:val="32"/>
        </w:rPr>
        <w:t>A</w:t>
      </w:r>
    </w:p>
    <w:p w:rsidR="002F641A" w:rsidRDefault="00240005">
      <w:pPr>
        <w:spacing w:before="18"/>
        <w:ind w:left="2798" w:right="2793"/>
        <w:jc w:val="center"/>
        <w:rPr>
          <w:b/>
          <w:w w:val="99"/>
          <w:sz w:val="32"/>
          <w:szCs w:val="32"/>
        </w:rPr>
      </w:pPr>
      <w:r>
        <w:rPr>
          <w:b/>
          <w:sz w:val="32"/>
          <w:szCs w:val="32"/>
        </w:rPr>
        <w:t>”DR ĐORĐE LAZIĆ”</w:t>
      </w:r>
      <w:r w:rsidR="00215D45">
        <w:rPr>
          <w:b/>
          <w:spacing w:val="-16"/>
          <w:sz w:val="32"/>
          <w:szCs w:val="32"/>
        </w:rPr>
        <w:t xml:space="preserve"> </w:t>
      </w:r>
      <w:r w:rsidR="00215D45">
        <w:rPr>
          <w:b/>
          <w:w w:val="99"/>
          <w:sz w:val="32"/>
          <w:szCs w:val="32"/>
        </w:rPr>
        <w:t>S</w:t>
      </w:r>
      <w:r>
        <w:rPr>
          <w:b/>
          <w:w w:val="99"/>
          <w:sz w:val="32"/>
          <w:szCs w:val="32"/>
        </w:rPr>
        <w:t>OMBOR</w:t>
      </w:r>
    </w:p>
    <w:p w:rsidR="00240005" w:rsidRDefault="00240005">
      <w:pPr>
        <w:spacing w:before="18"/>
        <w:ind w:left="2798" w:right="2793"/>
        <w:jc w:val="center"/>
        <w:rPr>
          <w:sz w:val="32"/>
          <w:szCs w:val="32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before="12" w:line="200" w:lineRule="exact"/>
      </w:pPr>
    </w:p>
    <w:p w:rsidR="002F641A" w:rsidRDefault="00215D45">
      <w:pPr>
        <w:ind w:left="1811" w:right="1804"/>
        <w:jc w:val="center"/>
        <w:rPr>
          <w:sz w:val="40"/>
          <w:szCs w:val="40"/>
        </w:rPr>
      </w:pPr>
      <w:r>
        <w:rPr>
          <w:b/>
          <w:sz w:val="40"/>
          <w:szCs w:val="40"/>
        </w:rPr>
        <w:t>KONK</w:t>
      </w:r>
      <w:r>
        <w:rPr>
          <w:b/>
          <w:spacing w:val="-2"/>
          <w:sz w:val="40"/>
          <w:szCs w:val="40"/>
        </w:rPr>
        <w:t>U</w:t>
      </w:r>
      <w:r>
        <w:rPr>
          <w:b/>
          <w:sz w:val="40"/>
          <w:szCs w:val="40"/>
        </w:rPr>
        <w:t>RS</w:t>
      </w:r>
      <w:r>
        <w:rPr>
          <w:b/>
          <w:spacing w:val="-2"/>
          <w:sz w:val="40"/>
          <w:szCs w:val="40"/>
        </w:rPr>
        <w:t>N</w:t>
      </w:r>
      <w:r>
        <w:rPr>
          <w:b/>
          <w:sz w:val="40"/>
          <w:szCs w:val="40"/>
        </w:rPr>
        <w:t>A DO</w:t>
      </w:r>
      <w:r>
        <w:rPr>
          <w:b/>
          <w:spacing w:val="-2"/>
          <w:sz w:val="40"/>
          <w:szCs w:val="40"/>
        </w:rPr>
        <w:t>K</w:t>
      </w:r>
      <w:r>
        <w:rPr>
          <w:b/>
          <w:spacing w:val="-1"/>
          <w:sz w:val="40"/>
          <w:szCs w:val="40"/>
        </w:rPr>
        <w:t>U</w:t>
      </w:r>
      <w:r>
        <w:rPr>
          <w:b/>
          <w:sz w:val="40"/>
          <w:szCs w:val="40"/>
        </w:rPr>
        <w:t>MENT</w:t>
      </w:r>
      <w:r>
        <w:rPr>
          <w:b/>
          <w:spacing w:val="-1"/>
          <w:sz w:val="40"/>
          <w:szCs w:val="40"/>
        </w:rPr>
        <w:t>A</w:t>
      </w:r>
      <w:r>
        <w:rPr>
          <w:b/>
          <w:sz w:val="40"/>
          <w:szCs w:val="40"/>
        </w:rPr>
        <w:t>C</w:t>
      </w:r>
      <w:r>
        <w:rPr>
          <w:b/>
          <w:spacing w:val="-1"/>
          <w:sz w:val="40"/>
          <w:szCs w:val="40"/>
        </w:rPr>
        <w:t>I</w:t>
      </w:r>
      <w:r>
        <w:rPr>
          <w:b/>
          <w:sz w:val="40"/>
          <w:szCs w:val="40"/>
        </w:rPr>
        <w:t>JA</w:t>
      </w:r>
    </w:p>
    <w:p w:rsidR="002F641A" w:rsidRDefault="002F641A">
      <w:pPr>
        <w:spacing w:before="9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15D45">
      <w:pPr>
        <w:ind w:left="3515" w:right="3512"/>
        <w:jc w:val="center"/>
        <w:rPr>
          <w:sz w:val="28"/>
          <w:szCs w:val="28"/>
        </w:rPr>
      </w:pPr>
      <w:r>
        <w:rPr>
          <w:b/>
          <w:sz w:val="28"/>
          <w:szCs w:val="28"/>
        </w:rPr>
        <w:t>OK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RN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RA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M</w:t>
      </w:r>
    </w:p>
    <w:p w:rsidR="002F641A" w:rsidRDefault="00215D45">
      <w:pPr>
        <w:spacing w:line="300" w:lineRule="exact"/>
        <w:ind w:left="2848" w:right="2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>
        <w:rPr>
          <w:spacing w:val="-2"/>
          <w:sz w:val="28"/>
          <w:szCs w:val="28"/>
        </w:rPr>
        <w:t>j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vk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 vr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no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i  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:</w:t>
      </w: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before="8" w:line="240" w:lineRule="exact"/>
        <w:rPr>
          <w:sz w:val="24"/>
          <w:szCs w:val="24"/>
        </w:rPr>
      </w:pPr>
    </w:p>
    <w:p w:rsidR="002F641A" w:rsidRDefault="00215D45">
      <w:pPr>
        <w:ind w:left="4005" w:right="39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av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ra</w:t>
      </w:r>
    </w:p>
    <w:p w:rsidR="002F641A" w:rsidRDefault="002F641A">
      <w:pPr>
        <w:spacing w:before="18" w:line="260" w:lineRule="exact"/>
        <w:rPr>
          <w:sz w:val="26"/>
          <w:szCs w:val="26"/>
        </w:rPr>
      </w:pPr>
    </w:p>
    <w:p w:rsidR="002F641A" w:rsidRDefault="00215D45">
      <w:pPr>
        <w:ind w:left="2192" w:right="219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RE</w:t>
      </w:r>
      <w:r>
        <w:rPr>
          <w:b/>
          <w:i/>
          <w:spacing w:val="-1"/>
          <w:sz w:val="28"/>
          <w:szCs w:val="28"/>
        </w:rPr>
        <w:t>Z</w:t>
      </w:r>
      <w:r>
        <w:rPr>
          <w:b/>
          <w:i/>
          <w:sz w:val="28"/>
          <w:szCs w:val="28"/>
        </w:rPr>
        <w:t>ER</w:t>
      </w:r>
      <w:r>
        <w:rPr>
          <w:b/>
          <w:i/>
          <w:spacing w:val="-3"/>
          <w:sz w:val="28"/>
          <w:szCs w:val="28"/>
        </w:rPr>
        <w:t>V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-2"/>
          <w:sz w:val="28"/>
          <w:szCs w:val="28"/>
        </w:rPr>
        <w:t>U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z w:val="28"/>
          <w:szCs w:val="28"/>
        </w:rPr>
        <w:t>O</w:t>
      </w:r>
      <w:r>
        <w:rPr>
          <w:b/>
          <w:i/>
          <w:spacing w:val="2"/>
          <w:sz w:val="28"/>
          <w:szCs w:val="28"/>
        </w:rPr>
        <w:t>-</w:t>
      </w:r>
      <w:r>
        <w:rPr>
          <w:b/>
          <w:i/>
          <w:spacing w:val="-1"/>
          <w:sz w:val="28"/>
          <w:szCs w:val="28"/>
        </w:rPr>
        <w:t>D</w:t>
      </w:r>
      <w:r>
        <w:rPr>
          <w:b/>
          <w:i/>
          <w:sz w:val="28"/>
          <w:szCs w:val="28"/>
        </w:rPr>
        <w:t>E</w:t>
      </w:r>
      <w:r>
        <w:rPr>
          <w:b/>
          <w:i/>
          <w:spacing w:val="-1"/>
          <w:sz w:val="28"/>
          <w:szCs w:val="28"/>
        </w:rPr>
        <w:t>L</w:t>
      </w:r>
      <w:r>
        <w:rPr>
          <w:b/>
          <w:i/>
          <w:spacing w:val="1"/>
          <w:sz w:val="28"/>
          <w:szCs w:val="28"/>
        </w:rPr>
        <w:t>O</w:t>
      </w:r>
      <w:r>
        <w:rPr>
          <w:b/>
          <w:i/>
          <w:spacing w:val="-5"/>
          <w:sz w:val="28"/>
          <w:szCs w:val="28"/>
        </w:rPr>
        <w:t>V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z w:val="28"/>
          <w:szCs w:val="28"/>
        </w:rPr>
        <w:t>,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U</w:t>
      </w:r>
      <w:r>
        <w:rPr>
          <w:b/>
          <w:i/>
          <w:spacing w:val="-1"/>
          <w:sz w:val="28"/>
          <w:szCs w:val="28"/>
        </w:rPr>
        <w:t>L</w:t>
      </w:r>
      <w:r>
        <w:rPr>
          <w:b/>
          <w:i/>
          <w:spacing w:val="1"/>
          <w:sz w:val="28"/>
          <w:szCs w:val="28"/>
        </w:rPr>
        <w:t>J</w:t>
      </w:r>
      <w:r>
        <w:rPr>
          <w:b/>
          <w:i/>
          <w:sz w:val="28"/>
          <w:szCs w:val="28"/>
        </w:rPr>
        <w:t xml:space="preserve">A I </w:t>
      </w:r>
      <w:r>
        <w:rPr>
          <w:b/>
          <w:i/>
          <w:spacing w:val="-3"/>
          <w:sz w:val="28"/>
          <w:szCs w:val="28"/>
        </w:rPr>
        <w:t>M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Z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5"/>
          <w:sz w:val="28"/>
          <w:szCs w:val="28"/>
        </w:rPr>
        <w:t>V</w:t>
      </w:r>
      <w:r>
        <w:rPr>
          <w:b/>
          <w:i/>
          <w:sz w:val="28"/>
          <w:szCs w:val="28"/>
        </w:rPr>
        <w:t>A</w:t>
      </w:r>
    </w:p>
    <w:p w:rsidR="002F641A" w:rsidRDefault="002F641A">
      <w:pPr>
        <w:spacing w:before="5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ind w:left="591" w:right="583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spacing w:val="1"/>
          <w:w w:val="96"/>
          <w:sz w:val="23"/>
          <w:szCs w:val="23"/>
        </w:rPr>
        <w:t>(</w:t>
      </w:r>
      <w:r>
        <w:rPr>
          <w:rFonts w:ascii="Tahoma" w:eastAsia="Tahoma" w:hAnsi="Tahoma" w:cs="Tahoma"/>
          <w:b/>
          <w:w w:val="96"/>
          <w:sz w:val="23"/>
          <w:szCs w:val="23"/>
        </w:rPr>
        <w:t>Ob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>j</w:t>
      </w:r>
      <w:r>
        <w:rPr>
          <w:rFonts w:ascii="Tahoma" w:eastAsia="Tahoma" w:hAnsi="Tahoma" w:cs="Tahoma"/>
          <w:b/>
          <w:w w:val="96"/>
          <w:sz w:val="23"/>
          <w:szCs w:val="23"/>
        </w:rPr>
        <w:t>a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>v</w:t>
      </w:r>
      <w:r>
        <w:rPr>
          <w:rFonts w:ascii="Tahoma" w:eastAsia="Tahoma" w:hAnsi="Tahoma" w:cs="Tahoma"/>
          <w:b/>
          <w:w w:val="96"/>
          <w:sz w:val="23"/>
          <w:szCs w:val="23"/>
        </w:rPr>
        <w:t>lj</w:t>
      </w:r>
      <w:r>
        <w:rPr>
          <w:rFonts w:ascii="Tahoma" w:eastAsia="Tahoma" w:hAnsi="Tahoma" w:cs="Tahoma"/>
          <w:b/>
          <w:spacing w:val="-2"/>
          <w:w w:val="96"/>
          <w:sz w:val="23"/>
          <w:szCs w:val="23"/>
        </w:rPr>
        <w:t>e</w:t>
      </w:r>
      <w:r>
        <w:rPr>
          <w:rFonts w:ascii="Tahoma" w:eastAsia="Tahoma" w:hAnsi="Tahoma" w:cs="Tahoma"/>
          <w:b/>
          <w:w w:val="96"/>
          <w:sz w:val="23"/>
          <w:szCs w:val="23"/>
        </w:rPr>
        <w:t>no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na</w:t>
      </w:r>
      <w:r>
        <w:rPr>
          <w:rFonts w:ascii="Tahoma" w:eastAsia="Tahoma" w:hAnsi="Tahoma" w:cs="Tahoma"/>
          <w:b/>
          <w:spacing w:val="-14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>P</w:t>
      </w:r>
      <w:r>
        <w:rPr>
          <w:rFonts w:ascii="Tahoma" w:eastAsia="Tahoma" w:hAnsi="Tahoma" w:cs="Tahoma"/>
          <w:b/>
          <w:w w:val="96"/>
          <w:sz w:val="23"/>
          <w:szCs w:val="23"/>
        </w:rPr>
        <w:t>ort</w:t>
      </w:r>
      <w:r>
        <w:rPr>
          <w:rFonts w:ascii="Tahoma" w:eastAsia="Tahoma" w:hAnsi="Tahoma" w:cs="Tahoma"/>
          <w:b/>
          <w:spacing w:val="-3"/>
          <w:w w:val="96"/>
          <w:sz w:val="23"/>
          <w:szCs w:val="23"/>
        </w:rPr>
        <w:t>a</w:t>
      </w:r>
      <w:r>
        <w:rPr>
          <w:rFonts w:ascii="Tahoma" w:eastAsia="Tahoma" w:hAnsi="Tahoma" w:cs="Tahoma"/>
          <w:b/>
          <w:spacing w:val="-2"/>
          <w:w w:val="96"/>
          <w:sz w:val="23"/>
          <w:szCs w:val="23"/>
        </w:rPr>
        <w:t>l</w:t>
      </w:r>
      <w:r>
        <w:rPr>
          <w:rFonts w:ascii="Tahoma" w:eastAsia="Tahoma" w:hAnsi="Tahoma" w:cs="Tahoma"/>
          <w:b/>
          <w:w w:val="96"/>
          <w:sz w:val="23"/>
          <w:szCs w:val="23"/>
        </w:rPr>
        <w:t>u</w:t>
      </w:r>
      <w:r>
        <w:rPr>
          <w:rFonts w:ascii="Tahoma" w:eastAsia="Tahoma" w:hAnsi="Tahoma" w:cs="Tahoma"/>
          <w:b/>
          <w:spacing w:val="1"/>
          <w:w w:val="96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>j</w:t>
      </w:r>
      <w:r>
        <w:rPr>
          <w:rFonts w:ascii="Tahoma" w:eastAsia="Tahoma" w:hAnsi="Tahoma" w:cs="Tahoma"/>
          <w:b/>
          <w:w w:val="96"/>
          <w:sz w:val="23"/>
          <w:szCs w:val="23"/>
        </w:rPr>
        <w:t>a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>v</w:t>
      </w:r>
      <w:r>
        <w:rPr>
          <w:rFonts w:ascii="Tahoma" w:eastAsia="Tahoma" w:hAnsi="Tahoma" w:cs="Tahoma"/>
          <w:b/>
          <w:w w:val="96"/>
          <w:sz w:val="23"/>
          <w:szCs w:val="23"/>
        </w:rPr>
        <w:t>n</w:t>
      </w:r>
      <w:r>
        <w:rPr>
          <w:rFonts w:ascii="Tahoma" w:eastAsia="Tahoma" w:hAnsi="Tahoma" w:cs="Tahoma"/>
          <w:b/>
          <w:spacing w:val="1"/>
          <w:w w:val="96"/>
          <w:sz w:val="23"/>
          <w:szCs w:val="23"/>
        </w:rPr>
        <w:t>i</w:t>
      </w:r>
      <w:r>
        <w:rPr>
          <w:rFonts w:ascii="Tahoma" w:eastAsia="Tahoma" w:hAnsi="Tahoma" w:cs="Tahoma"/>
          <w:b/>
          <w:w w:val="96"/>
          <w:sz w:val="23"/>
          <w:szCs w:val="23"/>
        </w:rPr>
        <w:t>h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w w:val="96"/>
          <w:sz w:val="23"/>
          <w:szCs w:val="23"/>
        </w:rPr>
        <w:t>naba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>vk</w:t>
      </w:r>
      <w:r>
        <w:rPr>
          <w:rFonts w:ascii="Tahoma" w:eastAsia="Tahoma" w:hAnsi="Tahoma" w:cs="Tahoma"/>
          <w:b/>
          <w:spacing w:val="1"/>
          <w:w w:val="96"/>
          <w:sz w:val="23"/>
          <w:szCs w:val="23"/>
        </w:rPr>
        <w:t>i</w:t>
      </w:r>
      <w:r>
        <w:rPr>
          <w:rFonts w:ascii="Tahoma" w:eastAsia="Tahoma" w:hAnsi="Tahoma" w:cs="Tahoma"/>
          <w:b/>
          <w:w w:val="96"/>
          <w:sz w:val="23"/>
          <w:szCs w:val="23"/>
        </w:rPr>
        <w:t>,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w w:val="96"/>
          <w:sz w:val="23"/>
          <w:szCs w:val="23"/>
        </w:rPr>
        <w:t>i</w:t>
      </w:r>
      <w:r>
        <w:rPr>
          <w:rFonts w:ascii="Tahoma" w:eastAsia="Tahoma" w:hAnsi="Tahoma" w:cs="Tahoma"/>
          <w:b/>
          <w:spacing w:val="1"/>
          <w:w w:val="96"/>
          <w:sz w:val="23"/>
          <w:szCs w:val="23"/>
        </w:rPr>
        <w:t>n</w:t>
      </w:r>
      <w:r>
        <w:rPr>
          <w:rFonts w:ascii="Tahoma" w:eastAsia="Tahoma" w:hAnsi="Tahoma" w:cs="Tahoma"/>
          <w:b/>
          <w:spacing w:val="-3"/>
          <w:w w:val="96"/>
          <w:sz w:val="23"/>
          <w:szCs w:val="23"/>
        </w:rPr>
        <w:t>t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>e</w:t>
      </w:r>
      <w:r>
        <w:rPr>
          <w:rFonts w:ascii="Tahoma" w:eastAsia="Tahoma" w:hAnsi="Tahoma" w:cs="Tahoma"/>
          <w:b/>
          <w:w w:val="96"/>
          <w:sz w:val="23"/>
          <w:szCs w:val="23"/>
        </w:rPr>
        <w:t>rn</w:t>
      </w:r>
      <w:r>
        <w:rPr>
          <w:rFonts w:ascii="Tahoma" w:eastAsia="Tahoma" w:hAnsi="Tahoma" w:cs="Tahoma"/>
          <w:b/>
          <w:spacing w:val="1"/>
          <w:w w:val="96"/>
          <w:sz w:val="23"/>
          <w:szCs w:val="23"/>
        </w:rPr>
        <w:t>e</w:t>
      </w:r>
      <w:r>
        <w:rPr>
          <w:rFonts w:ascii="Tahoma" w:eastAsia="Tahoma" w:hAnsi="Tahoma" w:cs="Tahoma"/>
          <w:b/>
          <w:w w:val="96"/>
          <w:sz w:val="23"/>
          <w:szCs w:val="23"/>
        </w:rPr>
        <w:t>t</w:t>
      </w:r>
      <w:r>
        <w:rPr>
          <w:rFonts w:ascii="Tahoma" w:eastAsia="Tahoma" w:hAnsi="Tahoma" w:cs="Tahoma"/>
          <w:b/>
          <w:spacing w:val="1"/>
          <w:w w:val="96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>s</w:t>
      </w:r>
      <w:r>
        <w:rPr>
          <w:rFonts w:ascii="Tahoma" w:eastAsia="Tahoma" w:hAnsi="Tahoma" w:cs="Tahoma"/>
          <w:b/>
          <w:w w:val="96"/>
          <w:sz w:val="23"/>
          <w:szCs w:val="23"/>
        </w:rPr>
        <w:t>tr</w:t>
      </w:r>
      <w:r>
        <w:rPr>
          <w:rFonts w:ascii="Tahoma" w:eastAsia="Tahoma" w:hAnsi="Tahoma" w:cs="Tahoma"/>
          <w:b/>
          <w:spacing w:val="-3"/>
          <w:w w:val="96"/>
          <w:sz w:val="23"/>
          <w:szCs w:val="23"/>
        </w:rPr>
        <w:t>a</w:t>
      </w:r>
      <w:r>
        <w:rPr>
          <w:rFonts w:ascii="Tahoma" w:eastAsia="Tahoma" w:hAnsi="Tahoma" w:cs="Tahoma"/>
          <w:b/>
          <w:w w:val="96"/>
          <w:sz w:val="23"/>
          <w:szCs w:val="23"/>
        </w:rPr>
        <w:t>n</w:t>
      </w:r>
      <w:r>
        <w:rPr>
          <w:rFonts w:ascii="Tahoma" w:eastAsia="Tahoma" w:hAnsi="Tahoma" w:cs="Tahoma"/>
          <w:b/>
          <w:spacing w:val="-2"/>
          <w:w w:val="96"/>
          <w:sz w:val="23"/>
          <w:szCs w:val="23"/>
        </w:rPr>
        <w:t>i</w:t>
      </w:r>
      <w:r>
        <w:rPr>
          <w:rFonts w:ascii="Tahoma" w:eastAsia="Tahoma" w:hAnsi="Tahoma" w:cs="Tahoma"/>
          <w:b/>
          <w:spacing w:val="1"/>
          <w:w w:val="96"/>
          <w:sz w:val="23"/>
          <w:szCs w:val="23"/>
        </w:rPr>
        <w:t>c</w:t>
      </w:r>
      <w:r>
        <w:rPr>
          <w:rFonts w:ascii="Tahoma" w:eastAsia="Tahoma" w:hAnsi="Tahoma" w:cs="Tahoma"/>
          <w:b/>
          <w:w w:val="96"/>
          <w:sz w:val="23"/>
          <w:szCs w:val="23"/>
        </w:rPr>
        <w:t>i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1"/>
          <w:w w:val="96"/>
          <w:sz w:val="23"/>
          <w:szCs w:val="23"/>
        </w:rPr>
        <w:t>D</w:t>
      </w:r>
      <w:r>
        <w:rPr>
          <w:rFonts w:ascii="Tahoma" w:eastAsia="Tahoma" w:hAnsi="Tahoma" w:cs="Tahoma"/>
          <w:b/>
          <w:spacing w:val="-2"/>
          <w:w w:val="96"/>
          <w:sz w:val="23"/>
          <w:szCs w:val="23"/>
        </w:rPr>
        <w:t>o</w:t>
      </w:r>
      <w:r>
        <w:rPr>
          <w:rFonts w:ascii="Tahoma" w:eastAsia="Tahoma" w:hAnsi="Tahoma" w:cs="Tahoma"/>
          <w:b/>
          <w:w w:val="96"/>
          <w:sz w:val="23"/>
          <w:szCs w:val="23"/>
        </w:rPr>
        <w:t>ma</w:t>
      </w:r>
      <w:r>
        <w:rPr>
          <w:rFonts w:ascii="Tahoma" w:eastAsia="Tahoma" w:hAnsi="Tahoma" w:cs="Tahoma"/>
          <w:b/>
          <w:spacing w:val="2"/>
          <w:w w:val="96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w w:val="96"/>
          <w:sz w:val="23"/>
          <w:szCs w:val="23"/>
        </w:rPr>
        <w:t>z</w:t>
      </w:r>
      <w:r>
        <w:rPr>
          <w:rFonts w:ascii="Tahoma" w:eastAsia="Tahoma" w:hAnsi="Tahoma" w:cs="Tahoma"/>
          <w:b/>
          <w:spacing w:val="-2"/>
          <w:w w:val="96"/>
          <w:sz w:val="23"/>
          <w:szCs w:val="23"/>
        </w:rPr>
        <w:t>d</w:t>
      </w:r>
      <w:r>
        <w:rPr>
          <w:rFonts w:ascii="Tahoma" w:eastAsia="Tahoma" w:hAnsi="Tahoma" w:cs="Tahoma"/>
          <w:b/>
          <w:w w:val="96"/>
          <w:sz w:val="23"/>
          <w:szCs w:val="23"/>
        </w:rPr>
        <w:t xml:space="preserve">ravlja </w:t>
      </w:r>
      <w:r w:rsidR="00240005">
        <w:rPr>
          <w:rFonts w:ascii="Tahoma" w:eastAsia="Tahoma" w:hAnsi="Tahoma" w:cs="Tahoma"/>
          <w:b/>
          <w:w w:val="96"/>
          <w:sz w:val="23"/>
          <w:szCs w:val="23"/>
        </w:rPr>
        <w:t>Sombor</w:t>
      </w:r>
    </w:p>
    <w:p w:rsidR="002F641A" w:rsidRDefault="00D272D8">
      <w:pPr>
        <w:spacing w:before="80"/>
        <w:ind w:left="3824" w:right="3815"/>
        <w:jc w:val="center"/>
        <w:rPr>
          <w:sz w:val="22"/>
          <w:szCs w:val="22"/>
        </w:rPr>
      </w:pPr>
      <w:hyperlink w:history="1">
        <w:r w:rsidR="00FE7697" w:rsidRPr="00AD1DB1">
          <w:rPr>
            <w:rStyle w:val="Hyperlink"/>
            <w:spacing w:val="-1"/>
            <w:sz w:val="22"/>
            <w:szCs w:val="22"/>
            <w:u w:color="0000FF"/>
          </w:rPr>
          <w:t>ww</w:t>
        </w:r>
        <w:r w:rsidR="00FE7697" w:rsidRPr="00AD1DB1">
          <w:rPr>
            <w:rStyle w:val="Hyperlink"/>
            <w:spacing w:val="-3"/>
            <w:sz w:val="22"/>
            <w:szCs w:val="22"/>
            <w:u w:color="0000FF"/>
          </w:rPr>
          <w:t>w</w:t>
        </w:r>
        <w:r w:rsidR="00FE7697" w:rsidRPr="00AD1DB1">
          <w:rPr>
            <w:rStyle w:val="Hyperlink"/>
            <w:spacing w:val="2"/>
            <w:sz w:val="22"/>
            <w:szCs w:val="22"/>
            <w:u w:color="0000FF"/>
          </w:rPr>
          <w:t>.</w:t>
        </w:r>
        <w:r w:rsidR="00FE7697" w:rsidRPr="00AD1DB1">
          <w:rPr>
            <w:rStyle w:val="Hyperlink"/>
            <w:sz w:val="22"/>
            <w:szCs w:val="22"/>
            <w:u w:color="0000FF"/>
          </w:rPr>
          <w:t>dzsombor.</w:t>
        </w:r>
        <w:r w:rsidR="00FE7697" w:rsidRPr="00AD1DB1">
          <w:rPr>
            <w:rStyle w:val="Hyperlink"/>
            <w:spacing w:val="1"/>
            <w:sz w:val="22"/>
            <w:szCs w:val="22"/>
            <w:u w:color="0000FF"/>
          </w:rPr>
          <w:t>r</w:t>
        </w:r>
        <w:r w:rsidR="00FE7697" w:rsidRPr="00AD1DB1">
          <w:rPr>
            <w:rStyle w:val="Hyperlink"/>
            <w:sz w:val="22"/>
            <w:szCs w:val="22"/>
            <w:u w:color="0000FF"/>
          </w:rPr>
          <w:t>s</w:t>
        </w:r>
        <w:r w:rsidR="00FE7697" w:rsidRPr="00AD1DB1">
          <w:rPr>
            <w:rStyle w:val="Hyperlink"/>
            <w:sz w:val="22"/>
            <w:szCs w:val="22"/>
          </w:rPr>
          <w:t xml:space="preserve"> </w:t>
        </w:r>
      </w:hyperlink>
      <w:hyperlink>
        <w:r w:rsidR="00215D45">
          <w:rPr>
            <w:color w:val="000000"/>
            <w:sz w:val="22"/>
            <w:szCs w:val="22"/>
          </w:rPr>
          <w:t>)</w:t>
        </w:r>
      </w:hyperlink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C421B7" w:rsidP="00FE7697">
      <w:pPr>
        <w:ind w:right="3404"/>
        <w:rPr>
          <w:sz w:val="22"/>
          <w:szCs w:val="22"/>
        </w:rPr>
        <w:sectPr w:rsidR="002F641A">
          <w:headerReference w:type="default" r:id="rId9"/>
          <w:footerReference w:type="default" r:id="rId10"/>
          <w:pgSz w:w="12240" w:h="15840"/>
          <w:pgMar w:top="780" w:right="960" w:bottom="280" w:left="1240" w:header="593" w:footer="567" w:gutter="0"/>
          <w:pgNumType w:start="1"/>
          <w:cols w:space="720"/>
        </w:sect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215D45">
        <w:rPr>
          <w:b/>
          <w:sz w:val="22"/>
          <w:szCs w:val="22"/>
        </w:rPr>
        <w:t>S</w:t>
      </w:r>
      <w:r w:rsidR="00240005">
        <w:rPr>
          <w:b/>
          <w:spacing w:val="-1"/>
          <w:sz w:val="22"/>
          <w:szCs w:val="22"/>
        </w:rPr>
        <w:t>ombor</w:t>
      </w:r>
      <w:r w:rsidR="00215D45">
        <w:rPr>
          <w:b/>
          <w:sz w:val="22"/>
          <w:szCs w:val="22"/>
        </w:rPr>
        <w:t xml:space="preserve">, </w:t>
      </w:r>
      <w:r w:rsidR="00240005">
        <w:rPr>
          <w:b/>
          <w:sz w:val="22"/>
          <w:szCs w:val="22"/>
        </w:rPr>
        <w:t>avgust</w:t>
      </w:r>
      <w:r w:rsidR="00215D45">
        <w:rPr>
          <w:b/>
          <w:spacing w:val="-1"/>
          <w:sz w:val="22"/>
          <w:szCs w:val="22"/>
        </w:rPr>
        <w:t xml:space="preserve"> </w:t>
      </w:r>
      <w:r w:rsidR="00215D45">
        <w:rPr>
          <w:b/>
          <w:sz w:val="22"/>
          <w:szCs w:val="22"/>
        </w:rPr>
        <w:t>20</w:t>
      </w:r>
      <w:r w:rsidR="00240005">
        <w:rPr>
          <w:b/>
          <w:sz w:val="22"/>
          <w:szCs w:val="22"/>
        </w:rPr>
        <w:t>20</w:t>
      </w:r>
      <w:r w:rsidR="00215D45">
        <w:rPr>
          <w:b/>
          <w:sz w:val="22"/>
          <w:szCs w:val="22"/>
        </w:rPr>
        <w:t>. godine</w:t>
      </w:r>
    </w:p>
    <w:p w:rsidR="002F641A" w:rsidRDefault="002F641A">
      <w:pPr>
        <w:spacing w:line="200" w:lineRule="exact"/>
      </w:pPr>
    </w:p>
    <w:p w:rsidR="00F70153" w:rsidRDefault="00F70153">
      <w:pPr>
        <w:spacing w:line="200" w:lineRule="exact"/>
      </w:pPr>
    </w:p>
    <w:p w:rsidR="00F70153" w:rsidRDefault="00F70153">
      <w:pPr>
        <w:spacing w:line="200" w:lineRule="exact"/>
      </w:pPr>
    </w:p>
    <w:p w:rsidR="002F641A" w:rsidRDefault="002F641A" w:rsidP="00FE7697">
      <w:pPr>
        <w:spacing w:before="32"/>
        <w:ind w:left="862" w:right="7694"/>
        <w:rPr>
          <w:sz w:val="22"/>
          <w:szCs w:val="22"/>
        </w:rPr>
      </w:pPr>
    </w:p>
    <w:p w:rsidR="002F641A" w:rsidRDefault="002F641A">
      <w:pPr>
        <w:spacing w:before="2"/>
        <w:ind w:left="862" w:right="7848"/>
        <w:jc w:val="center"/>
        <w:rPr>
          <w:sz w:val="22"/>
          <w:szCs w:val="22"/>
        </w:rPr>
      </w:pPr>
    </w:p>
    <w:p w:rsidR="002F641A" w:rsidRDefault="002F641A">
      <w:pPr>
        <w:spacing w:before="4" w:line="240" w:lineRule="exact"/>
        <w:rPr>
          <w:sz w:val="24"/>
          <w:szCs w:val="24"/>
        </w:rPr>
      </w:pPr>
    </w:p>
    <w:p w:rsidR="002F641A" w:rsidRDefault="00215D45">
      <w:pPr>
        <w:ind w:left="179" w:right="331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 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„</w:t>
      </w:r>
      <w:r>
        <w:rPr>
          <w:sz w:val="22"/>
          <w:szCs w:val="22"/>
        </w:rPr>
        <w:t>Sl.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S” 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15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 xml:space="preserve">: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 w:rsidR="00F70153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6</w:t>
      </w:r>
      <w:r w:rsidR="000345AA"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 pos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 naĉ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„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S” 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6</w:t>
      </w:r>
      <w:r>
        <w:rPr>
          <w:spacing w:val="2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15 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41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019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na 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 po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V</w:t>
      </w:r>
      <w:r>
        <w:rPr>
          <w:spacing w:val="3"/>
          <w:sz w:val="22"/>
          <w:szCs w:val="22"/>
        </w:rPr>
        <w:t xml:space="preserve"> </w:t>
      </w:r>
      <w:r w:rsidR="00F70153">
        <w:rPr>
          <w:sz w:val="22"/>
          <w:szCs w:val="22"/>
        </w:rPr>
        <w:t>20</w:t>
      </w:r>
      <w:r>
        <w:rPr>
          <w:spacing w:val="1"/>
          <w:sz w:val="22"/>
          <w:szCs w:val="22"/>
        </w:rPr>
        <w:t>/</w:t>
      </w:r>
      <w:r w:rsidR="00F70153">
        <w:rPr>
          <w:sz w:val="22"/>
          <w:szCs w:val="22"/>
        </w:rPr>
        <w:t>2020</w:t>
      </w:r>
      <w:r>
        <w:rPr>
          <w:sz w:val="22"/>
          <w:szCs w:val="22"/>
        </w:rPr>
        <w:t xml:space="preserve"> 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F70153">
        <w:rPr>
          <w:b/>
          <w:sz w:val="22"/>
          <w:szCs w:val="22"/>
        </w:rPr>
        <w:t>337/2020-1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 w:rsidR="00F70153">
        <w:rPr>
          <w:sz w:val="22"/>
          <w:szCs w:val="22"/>
        </w:rPr>
        <w:t>29.06</w:t>
      </w:r>
      <w:r>
        <w:rPr>
          <w:sz w:val="22"/>
          <w:szCs w:val="22"/>
        </w:rPr>
        <w:t>.20</w:t>
      </w:r>
      <w:r w:rsidR="00F70153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e:</w:t>
      </w:r>
    </w:p>
    <w:p w:rsidR="002F641A" w:rsidRDefault="002F641A">
      <w:pPr>
        <w:spacing w:before="2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ind w:left="3248" w:right="3444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UR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 xml:space="preserve"> D</w:t>
      </w:r>
      <w:r>
        <w:rPr>
          <w:b/>
          <w:spacing w:val="1"/>
          <w:sz w:val="22"/>
          <w:szCs w:val="22"/>
        </w:rPr>
        <w:t>OK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ENTAC</w:t>
      </w:r>
      <w:r>
        <w:rPr>
          <w:b/>
          <w:sz w:val="22"/>
          <w:szCs w:val="22"/>
        </w:rPr>
        <w:t>IJU</w:t>
      </w:r>
    </w:p>
    <w:p w:rsidR="002F641A" w:rsidRDefault="002F641A">
      <w:pPr>
        <w:spacing w:before="7" w:line="240" w:lineRule="exact"/>
        <w:rPr>
          <w:sz w:val="24"/>
          <w:szCs w:val="24"/>
        </w:rPr>
      </w:pPr>
    </w:p>
    <w:p w:rsidR="002F641A" w:rsidRDefault="00215D45">
      <w:pPr>
        <w:ind w:left="589" w:right="784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javnu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vku male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dnosti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– 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zer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vi,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lja i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iva</w:t>
      </w:r>
    </w:p>
    <w:p w:rsidR="002F641A" w:rsidRDefault="002F641A">
      <w:pPr>
        <w:spacing w:before="1" w:line="260" w:lineRule="exact"/>
        <w:rPr>
          <w:sz w:val="26"/>
          <w:szCs w:val="26"/>
        </w:rPr>
      </w:pPr>
    </w:p>
    <w:p w:rsidR="002F641A" w:rsidRDefault="00215D45">
      <w:pPr>
        <w:ind w:left="3414" w:right="3604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avne na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vke JN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V</w:t>
      </w:r>
      <w:r>
        <w:rPr>
          <w:b/>
          <w:spacing w:val="-1"/>
          <w:sz w:val="22"/>
          <w:szCs w:val="22"/>
        </w:rPr>
        <w:t xml:space="preserve"> </w:t>
      </w:r>
      <w:r w:rsidR="00F70153">
        <w:rPr>
          <w:b/>
          <w:sz w:val="22"/>
          <w:szCs w:val="22"/>
        </w:rPr>
        <w:t>20</w:t>
      </w:r>
      <w:r>
        <w:rPr>
          <w:b/>
          <w:spacing w:val="1"/>
          <w:sz w:val="22"/>
          <w:szCs w:val="22"/>
        </w:rPr>
        <w:t>/</w:t>
      </w:r>
      <w:r w:rsidR="00F70153">
        <w:rPr>
          <w:b/>
          <w:sz w:val="22"/>
          <w:szCs w:val="22"/>
        </w:rPr>
        <w:t>2020</w:t>
      </w:r>
    </w:p>
    <w:p w:rsidR="002F641A" w:rsidRDefault="002F641A">
      <w:pPr>
        <w:spacing w:before="4" w:line="240" w:lineRule="exact"/>
        <w:rPr>
          <w:sz w:val="24"/>
          <w:szCs w:val="24"/>
        </w:rPr>
      </w:pPr>
    </w:p>
    <w:p w:rsidR="002F641A" w:rsidRDefault="00215D45">
      <w:pPr>
        <w:ind w:left="142" w:right="7068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ad</w:t>
      </w:r>
      <w:r w:rsidR="00F70153">
        <w:rPr>
          <w:spacing w:val="1"/>
          <w:sz w:val="22"/>
          <w:szCs w:val="22"/>
        </w:rPr>
        <w:t>rž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F641A" w:rsidRDefault="002F641A">
      <w:pPr>
        <w:spacing w:before="4" w:line="120" w:lineRule="exact"/>
        <w:rPr>
          <w:sz w:val="12"/>
          <w:szCs w:val="12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7089"/>
        <w:gridCol w:w="1136"/>
      </w:tblGrid>
      <w:tr w:rsidR="002F641A">
        <w:trPr>
          <w:trHeight w:hRule="exact" w:val="487"/>
        </w:trPr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before="11"/>
              <w:ind w:left="390" w:right="146" w:hanging="216"/>
            </w:pPr>
            <w:r>
              <w:rPr>
                <w:b/>
                <w:i/>
              </w:rPr>
              <w:t>P</w:t>
            </w:r>
            <w:r>
              <w:rPr>
                <w:b/>
                <w:i/>
                <w:spacing w:val="1"/>
              </w:rPr>
              <w:t>og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 xml:space="preserve">vlje 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j</w:t>
            </w:r>
          </w:p>
        </w:tc>
        <w:tc>
          <w:tcPr>
            <w:tcW w:w="70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20" w:lineRule="exact"/>
              <w:rPr>
                <w:sz w:val="12"/>
                <w:szCs w:val="12"/>
              </w:rPr>
            </w:pPr>
          </w:p>
          <w:p w:rsidR="002F641A" w:rsidRDefault="00215D45">
            <w:pPr>
              <w:ind w:left="3198" w:right="3199"/>
              <w:jc w:val="center"/>
            </w:pPr>
            <w:r>
              <w:rPr>
                <w:b/>
                <w:i/>
                <w:w w:val="99"/>
              </w:rPr>
              <w:t>N</w:t>
            </w:r>
            <w:r>
              <w:rPr>
                <w:b/>
                <w:i/>
                <w:spacing w:val="-1"/>
                <w:w w:val="99"/>
              </w:rPr>
              <w:t>A</w:t>
            </w:r>
            <w:r>
              <w:rPr>
                <w:b/>
                <w:i/>
                <w:w w:val="99"/>
              </w:rPr>
              <w:t>Z</w:t>
            </w:r>
            <w:r>
              <w:rPr>
                <w:b/>
                <w:i/>
                <w:spacing w:val="2"/>
                <w:w w:val="99"/>
              </w:rPr>
              <w:t>I</w:t>
            </w:r>
            <w:r>
              <w:rPr>
                <w:b/>
                <w:i/>
                <w:w w:val="99"/>
              </w:rPr>
              <w:t>V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7" w:line="120" w:lineRule="exact"/>
              <w:rPr>
                <w:sz w:val="12"/>
                <w:szCs w:val="12"/>
              </w:rPr>
            </w:pPr>
          </w:p>
          <w:p w:rsidR="002F641A" w:rsidRDefault="00215D45">
            <w:pPr>
              <w:ind w:left="282"/>
            </w:pPr>
            <w:r>
              <w:rPr>
                <w:b/>
                <w:i/>
              </w:rPr>
              <w:t>St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na</w:t>
            </w:r>
          </w:p>
        </w:tc>
      </w:tr>
      <w:tr w:rsidR="002F641A">
        <w:trPr>
          <w:trHeight w:hRule="exact" w:val="470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490" w:right="495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102"/>
            </w:pPr>
            <w:r>
              <w:t>O</w:t>
            </w:r>
            <w:r>
              <w:rPr>
                <w:spacing w:val="2"/>
              </w:rPr>
              <w:t>P</w:t>
            </w:r>
            <w:r>
              <w:t>Š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P</w:t>
            </w:r>
            <w:r>
              <w:t>OD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t>KE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2"/>
              </w:rPr>
              <w:t>A</w:t>
            </w:r>
            <w:r>
              <w:t>VNOJ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-1"/>
              </w:rPr>
              <w:t>C</w:t>
            </w:r>
            <w:r>
              <w:t>I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3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440" w:right="442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</w:tr>
      <w:tr w:rsidR="002F641A">
        <w:trPr>
          <w:trHeight w:hRule="exact" w:val="470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456" w:right="461"/>
              <w:jc w:val="center"/>
            </w:pPr>
            <w:r>
              <w:rPr>
                <w:spacing w:val="1"/>
                <w:w w:val="99"/>
              </w:rPr>
              <w:t>II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102"/>
            </w:pPr>
            <w:r>
              <w:rPr>
                <w:spacing w:val="2"/>
              </w:rPr>
              <w:t>P</w:t>
            </w:r>
            <w:r>
              <w:t>OD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t>KE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EDME</w:t>
            </w:r>
            <w:r>
              <w:rPr>
                <w:spacing w:val="3"/>
              </w:rPr>
              <w:t>T</w:t>
            </w:r>
            <w:r>
              <w:t>U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V</w:t>
            </w:r>
            <w:r>
              <w:t>NE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B</w:t>
            </w:r>
            <w:r>
              <w:t>AVKE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3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440" w:right="442"/>
              <w:jc w:val="center"/>
            </w:pPr>
            <w:r>
              <w:rPr>
                <w:i/>
                <w:spacing w:val="1"/>
                <w:w w:val="99"/>
              </w:rPr>
              <w:t>3.</w:t>
            </w:r>
          </w:p>
        </w:tc>
      </w:tr>
      <w:tr w:rsidR="002F641A">
        <w:trPr>
          <w:trHeight w:hRule="exact" w:val="468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422" w:right="427"/>
              <w:jc w:val="center"/>
            </w:pPr>
            <w:r>
              <w:rPr>
                <w:spacing w:val="1"/>
                <w:w w:val="99"/>
              </w:rPr>
              <w:t>III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02"/>
            </w:pPr>
            <w:r>
              <w:t>V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3"/>
              </w:rPr>
              <w:t>K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3"/>
              </w:rPr>
              <w:t>O</w:t>
            </w:r>
            <w:r>
              <w:t>G</w:t>
            </w:r>
            <w:r>
              <w:rPr>
                <w:spacing w:val="-1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EHN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Ĉ</w:t>
            </w:r>
            <w:r>
              <w:t>KE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2"/>
              </w:rPr>
              <w:t>R</w:t>
            </w:r>
            <w:r>
              <w:t>AK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ST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7"/>
              </w:rPr>
              <w:t>E</w:t>
            </w:r>
            <w:r>
              <w:t>-</w:t>
            </w:r>
          </w:p>
          <w:p w:rsidR="002F641A" w:rsidRDefault="00215D45">
            <w:pPr>
              <w:ind w:left="102"/>
            </w:pPr>
            <w:r>
              <w:t>S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FIKA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J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t>UKE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3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449" w:right="451"/>
              <w:jc w:val="center"/>
            </w:pPr>
            <w:r>
              <w:rPr>
                <w:i/>
                <w:spacing w:val="1"/>
                <w:w w:val="99"/>
              </w:rPr>
              <w:t>4.</w:t>
            </w:r>
          </w:p>
        </w:tc>
      </w:tr>
      <w:tr w:rsidR="002F641A">
        <w:trPr>
          <w:trHeight w:hRule="exact" w:val="240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418" w:right="422"/>
              <w:jc w:val="center"/>
            </w:pPr>
            <w:r>
              <w:rPr>
                <w:spacing w:val="1"/>
                <w:w w:val="99"/>
              </w:rPr>
              <w:t>IV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02"/>
            </w:pPr>
            <w:r>
              <w:t>U</w:t>
            </w:r>
            <w:r>
              <w:rPr>
                <w:spacing w:val="2"/>
              </w:rPr>
              <w:t>P</w:t>
            </w:r>
            <w:r>
              <w:t>U</w:t>
            </w:r>
            <w:r>
              <w:rPr>
                <w:spacing w:val="3"/>
              </w:rPr>
              <w:t>T</w:t>
            </w:r>
            <w:r>
              <w:rPr>
                <w:spacing w:val="-3"/>
              </w:rPr>
              <w:t>S</w:t>
            </w:r>
            <w:r>
              <w:rPr>
                <w:spacing w:val="3"/>
              </w:rPr>
              <w:t>T</w:t>
            </w:r>
            <w:r>
              <w:t>VO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P</w:t>
            </w:r>
            <w:r>
              <w:t>ONU</w:t>
            </w:r>
            <w:r>
              <w:rPr>
                <w:spacing w:val="1"/>
              </w:rPr>
              <w:t>Đ</w:t>
            </w:r>
            <w:r>
              <w:t>A</w:t>
            </w:r>
            <w:r>
              <w:rPr>
                <w:spacing w:val="-1"/>
              </w:rPr>
              <w:t>Ĉ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K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K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"/>
              </w:rPr>
              <w:t>Ĉ</w:t>
            </w:r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P</w:t>
            </w:r>
            <w:r>
              <w:t>ONU</w:t>
            </w:r>
            <w:r>
              <w:rPr>
                <w:spacing w:val="1"/>
              </w:rPr>
              <w:t>D</w:t>
            </w:r>
            <w:r>
              <w:t>U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15D45">
            <w:pPr>
              <w:spacing w:line="220" w:lineRule="exact"/>
              <w:ind w:left="328"/>
            </w:pPr>
            <w:r>
              <w:rPr>
                <w:i/>
                <w:spacing w:val="1"/>
              </w:rPr>
              <w:t>5.-1</w:t>
            </w:r>
            <w:r>
              <w:rPr>
                <w:i/>
                <w:spacing w:val="-1"/>
              </w:rPr>
              <w:t>3</w:t>
            </w:r>
            <w:r>
              <w:rPr>
                <w:i/>
              </w:rPr>
              <w:t>.</w:t>
            </w:r>
          </w:p>
        </w:tc>
      </w:tr>
      <w:tr w:rsidR="002F641A">
        <w:trPr>
          <w:trHeight w:hRule="exact" w:val="470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451" w:right="456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102"/>
            </w:pPr>
            <w:r>
              <w:t>O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ZAC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P</w:t>
            </w:r>
            <w:r>
              <w:t>ONU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t>UK</w:t>
            </w:r>
            <w:r>
              <w:rPr>
                <w:spacing w:val="3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OM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2"/>
              </w:rPr>
              <w:t>N</w:t>
            </w:r>
            <w: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3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301"/>
            </w:pPr>
            <w:r>
              <w:rPr>
                <w:i/>
                <w:spacing w:val="1"/>
              </w:rPr>
              <w:t>14-</w:t>
            </w:r>
            <w:r>
              <w:rPr>
                <w:i/>
                <w:spacing w:val="-1"/>
              </w:rPr>
              <w:t>2</w:t>
            </w:r>
            <w:r>
              <w:rPr>
                <w:i/>
                <w:spacing w:val="1"/>
              </w:rPr>
              <w:t>2</w:t>
            </w:r>
            <w:r>
              <w:rPr>
                <w:i/>
              </w:rPr>
              <w:t>.</w:t>
            </w:r>
          </w:p>
        </w:tc>
      </w:tr>
      <w:tr w:rsidR="002F641A">
        <w:trPr>
          <w:trHeight w:hRule="exact" w:val="471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8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418" w:right="423"/>
              <w:jc w:val="center"/>
            </w:pPr>
            <w:r>
              <w:rPr>
                <w:w w:val="99"/>
              </w:rPr>
              <w:t>VI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02"/>
            </w:pPr>
            <w:r>
              <w:t>USLOVE</w:t>
            </w:r>
            <w:r>
              <w:rPr>
                <w:spacing w:val="-7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Ĉ</w:t>
            </w:r>
            <w:r>
              <w:rPr>
                <w:spacing w:val="3"/>
              </w:rPr>
              <w:t>E</w:t>
            </w:r>
            <w:r>
              <w:t>Š</w:t>
            </w:r>
            <w:r>
              <w:rPr>
                <w:spacing w:val="-1"/>
              </w:rPr>
              <w:t>Ć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t>OS</w:t>
            </w:r>
            <w:r>
              <w:rPr>
                <w:spacing w:val="3"/>
              </w:rPr>
              <w:t>T</w:t>
            </w:r>
            <w:r>
              <w:t>U</w:t>
            </w:r>
            <w:r>
              <w:rPr>
                <w:spacing w:val="2"/>
              </w:rPr>
              <w:t>P</w:t>
            </w:r>
            <w:r>
              <w:t>KU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2"/>
              </w:rPr>
              <w:t>A</w:t>
            </w:r>
            <w:r>
              <w:t>VNE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3"/>
              </w:rPr>
              <w:t>K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Ĉ</w:t>
            </w:r>
            <w:r>
              <w:t>L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75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 xml:space="preserve">I </w:t>
            </w:r>
            <w:r>
              <w:rPr>
                <w:spacing w:val="1"/>
              </w:rPr>
              <w:t>76</w:t>
            </w:r>
            <w:r>
              <w:t>.</w:t>
            </w:r>
          </w:p>
          <w:p w:rsidR="002F641A" w:rsidRDefault="00215D45">
            <w:pPr>
              <w:ind w:left="102"/>
            </w:pPr>
            <w:r>
              <w:rPr>
                <w:spacing w:val="-2"/>
              </w:rPr>
              <w:t>Z</w:t>
            </w:r>
            <w:r>
              <w:rPr>
                <w:spacing w:val="2"/>
              </w:rPr>
              <w:t>J</w:t>
            </w:r>
            <w:r>
              <w:t>N</w:t>
            </w:r>
            <w:r>
              <w:rPr>
                <w:spacing w:val="1"/>
              </w:rPr>
              <w:t>-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I U</w:t>
            </w:r>
            <w:r>
              <w:rPr>
                <w:spacing w:val="2"/>
              </w:rPr>
              <w:t>P</w:t>
            </w:r>
            <w:r>
              <w:t>U</w:t>
            </w:r>
            <w:r>
              <w:rPr>
                <w:spacing w:val="3"/>
              </w:rPr>
              <w:t>T</w:t>
            </w:r>
            <w:r>
              <w:t>S</w:t>
            </w:r>
            <w:r>
              <w:rPr>
                <w:spacing w:val="3"/>
              </w:rPr>
              <w:t>T</w:t>
            </w:r>
            <w:r>
              <w:t>VO</w:t>
            </w:r>
            <w:r>
              <w:rPr>
                <w:spacing w:val="-9"/>
              </w:rPr>
              <w:t xml:space="preserve"> </w:t>
            </w:r>
            <w:r>
              <w:t>K</w:t>
            </w:r>
            <w:r>
              <w:rPr>
                <w:spacing w:val="-2"/>
              </w:rPr>
              <w:t>A</w:t>
            </w:r>
            <w:r>
              <w:t>KO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3"/>
              </w:rPr>
              <w:t>K</w:t>
            </w:r>
            <w:r>
              <w:t>A</w:t>
            </w:r>
            <w:r>
              <w:rPr>
                <w:spacing w:val="-2"/>
              </w:rPr>
              <w:t>Z</w:t>
            </w:r>
            <w:r>
              <w:t>U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"/>
              </w:rPr>
              <w:t>P</w:t>
            </w:r>
            <w:r>
              <w:t>UN</w:t>
            </w:r>
            <w:r>
              <w:rPr>
                <w:spacing w:val="2"/>
              </w:rPr>
              <w:t>J</w:t>
            </w:r>
            <w:r>
              <w:t>ENOST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H</w:t>
            </w:r>
            <w:r>
              <w:rPr>
                <w:spacing w:val="-3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3"/>
              </w:rPr>
              <w:t>V</w:t>
            </w:r>
            <w: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3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301"/>
            </w:pPr>
            <w:r>
              <w:rPr>
                <w:i/>
                <w:spacing w:val="1"/>
              </w:rPr>
              <w:t>23-</w:t>
            </w:r>
            <w:r>
              <w:rPr>
                <w:i/>
                <w:spacing w:val="-1"/>
              </w:rPr>
              <w:t>2</w:t>
            </w:r>
            <w:r>
              <w:rPr>
                <w:i/>
                <w:spacing w:val="1"/>
              </w:rPr>
              <w:t>5</w:t>
            </w:r>
            <w:r>
              <w:rPr>
                <w:i/>
              </w:rPr>
              <w:t>.</w:t>
            </w:r>
          </w:p>
        </w:tc>
      </w:tr>
      <w:tr w:rsidR="002F641A">
        <w:trPr>
          <w:trHeight w:hRule="exact" w:val="470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384" w:right="390"/>
              <w:jc w:val="center"/>
            </w:pPr>
            <w:r>
              <w:rPr>
                <w:w w:val="99"/>
              </w:rPr>
              <w:t>V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I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102"/>
            </w:pPr>
            <w:r>
              <w:t>O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ZAC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t>OŠK</w:t>
            </w:r>
            <w:r>
              <w:rPr>
                <w:spacing w:val="2"/>
              </w:rPr>
              <w:t>OV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EME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P</w:t>
            </w:r>
            <w:r>
              <w:t>ONU</w:t>
            </w:r>
            <w:r>
              <w:rPr>
                <w:spacing w:val="1"/>
              </w:rPr>
              <w:t>D</w:t>
            </w:r>
            <w:r>
              <w:t>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3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392" w:right="390"/>
              <w:jc w:val="center"/>
            </w:pPr>
            <w:r>
              <w:rPr>
                <w:i/>
                <w:spacing w:val="1"/>
                <w:w w:val="99"/>
              </w:rPr>
              <w:t>26.</w:t>
            </w:r>
          </w:p>
        </w:tc>
      </w:tr>
      <w:tr w:rsidR="002F641A">
        <w:trPr>
          <w:trHeight w:hRule="exact" w:val="470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350" w:right="357"/>
              <w:jc w:val="center"/>
            </w:pPr>
            <w:r>
              <w:rPr>
                <w:w w:val="99"/>
              </w:rPr>
              <w:t>V</w:t>
            </w:r>
            <w:r>
              <w:rPr>
                <w:spacing w:val="1"/>
                <w:w w:val="99"/>
              </w:rPr>
              <w:t>II</w:t>
            </w:r>
            <w:r>
              <w:rPr>
                <w:w w:val="99"/>
              </w:rPr>
              <w:t>I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102"/>
            </w:pPr>
            <w:r>
              <w:t>O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ZAC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2"/>
              </w:rPr>
              <w:t>J</w:t>
            </w:r>
            <w:r>
              <w:t>AVE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t>Z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S</w:t>
            </w:r>
            <w:r>
              <w:t>NOJ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P</w:t>
            </w:r>
            <w:r>
              <w:t>ONU</w:t>
            </w:r>
            <w:r>
              <w:rPr>
                <w:spacing w:val="1"/>
              </w:rPr>
              <w:t>D</w:t>
            </w:r>
            <w:r>
              <w:t>I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3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392" w:right="390"/>
              <w:jc w:val="center"/>
            </w:pPr>
            <w:r>
              <w:rPr>
                <w:i/>
                <w:spacing w:val="1"/>
                <w:w w:val="99"/>
              </w:rPr>
              <w:t>27.</w:t>
            </w:r>
          </w:p>
        </w:tc>
      </w:tr>
      <w:tr w:rsidR="002F641A">
        <w:trPr>
          <w:trHeight w:hRule="exact" w:val="698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3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418" w:right="422"/>
              <w:jc w:val="center"/>
            </w:pPr>
            <w:r>
              <w:rPr>
                <w:spacing w:val="1"/>
                <w:w w:val="99"/>
              </w:rPr>
              <w:t>IX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02"/>
            </w:pPr>
            <w:r>
              <w:t>O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ZAC</w:t>
            </w:r>
            <w:r>
              <w:rPr>
                <w:spacing w:val="40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2"/>
              </w:rPr>
              <w:t>J</w:t>
            </w:r>
            <w:r>
              <w:rPr>
                <w:spacing w:val="-2"/>
              </w:rPr>
              <w:t>A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t>U 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Ĉ</w:t>
            </w:r>
            <w:r>
              <w:t>E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ER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R</w:t>
            </w:r>
            <w:r>
              <w:t>ANE</w:t>
            </w:r>
          </w:p>
          <w:p w:rsidR="002F641A" w:rsidRDefault="00215D45">
            <w:pPr>
              <w:ind w:left="102"/>
            </w:pPr>
            <w:r>
              <w:t>O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V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J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t>NO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T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KO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-2"/>
              </w:rPr>
              <w:t>Z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R</w:t>
            </w:r>
            <w:r>
              <w:t>EME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P</w:t>
            </w:r>
            <w:r>
              <w:t>ODN</w:t>
            </w:r>
            <w:r>
              <w:rPr>
                <w:spacing w:val="1"/>
              </w:rPr>
              <w:t>O</w:t>
            </w:r>
            <w:r>
              <w:t>ŠEN</w:t>
            </w:r>
            <w:r>
              <w:rPr>
                <w:spacing w:val="2"/>
              </w:rPr>
              <w:t>J</w:t>
            </w:r>
            <w:r>
              <w:t>A</w:t>
            </w:r>
          </w:p>
          <w:p w:rsidR="002F641A" w:rsidRDefault="00215D45">
            <w:pPr>
              <w:spacing w:line="220" w:lineRule="exact"/>
              <w:ind w:left="102"/>
            </w:pPr>
            <w:r>
              <w:rPr>
                <w:spacing w:val="2"/>
              </w:rPr>
              <w:t>P</w:t>
            </w:r>
            <w:r>
              <w:t>ONU</w:t>
            </w:r>
            <w:r>
              <w:rPr>
                <w:spacing w:val="1"/>
              </w:rPr>
              <w:t>D</w:t>
            </w:r>
            <w:r>
              <w:t>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8" w:line="120" w:lineRule="exact"/>
              <w:rPr>
                <w:sz w:val="13"/>
                <w:szCs w:val="13"/>
              </w:rPr>
            </w:pPr>
          </w:p>
          <w:p w:rsidR="002F641A" w:rsidRDefault="002F641A">
            <w:pPr>
              <w:spacing w:line="200" w:lineRule="exact"/>
            </w:pPr>
          </w:p>
          <w:p w:rsidR="002F641A" w:rsidRDefault="00215D45">
            <w:pPr>
              <w:ind w:left="392" w:right="391"/>
              <w:jc w:val="center"/>
            </w:pPr>
            <w:r>
              <w:rPr>
                <w:i/>
                <w:spacing w:val="1"/>
                <w:w w:val="99"/>
              </w:rPr>
              <w:t>28</w:t>
            </w:r>
            <w:r>
              <w:rPr>
                <w:i/>
                <w:w w:val="99"/>
              </w:rPr>
              <w:t>.</w:t>
            </w:r>
          </w:p>
        </w:tc>
      </w:tr>
      <w:tr w:rsidR="002F641A">
        <w:trPr>
          <w:trHeight w:hRule="exact" w:val="470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451" w:right="456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02"/>
            </w:pPr>
            <w:r>
              <w:t>O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ZAC</w:t>
            </w:r>
            <w:r>
              <w:rPr>
                <w:spacing w:val="-10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Ĉ</w:t>
            </w:r>
            <w:r>
              <w:t>NOG</w:t>
            </w:r>
            <w:r>
              <w:rPr>
                <w:spacing w:val="-10"/>
              </w:rPr>
              <w:t xml:space="preserve"> </w:t>
            </w:r>
            <w:r>
              <w:rPr>
                <w:w w:val="99"/>
              </w:rPr>
              <w:t>O</w:t>
            </w:r>
            <w:r>
              <w:rPr>
                <w:spacing w:val="3"/>
                <w:w w:val="99"/>
              </w:rPr>
              <w:t>V</w:t>
            </w:r>
            <w:r>
              <w:rPr>
                <w:w w:val="99"/>
              </w:rPr>
              <w:t>L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2"/>
                <w:w w:val="99"/>
              </w:rPr>
              <w:t>Š</w:t>
            </w:r>
            <w:r>
              <w:rPr>
                <w:spacing w:val="-1"/>
                <w:w w:val="99"/>
              </w:rPr>
              <w:t>Ć</w:t>
            </w:r>
            <w:r>
              <w:rPr>
                <w:w w:val="99"/>
              </w:rPr>
              <w:t>EN</w:t>
            </w:r>
            <w:r>
              <w:rPr>
                <w:spacing w:val="4"/>
                <w:w w:val="99"/>
              </w:rPr>
              <w:t>J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/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M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4"/>
              </w:rPr>
              <w:t>P</w:t>
            </w:r>
            <w:r>
              <w:t>UN</w:t>
            </w:r>
            <w:r>
              <w:rPr>
                <w:spacing w:val="2"/>
              </w:rPr>
              <w:t>J</w:t>
            </w:r>
            <w:r>
              <w:t>EN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1"/>
              </w:rPr>
              <w:t>E</w:t>
            </w:r>
            <w:r>
              <w:t>ZA</w:t>
            </w:r>
            <w:r>
              <w:rPr>
                <w:spacing w:val="-12"/>
              </w:rPr>
              <w:t xml:space="preserve"> </w:t>
            </w:r>
            <w:r>
              <w:t>U</w:t>
            </w:r>
          </w:p>
          <w:p w:rsidR="002F641A" w:rsidRDefault="00215D45">
            <w:pPr>
              <w:ind w:left="102"/>
            </w:pPr>
            <w:r>
              <w:rPr>
                <w:spacing w:val="2"/>
              </w:rPr>
              <w:t>P</w:t>
            </w:r>
            <w:r>
              <w:t>OS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U</w:t>
            </w:r>
            <w:r>
              <w:rPr>
                <w:spacing w:val="2"/>
              </w:rPr>
              <w:t>P</w:t>
            </w:r>
            <w:r>
              <w:t>KU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2"/>
              </w:rPr>
              <w:t>A</w:t>
            </w:r>
            <w:r>
              <w:t>VNE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B</w:t>
            </w:r>
            <w:r>
              <w:t>AVKE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392" w:right="391"/>
              <w:jc w:val="center"/>
            </w:pPr>
            <w:r>
              <w:rPr>
                <w:i/>
                <w:spacing w:val="1"/>
                <w:w w:val="99"/>
              </w:rPr>
              <w:t>29</w:t>
            </w:r>
            <w:r>
              <w:rPr>
                <w:i/>
                <w:w w:val="99"/>
              </w:rPr>
              <w:t>.</w:t>
            </w:r>
          </w:p>
        </w:tc>
      </w:tr>
      <w:tr w:rsidR="002F641A">
        <w:trPr>
          <w:trHeight w:hRule="exact" w:val="470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418" w:right="423"/>
              <w:jc w:val="center"/>
            </w:pPr>
            <w:r>
              <w:rPr>
                <w:w w:val="99"/>
              </w:rPr>
              <w:t>XI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02"/>
            </w:pPr>
            <w:r>
              <w:t>O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ZAC</w:t>
            </w:r>
            <w:r>
              <w:rPr>
                <w:spacing w:val="-10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Ĉ</w:t>
            </w:r>
            <w:r>
              <w:t>NOG</w:t>
            </w:r>
            <w:r>
              <w:rPr>
                <w:spacing w:val="-10"/>
              </w:rPr>
              <w:t xml:space="preserve"> </w:t>
            </w:r>
            <w:r>
              <w:rPr>
                <w:w w:val="99"/>
              </w:rPr>
              <w:t>O</w:t>
            </w:r>
            <w:r>
              <w:rPr>
                <w:spacing w:val="3"/>
                <w:w w:val="99"/>
              </w:rPr>
              <w:t>V</w:t>
            </w:r>
            <w:r>
              <w:rPr>
                <w:w w:val="99"/>
              </w:rPr>
              <w:t>L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2"/>
                <w:w w:val="99"/>
              </w:rPr>
              <w:t>Š</w:t>
            </w:r>
            <w:r>
              <w:rPr>
                <w:spacing w:val="-1"/>
                <w:w w:val="99"/>
              </w:rPr>
              <w:t>Ć</w:t>
            </w:r>
            <w:r>
              <w:rPr>
                <w:w w:val="99"/>
              </w:rPr>
              <w:t>EN</w:t>
            </w:r>
            <w:r>
              <w:rPr>
                <w:spacing w:val="4"/>
                <w:w w:val="99"/>
              </w:rPr>
              <w:t>J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/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M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4"/>
              </w:rPr>
              <w:t>P</w:t>
            </w:r>
            <w:r>
              <w:t>UN</w:t>
            </w:r>
            <w:r>
              <w:rPr>
                <w:spacing w:val="2"/>
              </w:rPr>
              <w:t>J</w:t>
            </w:r>
            <w:r>
              <w:t>EN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UGO</w:t>
            </w:r>
            <w:r>
              <w:rPr>
                <w:spacing w:val="1"/>
              </w:rPr>
              <w:t>V</w:t>
            </w:r>
            <w:r>
              <w:t>O</w:t>
            </w:r>
            <w:r>
              <w:rPr>
                <w:spacing w:val="-1"/>
              </w:rPr>
              <w:t>R</w:t>
            </w:r>
            <w:r>
              <w:t>NE</w:t>
            </w:r>
          </w:p>
          <w:p w:rsidR="002F641A" w:rsidRDefault="00215D45">
            <w:pPr>
              <w:ind w:left="102"/>
            </w:pPr>
            <w:r>
              <w:t>O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t>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392" w:right="391"/>
              <w:jc w:val="center"/>
            </w:pPr>
            <w:r>
              <w:rPr>
                <w:i/>
                <w:spacing w:val="1"/>
                <w:w w:val="99"/>
              </w:rPr>
              <w:t>30</w:t>
            </w:r>
            <w:r>
              <w:rPr>
                <w:i/>
                <w:w w:val="99"/>
              </w:rPr>
              <w:t>.</w:t>
            </w:r>
          </w:p>
        </w:tc>
      </w:tr>
      <w:tr w:rsidR="002F641A">
        <w:trPr>
          <w:trHeight w:hRule="exact" w:val="470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384" w:right="390"/>
              <w:jc w:val="center"/>
            </w:pPr>
            <w:r>
              <w:rPr>
                <w:w w:val="99"/>
              </w:rPr>
              <w:t>X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I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102"/>
            </w:pPr>
            <w:r>
              <w:t>MOD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3"/>
              </w:rPr>
              <w:t>K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3"/>
              </w:rPr>
              <w:t>O</w:t>
            </w:r>
            <w:r>
              <w:t>G</w:t>
            </w:r>
            <w:r>
              <w:rPr>
                <w:spacing w:val="-1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t>U</w:t>
            </w: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F641A" w:rsidRDefault="002F641A">
            <w:pPr>
              <w:spacing w:before="3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301"/>
            </w:pPr>
            <w:r>
              <w:rPr>
                <w:i/>
                <w:spacing w:val="1"/>
              </w:rPr>
              <w:t>31-</w:t>
            </w:r>
            <w:r>
              <w:rPr>
                <w:i/>
                <w:spacing w:val="-1"/>
              </w:rPr>
              <w:t>3</w:t>
            </w:r>
            <w:r w:rsidR="000345AA">
              <w:rPr>
                <w:i/>
                <w:spacing w:val="1"/>
              </w:rPr>
              <w:t>3</w:t>
            </w:r>
            <w:r>
              <w:rPr>
                <w:i/>
              </w:rPr>
              <w:t>.</w:t>
            </w:r>
          </w:p>
        </w:tc>
      </w:tr>
      <w:tr w:rsidR="002F641A">
        <w:trPr>
          <w:trHeight w:hRule="exact" w:val="260"/>
        </w:trPr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350" w:right="355"/>
              <w:jc w:val="center"/>
            </w:pPr>
            <w:r>
              <w:rPr>
                <w:w w:val="99"/>
              </w:rPr>
              <w:t>X</w:t>
            </w:r>
            <w:r>
              <w:rPr>
                <w:spacing w:val="1"/>
                <w:w w:val="99"/>
              </w:rPr>
              <w:t>III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02"/>
            </w:pPr>
            <w:r>
              <w:t>UGO</w:t>
            </w:r>
            <w:r>
              <w:rPr>
                <w:spacing w:val="1"/>
              </w:rPr>
              <w:t>V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2"/>
              </w:rPr>
              <w:t>-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UD</w:t>
            </w:r>
            <w:r w:rsidR="001D53FD">
              <w:rPr>
                <w:spacing w:val="-2"/>
              </w:rPr>
              <w:t>Ž</w:t>
            </w:r>
            <w:r>
              <w:rPr>
                <w:spacing w:val="1"/>
              </w:rPr>
              <w:t>B</w:t>
            </w:r>
            <w:r>
              <w:t>EN</w:t>
            </w:r>
            <w:r>
              <w:rPr>
                <w:spacing w:val="1"/>
              </w:rPr>
              <w:t>IC</w:t>
            </w:r>
            <w: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F641A" w:rsidRDefault="00215D45">
            <w:pPr>
              <w:spacing w:line="220" w:lineRule="exact"/>
              <w:ind w:left="401" w:right="399"/>
              <w:jc w:val="center"/>
            </w:pPr>
            <w:r>
              <w:rPr>
                <w:i/>
                <w:spacing w:val="1"/>
                <w:w w:val="99"/>
              </w:rPr>
              <w:t>3</w:t>
            </w:r>
            <w:r w:rsidR="000345AA">
              <w:rPr>
                <w:i/>
                <w:spacing w:val="1"/>
                <w:w w:val="99"/>
              </w:rPr>
              <w:t>4</w:t>
            </w:r>
            <w:r>
              <w:rPr>
                <w:i/>
                <w:w w:val="99"/>
              </w:rPr>
              <w:t>.</w:t>
            </w:r>
          </w:p>
        </w:tc>
      </w:tr>
    </w:tbl>
    <w:p w:rsidR="002F641A" w:rsidRDefault="002F641A">
      <w:pPr>
        <w:sectPr w:rsidR="002F641A">
          <w:pgSz w:w="12240" w:h="15840"/>
          <w:pgMar w:top="780" w:right="760" w:bottom="280" w:left="1240" w:header="593" w:footer="567" w:gutter="0"/>
          <w:cols w:space="720"/>
        </w:sect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before="1" w:line="260" w:lineRule="exact"/>
        <w:rPr>
          <w:sz w:val="26"/>
          <w:szCs w:val="26"/>
        </w:rPr>
      </w:pPr>
    </w:p>
    <w:p w:rsidR="002F641A" w:rsidRDefault="00215D45">
      <w:pPr>
        <w:spacing w:before="24"/>
        <w:ind w:left="2401"/>
        <w:rPr>
          <w:sz w:val="28"/>
          <w:szCs w:val="28"/>
        </w:rPr>
      </w:pPr>
      <w:r>
        <w:rPr>
          <w:b/>
          <w:sz w:val="28"/>
          <w:szCs w:val="28"/>
        </w:rPr>
        <w:t xml:space="preserve">I  </w:t>
      </w:r>
      <w:r>
        <w:rPr>
          <w:b/>
          <w:spacing w:val="70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ŠTI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DAC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AVN</w:t>
      </w:r>
      <w:r>
        <w:rPr>
          <w:b/>
          <w:sz w:val="28"/>
          <w:szCs w:val="28"/>
        </w:rPr>
        <w:t>OJ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AVC</w:t>
      </w:r>
      <w:r>
        <w:rPr>
          <w:b/>
          <w:sz w:val="28"/>
          <w:szCs w:val="28"/>
        </w:rPr>
        <w:t>I</w:t>
      </w:r>
    </w:p>
    <w:p w:rsidR="002F641A" w:rsidRDefault="002F641A">
      <w:pPr>
        <w:spacing w:line="200" w:lineRule="exact"/>
      </w:pPr>
    </w:p>
    <w:p w:rsidR="002F641A" w:rsidRDefault="002F641A">
      <w:pPr>
        <w:spacing w:before="20" w:line="280" w:lineRule="exact"/>
        <w:rPr>
          <w:sz w:val="28"/>
          <w:szCs w:val="28"/>
        </w:rPr>
      </w:pPr>
    </w:p>
    <w:p w:rsidR="002F641A" w:rsidRDefault="00215D45">
      <w:pPr>
        <w:ind w:left="536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v,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adre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er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et</w:t>
      </w:r>
      <w:r>
        <w:rPr>
          <w:b/>
          <w:spacing w:val="45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ca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naru</w:t>
      </w:r>
      <w:r>
        <w:rPr>
          <w:b/>
          <w:spacing w:val="-2"/>
          <w:sz w:val="22"/>
          <w:szCs w:val="22"/>
        </w:rPr>
        <w:t>ĉ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</w:t>
      </w:r>
      <w:r>
        <w:rPr>
          <w:sz w:val="22"/>
          <w:szCs w:val="22"/>
        </w:rPr>
        <w:t>M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JA</w:t>
      </w:r>
      <w:r>
        <w:rPr>
          <w:spacing w:val="47"/>
          <w:sz w:val="22"/>
          <w:szCs w:val="22"/>
        </w:rPr>
        <w:t xml:space="preserve"> </w:t>
      </w:r>
      <w:r w:rsidR="00F70153">
        <w:rPr>
          <w:sz w:val="22"/>
          <w:szCs w:val="22"/>
        </w:rPr>
        <w:t>SOMBOR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F70153"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000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F70153">
        <w:rPr>
          <w:spacing w:val="-3"/>
          <w:sz w:val="22"/>
          <w:szCs w:val="22"/>
        </w:rPr>
        <w:t>ombor</w:t>
      </w:r>
      <w:r>
        <w:rPr>
          <w:sz w:val="22"/>
          <w:szCs w:val="22"/>
        </w:rPr>
        <w:t>,</w:t>
      </w:r>
    </w:p>
    <w:p w:rsidR="002F641A" w:rsidRDefault="00F70153">
      <w:pPr>
        <w:spacing w:before="1" w:line="240" w:lineRule="exact"/>
        <w:ind w:left="892"/>
        <w:rPr>
          <w:sz w:val="22"/>
          <w:szCs w:val="22"/>
        </w:rPr>
      </w:pPr>
      <w:r>
        <w:rPr>
          <w:position w:val="-1"/>
          <w:sz w:val="22"/>
          <w:szCs w:val="22"/>
        </w:rPr>
        <w:t>Mirna br.3</w:t>
      </w:r>
      <w:r w:rsidR="00215D45">
        <w:rPr>
          <w:position w:val="-1"/>
          <w:sz w:val="22"/>
          <w:szCs w:val="22"/>
        </w:rPr>
        <w:t xml:space="preserve">, </w:t>
      </w:r>
      <w:r w:rsidR="00215D45">
        <w:rPr>
          <w:b/>
          <w:spacing w:val="1"/>
          <w:position w:val="-1"/>
          <w:sz w:val="22"/>
          <w:szCs w:val="22"/>
        </w:rPr>
        <w:t>i</w:t>
      </w:r>
      <w:r w:rsidR="00215D45">
        <w:rPr>
          <w:b/>
          <w:position w:val="-1"/>
          <w:sz w:val="22"/>
          <w:szCs w:val="22"/>
        </w:rPr>
        <w:t>n</w:t>
      </w:r>
      <w:r w:rsidR="00215D45">
        <w:rPr>
          <w:b/>
          <w:spacing w:val="-2"/>
          <w:position w:val="-1"/>
          <w:sz w:val="22"/>
          <w:szCs w:val="22"/>
        </w:rPr>
        <w:t>t</w:t>
      </w:r>
      <w:r w:rsidR="00215D45">
        <w:rPr>
          <w:b/>
          <w:position w:val="-1"/>
          <w:sz w:val="22"/>
          <w:szCs w:val="22"/>
        </w:rPr>
        <w:t>ern</w:t>
      </w:r>
      <w:r w:rsidR="00215D45">
        <w:rPr>
          <w:b/>
          <w:spacing w:val="-2"/>
          <w:position w:val="-1"/>
          <w:sz w:val="22"/>
          <w:szCs w:val="22"/>
        </w:rPr>
        <w:t>e</w:t>
      </w:r>
      <w:r w:rsidR="00215D45">
        <w:rPr>
          <w:b/>
          <w:position w:val="-1"/>
          <w:sz w:val="22"/>
          <w:szCs w:val="22"/>
        </w:rPr>
        <w:t>t</w:t>
      </w:r>
      <w:r w:rsidR="00215D45">
        <w:rPr>
          <w:b/>
          <w:spacing w:val="1"/>
          <w:position w:val="-1"/>
          <w:sz w:val="22"/>
          <w:szCs w:val="22"/>
        </w:rPr>
        <w:t xml:space="preserve"> </w:t>
      </w:r>
      <w:r w:rsidR="00215D45">
        <w:rPr>
          <w:b/>
          <w:spacing w:val="-2"/>
          <w:position w:val="-1"/>
          <w:sz w:val="22"/>
          <w:szCs w:val="22"/>
        </w:rPr>
        <w:t>s</w:t>
      </w:r>
      <w:r w:rsidR="00215D45">
        <w:rPr>
          <w:b/>
          <w:spacing w:val="1"/>
          <w:position w:val="-1"/>
          <w:sz w:val="22"/>
          <w:szCs w:val="22"/>
        </w:rPr>
        <w:t>t</w:t>
      </w:r>
      <w:r w:rsidR="00215D45">
        <w:rPr>
          <w:b/>
          <w:position w:val="-1"/>
          <w:sz w:val="22"/>
          <w:szCs w:val="22"/>
        </w:rPr>
        <w:t>ran</w:t>
      </w:r>
      <w:r w:rsidR="00215D45">
        <w:rPr>
          <w:b/>
          <w:spacing w:val="-1"/>
          <w:position w:val="-1"/>
          <w:sz w:val="22"/>
          <w:szCs w:val="22"/>
        </w:rPr>
        <w:t>i</w:t>
      </w:r>
      <w:r w:rsidR="00215D45">
        <w:rPr>
          <w:b/>
          <w:position w:val="-1"/>
          <w:sz w:val="22"/>
          <w:szCs w:val="22"/>
        </w:rPr>
        <w:t>ca Nar</w:t>
      </w:r>
      <w:r w:rsidR="00215D45">
        <w:rPr>
          <w:b/>
          <w:spacing w:val="-3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č</w:t>
      </w:r>
      <w:r w:rsidR="00215D45">
        <w:rPr>
          <w:b/>
          <w:spacing w:val="1"/>
          <w:position w:val="-1"/>
          <w:sz w:val="22"/>
          <w:szCs w:val="22"/>
        </w:rPr>
        <w:t>i</w:t>
      </w:r>
      <w:r w:rsidR="00215D45">
        <w:rPr>
          <w:b/>
          <w:spacing w:val="-2"/>
          <w:position w:val="-1"/>
          <w:sz w:val="22"/>
          <w:szCs w:val="22"/>
        </w:rPr>
        <w:t>o</w:t>
      </w:r>
      <w:r w:rsidR="00215D45">
        <w:rPr>
          <w:b/>
          <w:position w:val="-1"/>
          <w:sz w:val="22"/>
          <w:szCs w:val="22"/>
        </w:rPr>
        <w:t>c</w:t>
      </w:r>
      <w:r w:rsidR="00215D45">
        <w:rPr>
          <w:b/>
          <w:spacing w:val="3"/>
          <w:position w:val="-1"/>
          <w:sz w:val="22"/>
          <w:szCs w:val="22"/>
        </w:rPr>
        <w:t>a</w:t>
      </w:r>
      <w:r w:rsidR="00215D45">
        <w:rPr>
          <w:position w:val="-1"/>
          <w:sz w:val="22"/>
          <w:szCs w:val="22"/>
        </w:rPr>
        <w:t xml:space="preserve">: </w:t>
      </w:r>
      <w:r w:rsidR="00215D45">
        <w:rPr>
          <w:spacing w:val="1"/>
          <w:position w:val="-1"/>
          <w:sz w:val="22"/>
          <w:szCs w:val="22"/>
        </w:rPr>
        <w:t xml:space="preserve"> </w:t>
      </w:r>
      <w:hyperlink r:id="rId11" w:history="1">
        <w:r w:rsidRPr="002447CB">
          <w:rPr>
            <w:rStyle w:val="Hyperlink"/>
            <w:spacing w:val="-3"/>
            <w:position w:val="-1"/>
            <w:sz w:val="22"/>
            <w:szCs w:val="22"/>
            <w:u w:color="000000"/>
          </w:rPr>
          <w:t>w</w:t>
        </w:r>
        <w:r w:rsidRPr="002447CB">
          <w:rPr>
            <w:rStyle w:val="Hyperlink"/>
            <w:spacing w:val="-1"/>
            <w:position w:val="-1"/>
            <w:sz w:val="22"/>
            <w:szCs w:val="22"/>
            <w:u w:color="000000"/>
          </w:rPr>
          <w:t>w</w:t>
        </w:r>
        <w:r w:rsidRPr="002447CB">
          <w:rPr>
            <w:rStyle w:val="Hyperlink"/>
            <w:spacing w:val="-3"/>
            <w:position w:val="-1"/>
            <w:sz w:val="22"/>
            <w:szCs w:val="22"/>
            <w:u w:color="000000"/>
          </w:rPr>
          <w:t>w</w:t>
        </w:r>
        <w:r w:rsidRPr="002447CB">
          <w:rPr>
            <w:rStyle w:val="Hyperlink"/>
            <w:spacing w:val="2"/>
            <w:position w:val="-1"/>
            <w:sz w:val="22"/>
            <w:szCs w:val="22"/>
            <w:u w:color="000000"/>
          </w:rPr>
          <w:t>.</w:t>
        </w:r>
        <w:r w:rsidRPr="002447CB">
          <w:rPr>
            <w:rStyle w:val="Hyperlink"/>
            <w:position w:val="-1"/>
            <w:sz w:val="22"/>
            <w:szCs w:val="22"/>
            <w:u w:color="000000"/>
          </w:rPr>
          <w:t>dzsombor</w:t>
        </w:r>
        <w:r w:rsidRPr="002447CB">
          <w:rPr>
            <w:rStyle w:val="Hyperlink"/>
            <w:spacing w:val="3"/>
            <w:position w:val="-1"/>
            <w:sz w:val="22"/>
            <w:szCs w:val="22"/>
            <w:u w:color="000000"/>
          </w:rPr>
          <w:t>.</w:t>
        </w:r>
      </w:hyperlink>
      <w:hyperlink>
        <w:r w:rsidR="00215D45">
          <w:rPr>
            <w:spacing w:val="-2"/>
            <w:position w:val="-1"/>
            <w:sz w:val="22"/>
            <w:szCs w:val="22"/>
            <w:u w:val="single" w:color="000000"/>
          </w:rPr>
          <w:t>rs</w:t>
        </w:r>
      </w:hyperlink>
    </w:p>
    <w:p w:rsidR="002F641A" w:rsidRDefault="002F641A">
      <w:pPr>
        <w:spacing w:before="6" w:line="220" w:lineRule="exact"/>
        <w:rPr>
          <w:sz w:val="22"/>
          <w:szCs w:val="22"/>
        </w:rPr>
      </w:pPr>
    </w:p>
    <w:p w:rsidR="002F641A" w:rsidRDefault="00215D45">
      <w:pPr>
        <w:spacing w:before="32"/>
        <w:ind w:left="536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st</w:t>
      </w:r>
      <w:r>
        <w:rPr>
          <w:b/>
          <w:sz w:val="22"/>
          <w:szCs w:val="22"/>
        </w:rPr>
        <w:t>a p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na 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F641A" w:rsidRDefault="002F641A">
      <w:pPr>
        <w:spacing w:before="11" w:line="240" w:lineRule="exact"/>
        <w:rPr>
          <w:sz w:val="24"/>
          <w:szCs w:val="24"/>
        </w:rPr>
      </w:pPr>
    </w:p>
    <w:p w:rsidR="002F641A" w:rsidRDefault="00215D45">
      <w:pPr>
        <w:spacing w:line="240" w:lineRule="exact"/>
        <w:ind w:left="51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3.  </w:t>
      </w:r>
      <w:r>
        <w:rPr>
          <w:b/>
          <w:spacing w:val="53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ed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et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j</w:t>
      </w:r>
      <w:r>
        <w:rPr>
          <w:b/>
          <w:position w:val="-1"/>
          <w:sz w:val="22"/>
          <w:szCs w:val="22"/>
        </w:rPr>
        <w:t xml:space="preserve">avne 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bav</w:t>
      </w:r>
      <w:r>
        <w:rPr>
          <w:b/>
          <w:spacing w:val="-1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e: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aba</w:t>
      </w:r>
      <w:r>
        <w:rPr>
          <w:spacing w:val="-2"/>
          <w:position w:val="-1"/>
          <w:sz w:val="22"/>
          <w:szCs w:val="22"/>
        </w:rPr>
        <w:t>vk</w:t>
      </w:r>
      <w:r>
        <w:rPr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do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–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re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position w:val="-1"/>
          <w:sz w:val="22"/>
          <w:szCs w:val="22"/>
        </w:rPr>
        <w:t>ervni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aut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-</w:t>
      </w:r>
      <w:r>
        <w:rPr>
          <w:b/>
          <w:position w:val="-1"/>
          <w:sz w:val="22"/>
          <w:szCs w:val="22"/>
        </w:rPr>
        <w:t>de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ov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,</w:t>
      </w:r>
      <w:r>
        <w:rPr>
          <w:b/>
          <w:spacing w:val="5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2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j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m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a</w:t>
      </w:r>
    </w:p>
    <w:p w:rsidR="002F641A" w:rsidRDefault="002F641A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9"/>
        <w:gridCol w:w="1349"/>
        <w:gridCol w:w="1891"/>
        <w:gridCol w:w="1673"/>
      </w:tblGrid>
      <w:tr w:rsidR="00F70153">
        <w:trPr>
          <w:trHeight w:hRule="exact" w:val="1052"/>
        </w:trPr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53" w:rsidRDefault="00F70153">
            <w:pPr>
              <w:spacing w:line="200" w:lineRule="exact"/>
            </w:pPr>
          </w:p>
          <w:p w:rsidR="00F70153" w:rsidRDefault="00F70153">
            <w:pPr>
              <w:spacing w:before="18" w:line="240" w:lineRule="exact"/>
              <w:rPr>
                <w:sz w:val="24"/>
                <w:szCs w:val="24"/>
              </w:rPr>
            </w:pPr>
          </w:p>
          <w:p w:rsidR="00F70153" w:rsidRDefault="00F70153">
            <w:pPr>
              <w:ind w:left="1236" w:right="1243"/>
              <w:jc w:val="center"/>
            </w:pP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ziv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53" w:rsidRDefault="00F70153">
            <w:pPr>
              <w:spacing w:before="2" w:line="160" w:lineRule="exact"/>
              <w:rPr>
                <w:sz w:val="17"/>
                <w:szCs w:val="17"/>
              </w:rPr>
            </w:pPr>
          </w:p>
          <w:p w:rsidR="00F70153" w:rsidRDefault="00F70153">
            <w:pPr>
              <w:ind w:left="330" w:right="332" w:hanging="2"/>
              <w:jc w:val="center"/>
            </w:pPr>
            <w:r>
              <w:rPr>
                <w:b/>
              </w:rPr>
              <w:t>Šifra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w w:val="99"/>
              </w:rPr>
              <w:t xml:space="preserve">iz 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-1"/>
                <w:w w:val="99"/>
              </w:rPr>
              <w:t>š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eg r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ĉn</w:t>
            </w:r>
            <w:r>
              <w:rPr>
                <w:b/>
                <w:spacing w:val="2"/>
                <w:w w:val="99"/>
              </w:rPr>
              <w:t>i</w:t>
            </w:r>
            <w:r>
              <w:rPr>
                <w:b/>
                <w:spacing w:val="-3"/>
                <w:w w:val="99"/>
              </w:rPr>
              <w:t>k</w:t>
            </w:r>
            <w:r>
              <w:rPr>
                <w:b/>
                <w:w w:val="99"/>
              </w:rPr>
              <w:t>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53" w:rsidRDefault="00F70153">
            <w:pPr>
              <w:spacing w:line="200" w:lineRule="exact"/>
            </w:pPr>
          </w:p>
          <w:p w:rsidR="00F70153" w:rsidRDefault="00F70153">
            <w:pPr>
              <w:spacing w:before="3" w:line="200" w:lineRule="exact"/>
            </w:pPr>
          </w:p>
          <w:p w:rsidR="00F70153" w:rsidRDefault="00F70153">
            <w:pPr>
              <w:ind w:left="209" w:right="216"/>
              <w:jc w:val="center"/>
            </w:pPr>
            <w:r>
              <w:rPr>
                <w:b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spacing w:val="2"/>
                <w:w w:val="99"/>
              </w:rPr>
              <w:t>d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spacing w:val="-1"/>
                <w:w w:val="99"/>
              </w:rPr>
              <w:t>š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1"/>
                <w:w w:val="99"/>
              </w:rPr>
              <w:t>j</w:t>
            </w:r>
            <w:r>
              <w:rPr>
                <w:b/>
                <w:w w:val="99"/>
              </w:rPr>
              <w:t>a</w:t>
            </w:r>
          </w:p>
          <w:p w:rsidR="00F70153" w:rsidRDefault="00F70153">
            <w:pPr>
              <w:ind w:left="586" w:right="593"/>
              <w:jc w:val="center"/>
            </w:pP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-1"/>
                <w:w w:val="99"/>
              </w:rPr>
              <w:t>u</w:t>
            </w:r>
            <w:r>
              <w:rPr>
                <w:b/>
                <w:w w:val="99"/>
              </w:rPr>
              <w:t>de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53" w:rsidRDefault="00F70153">
            <w:pPr>
              <w:spacing w:line="220" w:lineRule="exact"/>
              <w:ind w:left="156" w:right="163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  <w:w w:val="99"/>
              </w:rPr>
              <w:t>v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spacing w:val="-3"/>
                <w:w w:val="99"/>
              </w:rPr>
              <w:t>m</w:t>
            </w:r>
            <w:r>
              <w:rPr>
                <w:b/>
                <w:w w:val="99"/>
              </w:rPr>
              <w:t>e</w:t>
            </w:r>
          </w:p>
          <w:p w:rsidR="00F70153" w:rsidRDefault="00F70153">
            <w:pPr>
              <w:ind w:left="395" w:right="400"/>
              <w:jc w:val="center"/>
            </w:pPr>
            <w:r>
              <w:rPr>
                <w:b/>
                <w:spacing w:val="1"/>
                <w:w w:val="99"/>
              </w:rPr>
              <w:t>otva</w:t>
            </w:r>
            <w:r>
              <w:rPr>
                <w:b/>
                <w:spacing w:val="-2"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nja 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-1"/>
                <w:w w:val="99"/>
              </w:rPr>
              <w:t>u</w:t>
            </w:r>
            <w:r>
              <w:rPr>
                <w:b/>
                <w:w w:val="99"/>
              </w:rPr>
              <w:t>da</w:t>
            </w:r>
          </w:p>
        </w:tc>
      </w:tr>
      <w:tr w:rsidR="00F70153">
        <w:trPr>
          <w:trHeight w:hRule="exact" w:val="470"/>
        </w:trPr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53" w:rsidRDefault="00F70153">
            <w:pPr>
              <w:spacing w:before="7" w:line="100" w:lineRule="exact"/>
              <w:rPr>
                <w:sz w:val="10"/>
                <w:szCs w:val="10"/>
              </w:rPr>
            </w:pPr>
          </w:p>
          <w:p w:rsidR="00F70153" w:rsidRDefault="00F70153">
            <w:pPr>
              <w:ind w:left="100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1"/>
              </w:rPr>
              <w:t>rv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i,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m</w:t>
            </w:r>
            <w:r>
              <w:t>a</w:t>
            </w:r>
            <w:r>
              <w:rPr>
                <w:spacing w:val="1"/>
              </w:rPr>
              <w:t>z</w:t>
            </w:r>
            <w:r>
              <w:t>i</w:t>
            </w:r>
            <w:r>
              <w:rPr>
                <w:spacing w:val="-1"/>
              </w:rPr>
              <w:t>v</w:t>
            </w:r>
            <w:r>
              <w:t>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53" w:rsidRDefault="00F70153">
            <w:pPr>
              <w:spacing w:before="7" w:line="100" w:lineRule="exact"/>
              <w:rPr>
                <w:sz w:val="10"/>
                <w:szCs w:val="10"/>
              </w:rPr>
            </w:pPr>
          </w:p>
          <w:p w:rsidR="00F70153" w:rsidRDefault="00F70153">
            <w:pPr>
              <w:ind w:left="268"/>
            </w:pPr>
            <w:r>
              <w:rPr>
                <w:spacing w:val="1"/>
              </w:rPr>
              <w:t>343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00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53" w:rsidRPr="003D12D4" w:rsidRDefault="003D12D4">
            <w:pPr>
              <w:spacing w:line="220" w:lineRule="exact"/>
              <w:ind w:left="127" w:right="132"/>
              <w:jc w:val="center"/>
            </w:pPr>
            <w:r w:rsidRPr="003D12D4">
              <w:rPr>
                <w:spacing w:val="1"/>
              </w:rPr>
              <w:t>03</w:t>
            </w:r>
            <w:r w:rsidR="00F70153" w:rsidRPr="003D12D4">
              <w:t>.</w:t>
            </w:r>
            <w:r w:rsidRPr="003D12D4">
              <w:rPr>
                <w:spacing w:val="1"/>
              </w:rPr>
              <w:t>09</w:t>
            </w:r>
            <w:r w:rsidR="00F70153" w:rsidRPr="003D12D4">
              <w:rPr>
                <w:spacing w:val="1"/>
              </w:rPr>
              <w:t>.2</w:t>
            </w:r>
            <w:r w:rsidR="00F70153" w:rsidRPr="003D12D4">
              <w:rPr>
                <w:spacing w:val="-1"/>
              </w:rPr>
              <w:t>0</w:t>
            </w:r>
            <w:r w:rsidRPr="003D12D4">
              <w:rPr>
                <w:spacing w:val="1"/>
              </w:rPr>
              <w:t>20</w:t>
            </w:r>
            <w:r w:rsidR="00F70153" w:rsidRPr="003D12D4">
              <w:t>.</w:t>
            </w:r>
            <w:r w:rsidR="00F70153" w:rsidRPr="003D12D4">
              <w:rPr>
                <w:spacing w:val="-8"/>
              </w:rPr>
              <w:t xml:space="preserve"> </w:t>
            </w:r>
            <w:r w:rsidR="00F70153" w:rsidRPr="003D12D4">
              <w:rPr>
                <w:spacing w:val="-1"/>
              </w:rPr>
              <w:t>g</w:t>
            </w:r>
            <w:r w:rsidR="00F70153" w:rsidRPr="003D12D4">
              <w:rPr>
                <w:spacing w:val="1"/>
              </w:rPr>
              <w:t>o</w:t>
            </w:r>
            <w:r w:rsidR="00F70153" w:rsidRPr="003D12D4">
              <w:t>d</w:t>
            </w:r>
            <w:r w:rsidR="00F70153" w:rsidRPr="003D12D4">
              <w:rPr>
                <w:spacing w:val="-4"/>
              </w:rPr>
              <w:t xml:space="preserve"> </w:t>
            </w:r>
            <w:r w:rsidR="00F70153" w:rsidRPr="003D12D4">
              <w:rPr>
                <w:spacing w:val="1"/>
                <w:w w:val="99"/>
              </w:rPr>
              <w:t>d</w:t>
            </w:r>
            <w:r w:rsidR="00F70153" w:rsidRPr="003D12D4">
              <w:rPr>
                <w:w w:val="99"/>
              </w:rPr>
              <w:t>o</w:t>
            </w:r>
          </w:p>
          <w:p w:rsidR="00F70153" w:rsidRPr="003D12D4" w:rsidRDefault="00F70153">
            <w:pPr>
              <w:ind w:left="624" w:right="628"/>
              <w:jc w:val="center"/>
            </w:pPr>
            <w:r w:rsidRPr="003D12D4">
              <w:rPr>
                <w:spacing w:val="1"/>
                <w:w w:val="99"/>
              </w:rPr>
              <w:t>10</w:t>
            </w:r>
            <w:r w:rsidRPr="003D12D4">
              <w:rPr>
                <w:w w:val="99"/>
              </w:rPr>
              <w:t>:</w:t>
            </w:r>
            <w:r w:rsidR="003D12D4" w:rsidRPr="003D12D4">
              <w:rPr>
                <w:spacing w:val="1"/>
                <w:w w:val="99"/>
              </w:rPr>
              <w:t>3</w:t>
            </w:r>
            <w:r w:rsidRPr="003D12D4">
              <w:rPr>
                <w:spacing w:val="2"/>
                <w:w w:val="99"/>
              </w:rPr>
              <w:t>0</w:t>
            </w:r>
            <w:r w:rsidRPr="003D12D4">
              <w:rPr>
                <w:w w:val="99"/>
              </w:rPr>
              <w:t>h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153" w:rsidRPr="003D12D4" w:rsidRDefault="003D12D4">
            <w:pPr>
              <w:spacing w:line="220" w:lineRule="exact"/>
              <w:ind w:left="142" w:right="148"/>
              <w:jc w:val="center"/>
            </w:pPr>
            <w:r w:rsidRPr="003D12D4">
              <w:rPr>
                <w:spacing w:val="1"/>
              </w:rPr>
              <w:t>03</w:t>
            </w:r>
            <w:r w:rsidR="00F70153" w:rsidRPr="003D12D4">
              <w:t>.</w:t>
            </w:r>
            <w:r w:rsidRPr="003D12D4">
              <w:rPr>
                <w:spacing w:val="1"/>
              </w:rPr>
              <w:t>09</w:t>
            </w:r>
            <w:r w:rsidR="00F70153" w:rsidRPr="003D12D4">
              <w:rPr>
                <w:spacing w:val="1"/>
              </w:rPr>
              <w:t>.2</w:t>
            </w:r>
            <w:r w:rsidR="00F70153" w:rsidRPr="003D12D4">
              <w:rPr>
                <w:spacing w:val="-1"/>
              </w:rPr>
              <w:t>0</w:t>
            </w:r>
            <w:r w:rsidRPr="003D12D4">
              <w:rPr>
                <w:spacing w:val="1"/>
              </w:rPr>
              <w:t>20</w:t>
            </w:r>
            <w:r w:rsidR="00F70153" w:rsidRPr="003D12D4">
              <w:t>.</w:t>
            </w:r>
            <w:r w:rsidR="00F70153" w:rsidRPr="003D12D4">
              <w:rPr>
                <w:spacing w:val="-8"/>
              </w:rPr>
              <w:t xml:space="preserve"> </w:t>
            </w:r>
            <w:r w:rsidR="00F70153" w:rsidRPr="003D12D4">
              <w:rPr>
                <w:spacing w:val="-1"/>
                <w:w w:val="99"/>
              </w:rPr>
              <w:t>g</w:t>
            </w:r>
            <w:r w:rsidR="00F70153" w:rsidRPr="003D12D4">
              <w:rPr>
                <w:spacing w:val="1"/>
                <w:w w:val="99"/>
              </w:rPr>
              <w:t>o</w:t>
            </w:r>
            <w:r w:rsidR="00F70153" w:rsidRPr="003D12D4">
              <w:rPr>
                <w:w w:val="99"/>
              </w:rPr>
              <w:t>d</w:t>
            </w:r>
          </w:p>
          <w:p w:rsidR="00F70153" w:rsidRPr="003D12D4" w:rsidRDefault="00F70153">
            <w:pPr>
              <w:ind w:left="391" w:right="392"/>
              <w:jc w:val="center"/>
            </w:pPr>
            <w:r w:rsidRPr="003D12D4">
              <w:rPr>
                <w:spacing w:val="1"/>
              </w:rPr>
              <w:t>d</w:t>
            </w:r>
            <w:r w:rsidRPr="003D12D4">
              <w:t>o</w:t>
            </w:r>
            <w:r w:rsidRPr="003D12D4">
              <w:rPr>
                <w:spacing w:val="-1"/>
              </w:rPr>
              <w:t xml:space="preserve"> </w:t>
            </w:r>
            <w:r w:rsidRPr="003D12D4">
              <w:rPr>
                <w:spacing w:val="1"/>
                <w:w w:val="99"/>
              </w:rPr>
              <w:t>1</w:t>
            </w:r>
            <w:r w:rsidR="003D12D4" w:rsidRPr="003D12D4">
              <w:rPr>
                <w:spacing w:val="1"/>
                <w:w w:val="99"/>
              </w:rPr>
              <w:t>1</w:t>
            </w:r>
            <w:r w:rsidRPr="003D12D4">
              <w:rPr>
                <w:spacing w:val="-3"/>
                <w:w w:val="99"/>
              </w:rPr>
              <w:t>:</w:t>
            </w:r>
            <w:r w:rsidR="003D12D4" w:rsidRPr="003D12D4">
              <w:rPr>
                <w:spacing w:val="1"/>
                <w:w w:val="99"/>
              </w:rPr>
              <w:t>00</w:t>
            </w:r>
            <w:r w:rsidRPr="003D12D4">
              <w:rPr>
                <w:w w:val="99"/>
              </w:rPr>
              <w:t>h</w:t>
            </w:r>
          </w:p>
        </w:tc>
      </w:tr>
    </w:tbl>
    <w:p w:rsidR="002F641A" w:rsidRDefault="002F641A">
      <w:pPr>
        <w:spacing w:before="11" w:line="220" w:lineRule="exact"/>
        <w:rPr>
          <w:sz w:val="22"/>
          <w:szCs w:val="22"/>
        </w:rPr>
      </w:pPr>
    </w:p>
    <w:p w:rsidR="002F641A" w:rsidRDefault="00215D45">
      <w:pPr>
        <w:spacing w:before="29" w:line="273" w:lineRule="auto"/>
        <w:ind w:left="899" w:right="172" w:hanging="360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4.  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ak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spr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vodi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u</w:t>
      </w:r>
      <w:r w:rsidR="00F70153">
        <w:rPr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 w:rsidR="00D73564"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 w:rsidRPr="00FE7697">
        <w:rPr>
          <w:sz w:val="22"/>
          <w:szCs w:val="22"/>
        </w:rPr>
        <w:t>o</w:t>
      </w:r>
      <w:r w:rsidRPr="00FE7697">
        <w:rPr>
          <w:spacing w:val="-2"/>
          <w:sz w:val="22"/>
          <w:szCs w:val="22"/>
        </w:rPr>
        <w:t>kv</w:t>
      </w:r>
      <w:r w:rsidRPr="00FE7697">
        <w:rPr>
          <w:spacing w:val="1"/>
          <w:sz w:val="22"/>
          <w:szCs w:val="22"/>
        </w:rPr>
        <w:t>ir</w:t>
      </w:r>
      <w:r w:rsidRPr="00FE7697">
        <w:rPr>
          <w:sz w:val="22"/>
          <w:szCs w:val="22"/>
        </w:rPr>
        <w:t>nog</w:t>
      </w:r>
      <w:r w:rsidRPr="00FE7697">
        <w:rPr>
          <w:spacing w:val="14"/>
          <w:sz w:val="22"/>
          <w:szCs w:val="22"/>
        </w:rPr>
        <w:t xml:space="preserve"> </w:t>
      </w:r>
      <w:r w:rsidRPr="00FE7697">
        <w:rPr>
          <w:sz w:val="22"/>
          <w:szCs w:val="22"/>
        </w:rPr>
        <w:t>spo</w:t>
      </w:r>
      <w:r w:rsidRPr="00FE7697">
        <w:rPr>
          <w:spacing w:val="1"/>
          <w:sz w:val="22"/>
          <w:szCs w:val="22"/>
        </w:rPr>
        <w:t>r</w:t>
      </w:r>
      <w:r w:rsidRPr="00FE7697">
        <w:rPr>
          <w:sz w:val="22"/>
          <w:szCs w:val="22"/>
        </w:rPr>
        <w:t>azu</w:t>
      </w:r>
      <w:r w:rsidRPr="00FE7697">
        <w:rPr>
          <w:spacing w:val="-1"/>
          <w:sz w:val="22"/>
          <w:szCs w:val="22"/>
        </w:rPr>
        <w:t>m</w:t>
      </w:r>
      <w:r w:rsidRPr="00FE7697">
        <w:rPr>
          <w:sz w:val="22"/>
          <w:szCs w:val="22"/>
        </w:rPr>
        <w:t>a</w:t>
      </w:r>
      <w:r w:rsidRPr="00FE7697">
        <w:rPr>
          <w:spacing w:val="15"/>
          <w:sz w:val="22"/>
          <w:szCs w:val="22"/>
        </w:rPr>
        <w:t xml:space="preserve"> </w:t>
      </w:r>
      <w:r w:rsidRPr="00FE7697">
        <w:rPr>
          <w:sz w:val="22"/>
          <w:szCs w:val="22"/>
        </w:rPr>
        <w:t>sa</w:t>
      </w:r>
      <w:r w:rsidRPr="00FE7697">
        <w:rPr>
          <w:spacing w:val="21"/>
          <w:sz w:val="22"/>
          <w:szCs w:val="22"/>
        </w:rPr>
        <w:t xml:space="preserve"> </w:t>
      </w:r>
      <w:r w:rsidRPr="00FE7697">
        <w:rPr>
          <w:spacing w:val="-1"/>
          <w:sz w:val="22"/>
          <w:szCs w:val="22"/>
        </w:rPr>
        <w:t>j</w:t>
      </w:r>
      <w:r w:rsidRPr="00FE7697">
        <w:rPr>
          <w:sz w:val="22"/>
          <w:szCs w:val="22"/>
        </w:rPr>
        <w:t>ed</w:t>
      </w:r>
      <w:r w:rsidRPr="00FE7697">
        <w:rPr>
          <w:spacing w:val="-2"/>
          <w:sz w:val="22"/>
          <w:szCs w:val="22"/>
        </w:rPr>
        <w:t>n</w:t>
      </w:r>
      <w:r w:rsidRPr="00FE7697">
        <w:rPr>
          <w:spacing w:val="1"/>
          <w:sz w:val="22"/>
          <w:szCs w:val="22"/>
        </w:rPr>
        <w:t>i</w:t>
      </w:r>
      <w:r w:rsidRPr="00FE7697">
        <w:rPr>
          <w:sz w:val="22"/>
          <w:szCs w:val="22"/>
        </w:rPr>
        <w:t>m</w:t>
      </w:r>
      <w:r w:rsidRPr="00FE7697">
        <w:rPr>
          <w:spacing w:val="15"/>
          <w:sz w:val="22"/>
          <w:szCs w:val="22"/>
        </w:rPr>
        <w:t xml:space="preserve"> </w:t>
      </w:r>
      <w:r w:rsidRPr="00FE7697">
        <w:rPr>
          <w:sz w:val="22"/>
          <w:szCs w:val="22"/>
        </w:rPr>
        <w:t>doba</w:t>
      </w:r>
      <w:r w:rsidRPr="00FE7697">
        <w:rPr>
          <w:spacing w:val="-2"/>
          <w:sz w:val="22"/>
          <w:szCs w:val="22"/>
        </w:rPr>
        <w:t>v</w:t>
      </w:r>
      <w:r w:rsidRPr="00FE7697">
        <w:rPr>
          <w:spacing w:val="1"/>
          <w:sz w:val="22"/>
          <w:szCs w:val="22"/>
        </w:rPr>
        <w:t>l</w:t>
      </w:r>
      <w:r w:rsidRPr="00FE7697">
        <w:rPr>
          <w:spacing w:val="-1"/>
          <w:sz w:val="22"/>
          <w:szCs w:val="22"/>
        </w:rPr>
        <w:t>j</w:t>
      </w:r>
      <w:r w:rsidR="00F70153" w:rsidRPr="00FE7697">
        <w:rPr>
          <w:sz w:val="22"/>
          <w:szCs w:val="22"/>
        </w:rPr>
        <w:t>ač</w:t>
      </w:r>
      <w:r w:rsidRPr="00FE7697">
        <w:rPr>
          <w:sz w:val="22"/>
          <w:szCs w:val="22"/>
        </w:rPr>
        <w:t>em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 sa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podza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u</w:t>
      </w:r>
      <w:r>
        <w:rPr>
          <w:spacing w:val="-2"/>
          <w:w w:val="94"/>
          <w:sz w:val="22"/>
          <w:szCs w:val="22"/>
        </w:rPr>
        <w:t>r</w:t>
      </w:r>
      <w:r w:rsidR="00D73564">
        <w:rPr>
          <w:w w:val="94"/>
          <w:sz w:val="22"/>
          <w:szCs w:val="22"/>
        </w:rPr>
        <w:t>eđ</w:t>
      </w:r>
      <w:r>
        <w:rPr>
          <w:w w:val="94"/>
          <w:sz w:val="22"/>
          <w:szCs w:val="22"/>
        </w:rPr>
        <w:t>u</w:t>
      </w:r>
      <w:r>
        <w:rPr>
          <w:spacing w:val="-1"/>
          <w:w w:val="94"/>
          <w:sz w:val="22"/>
          <w:szCs w:val="22"/>
        </w:rPr>
        <w:t>j</w:t>
      </w:r>
      <w:r>
        <w:rPr>
          <w:w w:val="94"/>
          <w:sz w:val="22"/>
          <w:szCs w:val="22"/>
        </w:rPr>
        <w:t>u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e.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 spo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 w:rsidR="00F70153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os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.</w:t>
      </w:r>
    </w:p>
    <w:p w:rsidR="002F641A" w:rsidRDefault="002F641A">
      <w:pPr>
        <w:spacing w:before="13" w:line="260" w:lineRule="exact"/>
        <w:rPr>
          <w:sz w:val="26"/>
          <w:szCs w:val="26"/>
        </w:rPr>
      </w:pPr>
    </w:p>
    <w:p w:rsidR="002F641A" w:rsidRDefault="00215D45">
      <w:pPr>
        <w:ind w:left="539" w:right="736" w:firstLine="55"/>
        <w:rPr>
          <w:sz w:val="24"/>
          <w:szCs w:val="24"/>
        </w:rPr>
      </w:pPr>
      <w:r>
        <w:rPr>
          <w:b/>
          <w:sz w:val="22"/>
          <w:szCs w:val="22"/>
        </w:rPr>
        <w:t xml:space="preserve">5.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takt</w:t>
      </w:r>
      <w:r>
        <w:rPr>
          <w:sz w:val="24"/>
          <w:szCs w:val="24"/>
        </w:rPr>
        <w:t xml:space="preserve">: Dom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 w:rsidR="00F70153">
        <w:rPr>
          <w:sz w:val="24"/>
          <w:szCs w:val="24"/>
        </w:rPr>
        <w:t>ombor</w:t>
      </w:r>
      <w:r>
        <w:rPr>
          <w:sz w:val="24"/>
          <w:szCs w:val="24"/>
        </w:rPr>
        <w:t xml:space="preserve">, </w:t>
      </w:r>
      <w:r w:rsidR="00F70153">
        <w:rPr>
          <w:spacing w:val="1"/>
          <w:sz w:val="24"/>
          <w:szCs w:val="24"/>
        </w:rPr>
        <w:t>Mirna br.3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javne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</w:t>
      </w:r>
      <w:r>
        <w:rPr>
          <w:spacing w:val="-1"/>
          <w:sz w:val="24"/>
          <w:szCs w:val="24"/>
        </w:rPr>
        <w:t>e</w:t>
      </w:r>
      <w:r w:rsidR="00D73564">
        <w:rPr>
          <w:sz w:val="24"/>
          <w:szCs w:val="24"/>
        </w:rPr>
        <w:t xml:space="preserve">, mail adresa:marijana.obradovic@dzsombor.rs </w:t>
      </w:r>
    </w:p>
    <w:p w:rsidR="002F641A" w:rsidRDefault="002F641A">
      <w:pPr>
        <w:spacing w:before="2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ind w:left="2197"/>
        <w:rPr>
          <w:sz w:val="28"/>
          <w:szCs w:val="28"/>
        </w:rPr>
      </w:pPr>
      <w:r>
        <w:rPr>
          <w:b/>
          <w:color w:val="001F5F"/>
          <w:spacing w:val="1"/>
          <w:sz w:val="28"/>
          <w:szCs w:val="28"/>
        </w:rPr>
        <w:t>I</w:t>
      </w:r>
      <w:r>
        <w:rPr>
          <w:b/>
          <w:color w:val="001F5F"/>
          <w:sz w:val="28"/>
          <w:szCs w:val="28"/>
        </w:rPr>
        <w:t xml:space="preserve">I     </w:t>
      </w:r>
      <w:r>
        <w:rPr>
          <w:b/>
          <w:color w:val="001F5F"/>
          <w:spacing w:val="-1"/>
          <w:sz w:val="28"/>
          <w:szCs w:val="28"/>
        </w:rPr>
        <w:t>P</w:t>
      </w:r>
      <w:r>
        <w:rPr>
          <w:b/>
          <w:color w:val="001F5F"/>
          <w:sz w:val="28"/>
          <w:szCs w:val="28"/>
        </w:rPr>
        <w:t>O</w:t>
      </w:r>
      <w:r>
        <w:rPr>
          <w:b/>
          <w:color w:val="001F5F"/>
          <w:spacing w:val="-1"/>
          <w:sz w:val="28"/>
          <w:szCs w:val="28"/>
        </w:rPr>
        <w:t>DAC</w:t>
      </w:r>
      <w:r>
        <w:rPr>
          <w:b/>
          <w:color w:val="001F5F"/>
          <w:sz w:val="28"/>
          <w:szCs w:val="28"/>
        </w:rPr>
        <w:t>I</w:t>
      </w:r>
      <w:r>
        <w:rPr>
          <w:b/>
          <w:color w:val="001F5F"/>
          <w:spacing w:val="1"/>
          <w:sz w:val="28"/>
          <w:szCs w:val="28"/>
        </w:rPr>
        <w:t xml:space="preserve"> </w:t>
      </w:r>
      <w:r>
        <w:rPr>
          <w:b/>
          <w:color w:val="001F5F"/>
          <w:sz w:val="28"/>
          <w:szCs w:val="28"/>
        </w:rPr>
        <w:t>O</w:t>
      </w:r>
      <w:r>
        <w:rPr>
          <w:b/>
          <w:color w:val="001F5F"/>
          <w:spacing w:val="-1"/>
          <w:sz w:val="28"/>
          <w:szCs w:val="28"/>
        </w:rPr>
        <w:t xml:space="preserve"> PR</w:t>
      </w:r>
      <w:r>
        <w:rPr>
          <w:b/>
          <w:color w:val="001F5F"/>
          <w:sz w:val="28"/>
          <w:szCs w:val="28"/>
        </w:rPr>
        <w:t>E</w:t>
      </w:r>
      <w:r>
        <w:rPr>
          <w:b/>
          <w:color w:val="001F5F"/>
          <w:spacing w:val="-1"/>
          <w:sz w:val="28"/>
          <w:szCs w:val="28"/>
        </w:rPr>
        <w:t>DM</w:t>
      </w:r>
      <w:r>
        <w:rPr>
          <w:b/>
          <w:color w:val="001F5F"/>
          <w:sz w:val="28"/>
          <w:szCs w:val="28"/>
        </w:rPr>
        <w:t>ETU</w:t>
      </w:r>
      <w:r>
        <w:rPr>
          <w:b/>
          <w:color w:val="001F5F"/>
          <w:spacing w:val="-1"/>
          <w:sz w:val="28"/>
          <w:szCs w:val="28"/>
        </w:rPr>
        <w:t xml:space="preserve"> </w:t>
      </w:r>
      <w:r>
        <w:rPr>
          <w:b/>
          <w:color w:val="001F5F"/>
          <w:sz w:val="28"/>
          <w:szCs w:val="28"/>
        </w:rPr>
        <w:t>JA</w:t>
      </w:r>
      <w:r>
        <w:rPr>
          <w:b/>
          <w:color w:val="001F5F"/>
          <w:spacing w:val="-2"/>
          <w:sz w:val="28"/>
          <w:szCs w:val="28"/>
        </w:rPr>
        <w:t>V</w:t>
      </w:r>
      <w:r>
        <w:rPr>
          <w:b/>
          <w:color w:val="001F5F"/>
          <w:spacing w:val="-1"/>
          <w:sz w:val="28"/>
          <w:szCs w:val="28"/>
        </w:rPr>
        <w:t>N</w:t>
      </w:r>
      <w:r>
        <w:rPr>
          <w:b/>
          <w:color w:val="001F5F"/>
          <w:sz w:val="28"/>
          <w:szCs w:val="28"/>
        </w:rPr>
        <w:t xml:space="preserve">E </w:t>
      </w:r>
      <w:r>
        <w:rPr>
          <w:b/>
          <w:color w:val="001F5F"/>
          <w:spacing w:val="-2"/>
          <w:sz w:val="28"/>
          <w:szCs w:val="28"/>
        </w:rPr>
        <w:t>N</w:t>
      </w:r>
      <w:r>
        <w:rPr>
          <w:b/>
          <w:color w:val="001F5F"/>
          <w:spacing w:val="-1"/>
          <w:sz w:val="28"/>
          <w:szCs w:val="28"/>
        </w:rPr>
        <w:t>A</w:t>
      </w:r>
      <w:r>
        <w:rPr>
          <w:b/>
          <w:color w:val="001F5F"/>
          <w:sz w:val="28"/>
          <w:szCs w:val="28"/>
        </w:rPr>
        <w:t>B</w:t>
      </w:r>
      <w:r>
        <w:rPr>
          <w:b/>
          <w:color w:val="001F5F"/>
          <w:spacing w:val="-1"/>
          <w:sz w:val="28"/>
          <w:szCs w:val="28"/>
        </w:rPr>
        <w:t>AV</w:t>
      </w:r>
      <w:r>
        <w:rPr>
          <w:b/>
          <w:color w:val="001F5F"/>
          <w:sz w:val="28"/>
          <w:szCs w:val="28"/>
        </w:rPr>
        <w:t>KE</w:t>
      </w:r>
    </w:p>
    <w:p w:rsidR="002F641A" w:rsidRDefault="002F641A">
      <w:pPr>
        <w:spacing w:before="6" w:line="240" w:lineRule="exact"/>
        <w:rPr>
          <w:sz w:val="24"/>
          <w:szCs w:val="24"/>
        </w:rPr>
      </w:pPr>
    </w:p>
    <w:p w:rsidR="002F641A" w:rsidRDefault="00215D45">
      <w:pPr>
        <w:ind w:left="539"/>
        <w:rPr>
          <w:sz w:val="22"/>
          <w:szCs w:val="22"/>
        </w:rPr>
      </w:pP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eĉ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e:</w:t>
      </w:r>
    </w:p>
    <w:p w:rsidR="002F641A" w:rsidRDefault="002F641A">
      <w:pPr>
        <w:spacing w:before="6" w:line="120" w:lineRule="exact"/>
        <w:rPr>
          <w:sz w:val="12"/>
          <w:szCs w:val="12"/>
        </w:rPr>
      </w:pPr>
    </w:p>
    <w:p w:rsidR="002F641A" w:rsidRDefault="00215D45">
      <w:pPr>
        <w:ind w:left="539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to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 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</w:p>
    <w:p w:rsidR="002F641A" w:rsidRDefault="002F641A">
      <w:pPr>
        <w:spacing w:before="13" w:line="240" w:lineRule="exact"/>
        <w:rPr>
          <w:sz w:val="24"/>
          <w:szCs w:val="24"/>
        </w:rPr>
      </w:pPr>
    </w:p>
    <w:p w:rsidR="002F641A" w:rsidRDefault="00215D45">
      <w:pPr>
        <w:ind w:left="179" w:right="176" w:firstLine="360"/>
        <w:rPr>
          <w:sz w:val="22"/>
          <w:szCs w:val="22"/>
        </w:rPr>
      </w:pP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eg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eĉ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e:</w:t>
      </w:r>
      <w:r>
        <w:rPr>
          <w:spacing w:val="5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34330000</w:t>
      </w:r>
      <w:r>
        <w:rPr>
          <w:color w:val="FF0000"/>
          <w:spacing w:val="46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-</w:t>
      </w:r>
      <w:r>
        <w:rPr>
          <w:color w:val="FF0000"/>
          <w:spacing w:val="45"/>
          <w:sz w:val="22"/>
          <w:szCs w:val="22"/>
        </w:rPr>
        <w:t xml:space="preserve"> </w:t>
      </w:r>
      <w:r>
        <w:rPr>
          <w:color w:val="FF0000"/>
          <w:spacing w:val="1"/>
          <w:sz w:val="22"/>
          <w:szCs w:val="22"/>
        </w:rPr>
        <w:t>R</w:t>
      </w:r>
      <w:r>
        <w:rPr>
          <w:color w:val="FF0000"/>
          <w:spacing w:val="-2"/>
          <w:sz w:val="22"/>
          <w:szCs w:val="22"/>
        </w:rPr>
        <w:t>e</w:t>
      </w:r>
      <w:r>
        <w:rPr>
          <w:color w:val="FF0000"/>
          <w:sz w:val="22"/>
          <w:szCs w:val="22"/>
        </w:rPr>
        <w:t>ze</w:t>
      </w:r>
      <w:r>
        <w:rPr>
          <w:color w:val="FF0000"/>
          <w:spacing w:val="1"/>
          <w:sz w:val="22"/>
          <w:szCs w:val="22"/>
        </w:rPr>
        <w:t>r</w:t>
      </w:r>
      <w:r>
        <w:rPr>
          <w:color w:val="FF0000"/>
          <w:spacing w:val="-2"/>
          <w:sz w:val="22"/>
          <w:szCs w:val="22"/>
        </w:rPr>
        <w:t>v</w:t>
      </w:r>
      <w:r>
        <w:rPr>
          <w:color w:val="FF0000"/>
          <w:sz w:val="22"/>
          <w:szCs w:val="22"/>
        </w:rPr>
        <w:t>ni</w:t>
      </w:r>
      <w:r>
        <w:rPr>
          <w:color w:val="FF0000"/>
          <w:spacing w:val="47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d</w:t>
      </w:r>
      <w:r>
        <w:rPr>
          <w:color w:val="FF0000"/>
          <w:spacing w:val="-2"/>
          <w:sz w:val="22"/>
          <w:szCs w:val="22"/>
        </w:rPr>
        <w:t>e</w:t>
      </w:r>
      <w:r>
        <w:rPr>
          <w:color w:val="FF0000"/>
          <w:spacing w:val="1"/>
          <w:sz w:val="22"/>
          <w:szCs w:val="22"/>
        </w:rPr>
        <w:t>l</w:t>
      </w:r>
      <w:r>
        <w:rPr>
          <w:color w:val="FF0000"/>
          <w:sz w:val="22"/>
          <w:szCs w:val="22"/>
        </w:rPr>
        <w:t>o</w:t>
      </w:r>
      <w:r>
        <w:rPr>
          <w:color w:val="FF0000"/>
          <w:spacing w:val="-2"/>
          <w:sz w:val="22"/>
          <w:szCs w:val="22"/>
        </w:rPr>
        <w:t>v</w:t>
      </w:r>
      <w:r>
        <w:rPr>
          <w:color w:val="FF0000"/>
          <w:sz w:val="22"/>
          <w:szCs w:val="22"/>
        </w:rPr>
        <w:t>i</w:t>
      </w:r>
      <w:r>
        <w:rPr>
          <w:color w:val="FF0000"/>
          <w:spacing w:val="47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za</w:t>
      </w:r>
      <w:r>
        <w:rPr>
          <w:color w:val="FF0000"/>
          <w:spacing w:val="46"/>
          <w:sz w:val="22"/>
          <w:szCs w:val="22"/>
        </w:rPr>
        <w:t xml:space="preserve"> </w:t>
      </w:r>
      <w:r>
        <w:rPr>
          <w:color w:val="FF0000"/>
          <w:spacing w:val="-1"/>
          <w:sz w:val="22"/>
          <w:szCs w:val="22"/>
        </w:rPr>
        <w:t>t</w:t>
      </w:r>
      <w:r>
        <w:rPr>
          <w:color w:val="FF0000"/>
          <w:sz w:val="22"/>
          <w:szCs w:val="22"/>
        </w:rPr>
        <w:t>e</w:t>
      </w:r>
      <w:r>
        <w:rPr>
          <w:color w:val="FF0000"/>
          <w:spacing w:val="1"/>
          <w:sz w:val="22"/>
          <w:szCs w:val="22"/>
        </w:rPr>
        <w:t>r</w:t>
      </w:r>
      <w:r>
        <w:rPr>
          <w:color w:val="FF0000"/>
          <w:spacing w:val="-2"/>
          <w:sz w:val="22"/>
          <w:szCs w:val="22"/>
        </w:rPr>
        <w:t>e</w:t>
      </w:r>
      <w:r>
        <w:rPr>
          <w:color w:val="FF0000"/>
          <w:spacing w:val="1"/>
          <w:sz w:val="22"/>
          <w:szCs w:val="22"/>
        </w:rPr>
        <w:t>t</w:t>
      </w:r>
      <w:r>
        <w:rPr>
          <w:color w:val="FF0000"/>
          <w:sz w:val="22"/>
          <w:szCs w:val="22"/>
        </w:rPr>
        <w:t>na</w:t>
      </w:r>
      <w:r>
        <w:rPr>
          <w:color w:val="FF0000"/>
          <w:spacing w:val="46"/>
          <w:sz w:val="22"/>
          <w:szCs w:val="22"/>
        </w:rPr>
        <w:t xml:space="preserve"> </w:t>
      </w:r>
      <w:r>
        <w:rPr>
          <w:color w:val="FF0000"/>
          <w:spacing w:val="-2"/>
          <w:sz w:val="22"/>
          <w:szCs w:val="22"/>
        </w:rPr>
        <w:t>v</w:t>
      </w:r>
      <w:r>
        <w:rPr>
          <w:color w:val="FF0000"/>
          <w:sz w:val="22"/>
          <w:szCs w:val="22"/>
        </w:rPr>
        <w:t>oz</w:t>
      </w:r>
      <w:r>
        <w:rPr>
          <w:color w:val="FF0000"/>
          <w:spacing w:val="-1"/>
          <w:sz w:val="22"/>
          <w:szCs w:val="22"/>
        </w:rPr>
        <w:t>i</w:t>
      </w:r>
      <w:r>
        <w:rPr>
          <w:color w:val="FF0000"/>
          <w:spacing w:val="1"/>
          <w:sz w:val="22"/>
          <w:szCs w:val="22"/>
        </w:rPr>
        <w:t>l</w:t>
      </w:r>
      <w:r>
        <w:rPr>
          <w:color w:val="FF0000"/>
          <w:spacing w:val="-2"/>
          <w:sz w:val="22"/>
          <w:szCs w:val="22"/>
        </w:rPr>
        <w:t>a</w:t>
      </w:r>
      <w:r>
        <w:rPr>
          <w:color w:val="FF0000"/>
          <w:sz w:val="22"/>
          <w:szCs w:val="22"/>
        </w:rPr>
        <w:t>,</w:t>
      </w:r>
      <w:r>
        <w:rPr>
          <w:color w:val="FF0000"/>
          <w:spacing w:val="48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do</w:t>
      </w:r>
      <w:r>
        <w:rPr>
          <w:color w:val="FF0000"/>
          <w:spacing w:val="-2"/>
          <w:sz w:val="22"/>
          <w:szCs w:val="22"/>
        </w:rPr>
        <w:t>s</w:t>
      </w:r>
      <w:r>
        <w:rPr>
          <w:color w:val="FF0000"/>
          <w:spacing w:val="1"/>
          <w:sz w:val="22"/>
          <w:szCs w:val="22"/>
        </w:rPr>
        <w:t>t</w:t>
      </w:r>
      <w:r>
        <w:rPr>
          <w:color w:val="FF0000"/>
          <w:sz w:val="22"/>
          <w:szCs w:val="22"/>
        </w:rPr>
        <w:t>a</w:t>
      </w:r>
      <w:r>
        <w:rPr>
          <w:color w:val="FF0000"/>
          <w:spacing w:val="-2"/>
          <w:sz w:val="22"/>
          <w:szCs w:val="22"/>
        </w:rPr>
        <w:t>v</w:t>
      </w:r>
      <w:r>
        <w:rPr>
          <w:color w:val="FF0000"/>
          <w:sz w:val="22"/>
          <w:szCs w:val="22"/>
        </w:rPr>
        <w:t>na</w:t>
      </w:r>
      <w:r>
        <w:rPr>
          <w:color w:val="FF0000"/>
          <w:spacing w:val="46"/>
          <w:sz w:val="22"/>
          <w:szCs w:val="22"/>
        </w:rPr>
        <w:t xml:space="preserve"> </w:t>
      </w:r>
      <w:r>
        <w:rPr>
          <w:color w:val="FF0000"/>
          <w:spacing w:val="-2"/>
          <w:sz w:val="22"/>
          <w:szCs w:val="22"/>
        </w:rPr>
        <w:t>v</w:t>
      </w:r>
      <w:r>
        <w:rPr>
          <w:color w:val="FF0000"/>
          <w:sz w:val="22"/>
          <w:szCs w:val="22"/>
        </w:rPr>
        <w:t>oz</w:t>
      </w:r>
      <w:r>
        <w:rPr>
          <w:color w:val="FF0000"/>
          <w:spacing w:val="1"/>
          <w:sz w:val="22"/>
          <w:szCs w:val="22"/>
        </w:rPr>
        <w:t>i</w:t>
      </w:r>
      <w:r>
        <w:rPr>
          <w:color w:val="FF0000"/>
          <w:spacing w:val="-1"/>
          <w:sz w:val="22"/>
          <w:szCs w:val="22"/>
        </w:rPr>
        <w:t>l</w:t>
      </w:r>
      <w:r>
        <w:rPr>
          <w:color w:val="FF0000"/>
          <w:sz w:val="22"/>
          <w:szCs w:val="22"/>
        </w:rPr>
        <w:t>a</w:t>
      </w:r>
      <w:r>
        <w:rPr>
          <w:color w:val="FF0000"/>
          <w:spacing w:val="43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i au</w:t>
      </w:r>
      <w:r>
        <w:rPr>
          <w:color w:val="FF0000"/>
          <w:spacing w:val="1"/>
          <w:sz w:val="22"/>
          <w:szCs w:val="22"/>
        </w:rPr>
        <w:t>t</w:t>
      </w:r>
      <w:r>
        <w:rPr>
          <w:color w:val="FF0000"/>
          <w:sz w:val="22"/>
          <w:szCs w:val="22"/>
        </w:rPr>
        <w:t>o</w:t>
      </w:r>
      <w:r>
        <w:rPr>
          <w:color w:val="FF0000"/>
          <w:spacing w:val="-1"/>
          <w:sz w:val="22"/>
          <w:szCs w:val="22"/>
        </w:rPr>
        <w:t>m</w:t>
      </w:r>
      <w:r>
        <w:rPr>
          <w:color w:val="FF0000"/>
          <w:sz w:val="22"/>
          <w:szCs w:val="22"/>
        </w:rPr>
        <w:t>o</w:t>
      </w:r>
      <w:r>
        <w:rPr>
          <w:color w:val="FF0000"/>
          <w:spacing w:val="-2"/>
          <w:sz w:val="22"/>
          <w:szCs w:val="22"/>
        </w:rPr>
        <w:t>b</w:t>
      </w:r>
      <w:r>
        <w:rPr>
          <w:color w:val="FF0000"/>
          <w:spacing w:val="1"/>
          <w:sz w:val="22"/>
          <w:szCs w:val="22"/>
        </w:rPr>
        <w:t>i</w:t>
      </w:r>
      <w:r>
        <w:rPr>
          <w:color w:val="FF0000"/>
          <w:spacing w:val="-1"/>
          <w:sz w:val="22"/>
          <w:szCs w:val="22"/>
        </w:rPr>
        <w:t>l</w:t>
      </w:r>
      <w:r>
        <w:rPr>
          <w:color w:val="FF0000"/>
          <w:sz w:val="22"/>
          <w:szCs w:val="22"/>
        </w:rPr>
        <w:t>e</w:t>
      </w:r>
    </w:p>
    <w:p w:rsidR="002F641A" w:rsidRDefault="002F641A">
      <w:pPr>
        <w:spacing w:before="10" w:line="240" w:lineRule="exact"/>
        <w:rPr>
          <w:sz w:val="24"/>
          <w:szCs w:val="24"/>
        </w:rPr>
      </w:pPr>
    </w:p>
    <w:p w:rsidR="002F641A" w:rsidRDefault="00215D45">
      <w:pPr>
        <w:ind w:left="539"/>
        <w:rPr>
          <w:sz w:val="22"/>
          <w:szCs w:val="22"/>
        </w:rPr>
        <w:sectPr w:rsidR="002F641A">
          <w:pgSz w:w="12240" w:h="15840"/>
          <w:pgMar w:top="780" w:right="920" w:bottom="280" w:left="1240" w:header="593" w:footer="567" w:gutter="0"/>
          <w:cols w:space="720"/>
        </w:sectPr>
      </w:pP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na 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 ob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po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before="9" w:line="200" w:lineRule="exact"/>
      </w:pPr>
    </w:p>
    <w:p w:rsidR="002F641A" w:rsidRDefault="00215D45">
      <w:pPr>
        <w:spacing w:before="32"/>
        <w:ind w:left="450" w:right="443"/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I V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IR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 xml:space="preserve">MA, 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IĈKE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ARA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TER</w:t>
      </w:r>
      <w:r>
        <w:rPr>
          <w:b/>
          <w:sz w:val="22"/>
          <w:szCs w:val="22"/>
        </w:rPr>
        <w:t>IS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EC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AC</w:t>
      </w:r>
      <w:r>
        <w:rPr>
          <w:b/>
          <w:sz w:val="22"/>
          <w:szCs w:val="22"/>
        </w:rPr>
        <w:t>IJA, ME</w:t>
      </w:r>
      <w:r>
        <w:rPr>
          <w:b/>
          <w:spacing w:val="-1"/>
          <w:sz w:val="22"/>
          <w:szCs w:val="22"/>
        </w:rPr>
        <w:t>ST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POR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</w:p>
    <w:p w:rsidR="002F641A" w:rsidRDefault="002F641A">
      <w:pPr>
        <w:spacing w:before="6" w:line="260" w:lineRule="exact"/>
        <w:rPr>
          <w:sz w:val="26"/>
          <w:szCs w:val="26"/>
        </w:rPr>
      </w:pPr>
    </w:p>
    <w:p w:rsidR="002F641A" w:rsidRDefault="00215D45">
      <w:pPr>
        <w:spacing w:line="276" w:lineRule="auto"/>
        <w:ind w:left="536" w:right="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azum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u</w:t>
      </w:r>
      <w:r w:rsidR="00D73564">
        <w:rPr>
          <w:sz w:val="22"/>
          <w:szCs w:val="22"/>
        </w:rPr>
        <w:t>č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edn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 w:rsidR="00D73564">
        <w:rPr>
          <w:sz w:val="22"/>
          <w:szCs w:val="22"/>
        </w:rPr>
        <w:t>đač</w:t>
      </w:r>
      <w:r>
        <w:rPr>
          <w:sz w:val="22"/>
          <w:szCs w:val="22"/>
        </w:rPr>
        <w:t>em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na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 w:rsidR="00D73564">
        <w:rPr>
          <w:sz w:val="22"/>
          <w:szCs w:val="22"/>
        </w:rPr>
        <w:t>ž</w:t>
      </w:r>
      <w:r>
        <w:rPr>
          <w:sz w:val="22"/>
          <w:szCs w:val="22"/>
        </w:rPr>
        <w:t>u  ce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azum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 w:rsidR="00D73564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od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dne)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danom obos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anog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bezbe</w:t>
      </w:r>
      <w:r w:rsidR="00D73564">
        <w:rPr>
          <w:spacing w:val="-2"/>
          <w:w w:val="96"/>
          <w:sz w:val="22"/>
          <w:szCs w:val="22"/>
        </w:rPr>
        <w:t>đ</w:t>
      </w:r>
      <w:r>
        <w:rPr>
          <w:w w:val="96"/>
          <w:sz w:val="22"/>
          <w:szCs w:val="22"/>
        </w:rPr>
        <w:t>en</w:t>
      </w:r>
      <w:r>
        <w:rPr>
          <w:spacing w:val="-1"/>
          <w:w w:val="96"/>
          <w:sz w:val="22"/>
          <w:szCs w:val="22"/>
        </w:rPr>
        <w:t>j</w:t>
      </w:r>
      <w:r>
        <w:rPr>
          <w:w w:val="96"/>
          <w:sz w:val="22"/>
          <w:szCs w:val="22"/>
        </w:rPr>
        <w:t>a</w:t>
      </w:r>
      <w:r>
        <w:rPr>
          <w:spacing w:val="16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ane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 w:rsidR="00D73564">
        <w:rPr>
          <w:sz w:val="22"/>
          <w:szCs w:val="22"/>
        </w:rPr>
        <w:t>ač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 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 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zad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6"/>
          <w:sz w:val="22"/>
          <w:szCs w:val="22"/>
        </w:rPr>
        <w:t>u</w:t>
      </w:r>
      <w:r w:rsidR="00D73564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a</w:t>
      </w:r>
      <w:r w:rsidR="00D73564">
        <w:rPr>
          <w:sz w:val="22"/>
          <w:szCs w:val="22"/>
        </w:rPr>
        <w:t>ć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 w:rsidR="00D73564">
        <w:rPr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uz ponud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odel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D73564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a</w:t>
      </w:r>
      <w:r w:rsidR="00D73564">
        <w:rPr>
          <w:sz w:val="22"/>
          <w:szCs w:val="22"/>
        </w:rPr>
        <w:t>č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edene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oj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>
      <w:pPr>
        <w:spacing w:before="3" w:line="275" w:lineRule="auto"/>
        <w:ind w:left="536" w:right="145" w:hanging="3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nog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a:</w:t>
      </w:r>
      <w:r>
        <w:rPr>
          <w:spacing w:val="1"/>
          <w:sz w:val="22"/>
          <w:szCs w:val="22"/>
        </w:rPr>
        <w:t xml:space="preserve"> 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 w:rsidR="00D73564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nos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tj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 od </w:t>
      </w:r>
      <w:r w:rsidR="00D73564" w:rsidRPr="00FE7697">
        <w:rPr>
          <w:sz w:val="22"/>
          <w:szCs w:val="22"/>
        </w:rPr>
        <w:t>1.250.000</w:t>
      </w:r>
      <w:r w:rsidRPr="00FE7697">
        <w:rPr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z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V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a.</w:t>
      </w:r>
    </w:p>
    <w:p w:rsidR="002F641A" w:rsidRDefault="00215D45">
      <w:pPr>
        <w:spacing w:before="1" w:line="276" w:lineRule="auto"/>
        <w:ind w:left="536" w:right="130" w:hanging="3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D73564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 spo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nost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pacing w:val="8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dok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z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ov za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„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J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 w:rsidR="00D73564">
        <w:rPr>
          <w:spacing w:val="-3"/>
          <w:sz w:val="22"/>
          <w:szCs w:val="22"/>
        </w:rPr>
        <w:t>Ž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UĐ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“ 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9"/>
          <w:sz w:val="22"/>
          <w:szCs w:val="22"/>
        </w:rPr>
        <w:t>s</w:t>
      </w:r>
      <w:r>
        <w:rPr>
          <w:spacing w:val="1"/>
          <w:w w:val="109"/>
          <w:sz w:val="22"/>
          <w:szCs w:val="22"/>
        </w:rPr>
        <w:t>l</w:t>
      </w:r>
      <w:r>
        <w:rPr>
          <w:spacing w:val="-2"/>
          <w:w w:val="109"/>
          <w:sz w:val="22"/>
          <w:szCs w:val="22"/>
        </w:rPr>
        <w:t>u</w:t>
      </w:r>
      <w:r w:rsidR="00D73564">
        <w:rPr>
          <w:w w:val="109"/>
          <w:sz w:val="22"/>
          <w:szCs w:val="22"/>
        </w:rPr>
        <w:t>ž</w:t>
      </w:r>
      <w:r>
        <w:rPr>
          <w:w w:val="109"/>
          <w:sz w:val="22"/>
          <w:szCs w:val="22"/>
        </w:rPr>
        <w:t>i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onuda po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u, 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 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i 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 w:rsidR="00D73564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sne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F641A" w:rsidRDefault="00215D45">
      <w:pPr>
        <w:ind w:left="140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u</w:t>
      </w:r>
      <w:r w:rsidR="00D73564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om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 w:rsidR="00D73564">
        <w:rPr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 w:rsidR="00D73564">
        <w:rPr>
          <w:w w:val="110"/>
          <w:sz w:val="22"/>
          <w:szCs w:val="22"/>
        </w:rPr>
        <w:t>dž</w:t>
      </w:r>
      <w:r>
        <w:rPr>
          <w:w w:val="110"/>
          <w:sz w:val="22"/>
          <w:szCs w:val="22"/>
        </w:rPr>
        <w:t>b</w:t>
      </w:r>
      <w:r>
        <w:rPr>
          <w:spacing w:val="-2"/>
          <w:w w:val="110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</w:p>
    <w:p w:rsidR="002F641A" w:rsidRDefault="00215D45">
      <w:pPr>
        <w:spacing w:before="37"/>
        <w:ind w:left="536" w:right="840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 w:rsidR="00D73564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F641A" w:rsidRDefault="00215D45">
      <w:pPr>
        <w:spacing w:before="40" w:line="275" w:lineRule="auto"/>
        <w:ind w:left="536" w:right="135" w:hanging="3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 w:rsidR="00D73564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bez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 w:rsidR="00D73564">
        <w:rPr>
          <w:sz w:val="22"/>
          <w:szCs w:val="22"/>
        </w:rPr>
        <w:t>đ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: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 w:rsidR="00D73564">
        <w:rPr>
          <w:sz w:val="22"/>
          <w:szCs w:val="22"/>
        </w:rPr>
        <w:t>nuđ</w:t>
      </w:r>
      <w:r>
        <w:rPr>
          <w:sz w:val="22"/>
          <w:szCs w:val="22"/>
        </w:rPr>
        <w:t>a</w:t>
      </w:r>
      <w:r w:rsidR="00D73564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u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w w:val="96"/>
          <w:sz w:val="22"/>
          <w:szCs w:val="22"/>
        </w:rPr>
        <w:t>p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o</w:t>
      </w:r>
      <w:r>
        <w:rPr>
          <w:spacing w:val="-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z</w:t>
      </w:r>
      <w:r>
        <w:rPr>
          <w:spacing w:val="-2"/>
          <w:w w:val="96"/>
          <w:sz w:val="22"/>
          <w:szCs w:val="22"/>
        </w:rPr>
        <w:t>v</w:t>
      </w:r>
      <w:r w:rsidR="00AE6E53">
        <w:rPr>
          <w:w w:val="96"/>
          <w:sz w:val="22"/>
          <w:szCs w:val="22"/>
        </w:rPr>
        <w:t>ođač</w:t>
      </w:r>
      <w:r>
        <w:rPr>
          <w:w w:val="96"/>
          <w:sz w:val="22"/>
          <w:szCs w:val="22"/>
        </w:rPr>
        <w:t>a</w:t>
      </w:r>
      <w:r>
        <w:rPr>
          <w:spacing w:val="10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doba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 w:rsidR="00AE6E53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spacing w:before="1" w:line="276" w:lineRule="auto"/>
        <w:ind w:left="536" w:right="130" w:hanging="358"/>
        <w:jc w:val="both"/>
        <w:rPr>
          <w:sz w:val="22"/>
          <w:szCs w:val="22"/>
        </w:rPr>
        <w:sectPr w:rsidR="002F641A">
          <w:pgSz w:w="12240" w:h="15840"/>
          <w:pgMar w:top="780" w:right="960" w:bottom="280" w:left="1240" w:header="593" w:footer="567" w:gutter="0"/>
          <w:cols w:space="720"/>
        </w:sectPr>
      </w:pPr>
      <w:r>
        <w:rPr>
          <w:sz w:val="22"/>
          <w:szCs w:val="22"/>
        </w:rPr>
        <w:t xml:space="preserve">6. 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ok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AE6E53">
        <w:rPr>
          <w:spacing w:val="-3"/>
          <w:sz w:val="22"/>
          <w:szCs w:val="22"/>
        </w:rPr>
        <w:t>đ</w:t>
      </w:r>
      <w:r w:rsidR="00AE6E53">
        <w:rPr>
          <w:sz w:val="22"/>
          <w:szCs w:val="22"/>
        </w:rPr>
        <w:t>ač</w:t>
      </w:r>
      <w:r>
        <w:rPr>
          <w:sz w:val="22"/>
          <w:szCs w:val="22"/>
        </w:rPr>
        <w:t xml:space="preserve"> se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AE6E53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AE6E53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oca na ad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:</w:t>
      </w:r>
      <w:r w:rsidR="00AE6E53">
        <w:rPr>
          <w:spacing w:val="3"/>
          <w:sz w:val="22"/>
          <w:szCs w:val="22"/>
        </w:rPr>
        <w:t>Kneza Miloša</w:t>
      </w:r>
      <w:r w:rsidR="00AE6E53">
        <w:rPr>
          <w:spacing w:val="-3"/>
          <w:sz w:val="22"/>
          <w:szCs w:val="22"/>
        </w:rPr>
        <w:t xml:space="preserve"> br.</w:t>
      </w:r>
      <w:r w:rsidR="00FE7697">
        <w:rPr>
          <w:spacing w:val="-3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AE6E53">
        <w:rPr>
          <w:sz w:val="22"/>
          <w:szCs w:val="22"/>
        </w:rPr>
        <w:t>ombor</w:t>
      </w:r>
      <w:r>
        <w:rPr>
          <w:sz w:val="22"/>
          <w:szCs w:val="22"/>
        </w:rPr>
        <w:t xml:space="preserve"> 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dnog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Pr="003D12D4">
        <w:rPr>
          <w:sz w:val="22"/>
          <w:szCs w:val="22"/>
        </w:rPr>
        <w:t>0</w:t>
      </w:r>
      <w:r w:rsidRPr="003D12D4">
        <w:rPr>
          <w:spacing w:val="-2"/>
          <w:sz w:val="22"/>
          <w:szCs w:val="22"/>
        </w:rPr>
        <w:t>7</w:t>
      </w:r>
      <w:r w:rsidRPr="003D12D4">
        <w:rPr>
          <w:spacing w:val="1"/>
          <w:sz w:val="22"/>
          <w:szCs w:val="22"/>
        </w:rPr>
        <w:t>:</w:t>
      </w:r>
      <w:r w:rsidRPr="003D12D4">
        <w:rPr>
          <w:sz w:val="22"/>
          <w:szCs w:val="22"/>
        </w:rPr>
        <w:t>00</w:t>
      </w:r>
      <w:r w:rsidRPr="003D12D4">
        <w:rPr>
          <w:spacing w:val="2"/>
          <w:sz w:val="22"/>
          <w:szCs w:val="22"/>
        </w:rPr>
        <w:t xml:space="preserve"> </w:t>
      </w:r>
      <w:r w:rsidRPr="003D12D4">
        <w:rPr>
          <w:spacing w:val="-2"/>
          <w:sz w:val="22"/>
          <w:szCs w:val="22"/>
        </w:rPr>
        <w:t>d</w:t>
      </w:r>
      <w:r w:rsidRPr="003D12D4">
        <w:rPr>
          <w:sz w:val="22"/>
          <w:szCs w:val="22"/>
        </w:rPr>
        <w:t>o</w:t>
      </w:r>
      <w:r w:rsidRPr="003D12D4">
        <w:rPr>
          <w:spacing w:val="2"/>
          <w:sz w:val="22"/>
          <w:szCs w:val="22"/>
        </w:rPr>
        <w:t xml:space="preserve"> </w:t>
      </w:r>
      <w:r w:rsidRPr="003D12D4">
        <w:rPr>
          <w:sz w:val="22"/>
          <w:szCs w:val="22"/>
        </w:rPr>
        <w:t>1</w:t>
      </w:r>
      <w:r w:rsidRPr="003D12D4">
        <w:rPr>
          <w:spacing w:val="-2"/>
          <w:sz w:val="22"/>
          <w:szCs w:val="22"/>
        </w:rPr>
        <w:t>4</w:t>
      </w:r>
      <w:r w:rsidRPr="003D12D4">
        <w:rPr>
          <w:spacing w:val="1"/>
          <w:sz w:val="22"/>
          <w:szCs w:val="22"/>
        </w:rPr>
        <w:t>:</w:t>
      </w:r>
      <w:r w:rsidR="00AE6E53" w:rsidRPr="003D12D4">
        <w:rPr>
          <w:sz w:val="22"/>
          <w:szCs w:val="22"/>
        </w:rPr>
        <w:t>00</w:t>
      </w:r>
      <w:r w:rsidR="00AE6E53">
        <w:rPr>
          <w:sz w:val="22"/>
          <w:szCs w:val="22"/>
        </w:rPr>
        <w:t xml:space="preserve"> č</w:t>
      </w:r>
      <w:r>
        <w:rPr>
          <w:sz w:val="22"/>
          <w:szCs w:val="22"/>
        </w:rPr>
        <w:t>aso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po dos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ud</w:t>
      </w:r>
      <w:r w:rsidR="00AE6E53">
        <w:rPr>
          <w:sz w:val="22"/>
          <w:szCs w:val="22"/>
        </w:rPr>
        <w:t>ž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onu</w:t>
      </w:r>
      <w:r w:rsidR="00AE6E53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AE6E53">
        <w:rPr>
          <w:sz w:val="22"/>
          <w:szCs w:val="22"/>
        </w:rPr>
        <w:t>ož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 w:rsidR="00AE6E53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 w:rsidRPr="003D12D4">
        <w:rPr>
          <w:sz w:val="22"/>
          <w:szCs w:val="22"/>
        </w:rPr>
        <w:t>od</w:t>
      </w:r>
      <w:r w:rsidRPr="003D12D4">
        <w:rPr>
          <w:spacing w:val="14"/>
          <w:sz w:val="22"/>
          <w:szCs w:val="22"/>
        </w:rPr>
        <w:t xml:space="preserve"> </w:t>
      </w:r>
      <w:r w:rsidR="003D12D4" w:rsidRPr="003D12D4">
        <w:rPr>
          <w:sz w:val="22"/>
          <w:szCs w:val="22"/>
        </w:rPr>
        <w:t>48</w:t>
      </w:r>
      <w:r w:rsidRPr="003D12D4"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pacing w:val="14"/>
          <w:sz w:val="22"/>
          <w:szCs w:val="22"/>
        </w:rPr>
        <w:t xml:space="preserve"> </w:t>
      </w:r>
      <w:r w:rsidR="00AE6E53"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od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ud</w:t>
      </w:r>
      <w:r w:rsidR="00AE6E53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.</w:t>
      </w:r>
    </w:p>
    <w:p w:rsidR="002F641A" w:rsidRDefault="002F641A">
      <w:pPr>
        <w:spacing w:before="9" w:line="120" w:lineRule="exact"/>
        <w:rPr>
          <w:sz w:val="13"/>
          <w:szCs w:val="13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24"/>
        <w:ind w:left="899"/>
        <w:rPr>
          <w:sz w:val="28"/>
          <w:szCs w:val="28"/>
        </w:rPr>
      </w:pPr>
      <w:r>
        <w:rPr>
          <w:b/>
          <w:color w:val="001F5F"/>
          <w:spacing w:val="1"/>
          <w:sz w:val="28"/>
          <w:szCs w:val="28"/>
        </w:rPr>
        <w:t>I</w:t>
      </w:r>
      <w:r>
        <w:rPr>
          <w:b/>
          <w:color w:val="001F5F"/>
          <w:sz w:val="28"/>
          <w:szCs w:val="28"/>
        </w:rPr>
        <w:t xml:space="preserve">V   </w:t>
      </w:r>
      <w:r>
        <w:rPr>
          <w:b/>
          <w:color w:val="001F5F"/>
          <w:spacing w:val="67"/>
          <w:sz w:val="28"/>
          <w:szCs w:val="28"/>
        </w:rPr>
        <w:t xml:space="preserve"> </w:t>
      </w:r>
      <w:r>
        <w:rPr>
          <w:b/>
          <w:color w:val="001F5F"/>
          <w:spacing w:val="-1"/>
          <w:sz w:val="28"/>
          <w:szCs w:val="28"/>
        </w:rPr>
        <w:t>UPU</w:t>
      </w:r>
      <w:r>
        <w:rPr>
          <w:b/>
          <w:color w:val="001F5F"/>
          <w:sz w:val="28"/>
          <w:szCs w:val="28"/>
        </w:rPr>
        <w:t>TST</w:t>
      </w:r>
      <w:r>
        <w:rPr>
          <w:b/>
          <w:color w:val="001F5F"/>
          <w:spacing w:val="-1"/>
          <w:sz w:val="28"/>
          <w:szCs w:val="28"/>
        </w:rPr>
        <w:t>V</w:t>
      </w:r>
      <w:r>
        <w:rPr>
          <w:b/>
          <w:color w:val="001F5F"/>
          <w:sz w:val="28"/>
          <w:szCs w:val="28"/>
        </w:rPr>
        <w:t>O PON</w:t>
      </w:r>
      <w:r>
        <w:rPr>
          <w:b/>
          <w:color w:val="001F5F"/>
          <w:spacing w:val="-2"/>
          <w:sz w:val="28"/>
          <w:szCs w:val="28"/>
        </w:rPr>
        <w:t>U</w:t>
      </w:r>
      <w:r>
        <w:rPr>
          <w:b/>
          <w:color w:val="001F5F"/>
          <w:spacing w:val="-1"/>
          <w:sz w:val="28"/>
          <w:szCs w:val="28"/>
        </w:rPr>
        <w:t>ĐAĈ</w:t>
      </w:r>
      <w:r>
        <w:rPr>
          <w:b/>
          <w:color w:val="001F5F"/>
          <w:spacing w:val="1"/>
          <w:sz w:val="28"/>
          <w:szCs w:val="28"/>
        </w:rPr>
        <w:t>I</w:t>
      </w:r>
      <w:r>
        <w:rPr>
          <w:b/>
          <w:color w:val="001F5F"/>
          <w:spacing w:val="-1"/>
          <w:sz w:val="28"/>
          <w:szCs w:val="28"/>
        </w:rPr>
        <w:t>M</w:t>
      </w:r>
      <w:r>
        <w:rPr>
          <w:b/>
          <w:color w:val="001F5F"/>
          <w:sz w:val="28"/>
          <w:szCs w:val="28"/>
        </w:rPr>
        <w:t>A</w:t>
      </w:r>
      <w:r>
        <w:rPr>
          <w:b/>
          <w:color w:val="001F5F"/>
          <w:spacing w:val="-1"/>
          <w:sz w:val="28"/>
          <w:szCs w:val="28"/>
        </w:rPr>
        <w:t xml:space="preserve"> </w:t>
      </w:r>
      <w:r>
        <w:rPr>
          <w:b/>
          <w:color w:val="001F5F"/>
          <w:sz w:val="28"/>
          <w:szCs w:val="28"/>
        </w:rPr>
        <w:t xml:space="preserve">KAKO </w:t>
      </w:r>
      <w:r>
        <w:rPr>
          <w:b/>
          <w:color w:val="001F5F"/>
          <w:spacing w:val="-1"/>
          <w:sz w:val="28"/>
          <w:szCs w:val="28"/>
        </w:rPr>
        <w:t>D</w:t>
      </w:r>
      <w:r>
        <w:rPr>
          <w:b/>
          <w:color w:val="001F5F"/>
          <w:sz w:val="28"/>
          <w:szCs w:val="28"/>
        </w:rPr>
        <w:t>A</w:t>
      </w:r>
      <w:r>
        <w:rPr>
          <w:b/>
          <w:color w:val="001F5F"/>
          <w:spacing w:val="-1"/>
          <w:sz w:val="28"/>
          <w:szCs w:val="28"/>
        </w:rPr>
        <w:t xml:space="preserve"> </w:t>
      </w:r>
      <w:r>
        <w:rPr>
          <w:b/>
          <w:color w:val="001F5F"/>
          <w:sz w:val="28"/>
          <w:szCs w:val="28"/>
        </w:rPr>
        <w:t>S</w:t>
      </w:r>
      <w:r>
        <w:rPr>
          <w:b/>
          <w:color w:val="001F5F"/>
          <w:spacing w:val="-2"/>
          <w:sz w:val="28"/>
          <w:szCs w:val="28"/>
        </w:rPr>
        <w:t>A</w:t>
      </w:r>
      <w:r>
        <w:rPr>
          <w:b/>
          <w:color w:val="001F5F"/>
          <w:spacing w:val="-1"/>
          <w:sz w:val="28"/>
          <w:szCs w:val="28"/>
        </w:rPr>
        <w:t>Ĉ</w:t>
      </w:r>
      <w:r>
        <w:rPr>
          <w:b/>
          <w:color w:val="001F5F"/>
          <w:spacing w:val="1"/>
          <w:sz w:val="28"/>
          <w:szCs w:val="28"/>
        </w:rPr>
        <w:t>I</w:t>
      </w:r>
      <w:r>
        <w:rPr>
          <w:b/>
          <w:color w:val="001F5F"/>
          <w:spacing w:val="-1"/>
          <w:sz w:val="28"/>
          <w:szCs w:val="28"/>
        </w:rPr>
        <w:t>N</w:t>
      </w:r>
      <w:r>
        <w:rPr>
          <w:b/>
          <w:color w:val="001F5F"/>
          <w:sz w:val="28"/>
          <w:szCs w:val="28"/>
        </w:rPr>
        <w:t>E PON</w:t>
      </w:r>
      <w:r>
        <w:rPr>
          <w:b/>
          <w:color w:val="001F5F"/>
          <w:spacing w:val="-2"/>
          <w:sz w:val="28"/>
          <w:szCs w:val="28"/>
        </w:rPr>
        <w:t>U</w:t>
      </w:r>
      <w:r>
        <w:rPr>
          <w:b/>
          <w:color w:val="001F5F"/>
          <w:spacing w:val="-1"/>
          <w:sz w:val="28"/>
          <w:szCs w:val="28"/>
        </w:rPr>
        <w:t>D</w:t>
      </w:r>
      <w:r>
        <w:rPr>
          <w:b/>
          <w:color w:val="001F5F"/>
          <w:sz w:val="28"/>
          <w:szCs w:val="28"/>
        </w:rPr>
        <w:t>U</w:t>
      </w:r>
    </w:p>
    <w:p w:rsidR="002F641A" w:rsidRDefault="002F641A">
      <w:pPr>
        <w:spacing w:before="15" w:line="240" w:lineRule="exact"/>
        <w:rPr>
          <w:sz w:val="24"/>
          <w:szCs w:val="24"/>
        </w:rPr>
      </w:pP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</w:rPr>
        <w:t xml:space="preserve">4.1.     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DAC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 O 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ZI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K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KO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M 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ONUDA</w:t>
      </w:r>
      <w:r>
        <w:rPr>
          <w:b/>
          <w:i/>
          <w:color w:val="001F5F"/>
          <w:spacing w:val="3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MO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R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D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BUD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LJ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</w:p>
    <w:p w:rsidR="002F641A" w:rsidRDefault="002F641A">
      <w:pPr>
        <w:spacing w:before="18" w:line="200" w:lineRule="exact"/>
      </w:pPr>
    </w:p>
    <w:p w:rsidR="002F641A" w:rsidRDefault="00215D45">
      <w:pPr>
        <w:spacing w:before="36" w:line="240" w:lineRule="exact"/>
        <w:ind w:left="179" w:right="131" w:firstLine="720"/>
        <w:jc w:val="both"/>
        <w:rPr>
          <w:sz w:val="22"/>
          <w:szCs w:val="22"/>
        </w:rPr>
      </w:pPr>
      <w:r>
        <w:rPr>
          <w:sz w:val="22"/>
          <w:szCs w:val="22"/>
        </w:rPr>
        <w:t>Ponuda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 w:rsidR="00AE6E53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.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 w:rsidR="00AE6E53">
        <w:rPr>
          <w:sz w:val="22"/>
          <w:szCs w:val="22"/>
        </w:rPr>
        <w:t>đ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anom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ku</w:t>
      </w:r>
      <w:r w:rsidR="00AE6E53">
        <w:rPr>
          <w:sz w:val="22"/>
          <w:szCs w:val="22"/>
        </w:rPr>
        <w:t>, ponuđ</w:t>
      </w:r>
      <w:r>
        <w:rPr>
          <w:sz w:val="22"/>
          <w:szCs w:val="22"/>
        </w:rPr>
        <w:t>a</w:t>
      </w:r>
      <w:r w:rsidR="00AE6E53">
        <w:rPr>
          <w:sz w:val="22"/>
          <w:szCs w:val="22"/>
        </w:rPr>
        <w:t xml:space="preserve">č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 w:rsidR="00AE6E53">
        <w:rPr>
          <w:sz w:val="22"/>
          <w:szCs w:val="22"/>
        </w:rPr>
        <w:t>už</w:t>
      </w:r>
      <w:r>
        <w:rPr>
          <w:sz w:val="22"/>
          <w:szCs w:val="22"/>
        </w:rPr>
        <w:t>an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anom</w:t>
      </w:r>
      <w:r>
        <w:rPr>
          <w:spacing w:val="-1"/>
          <w:sz w:val="22"/>
          <w:szCs w:val="22"/>
        </w:rPr>
        <w:t xml:space="preserve"> j</w:t>
      </w:r>
      <w:r>
        <w:rPr>
          <w:sz w:val="22"/>
          <w:szCs w:val="22"/>
        </w:rPr>
        <w:t>ez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ps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od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nog su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 w:rsidR="00AE6E53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before="18" w:line="240" w:lineRule="exact"/>
        <w:rPr>
          <w:sz w:val="24"/>
          <w:szCs w:val="24"/>
        </w:rPr>
      </w:pP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b/>
          <w:color w:val="17365D"/>
          <w:position w:val="-1"/>
          <w:sz w:val="22"/>
          <w:szCs w:val="22"/>
        </w:rPr>
        <w:t xml:space="preserve">4.2.       </w:t>
      </w:r>
      <w:r>
        <w:rPr>
          <w:b/>
          <w:i/>
          <w:color w:val="17365D"/>
          <w:spacing w:val="4"/>
          <w:position w:val="-1"/>
          <w:sz w:val="22"/>
          <w:szCs w:val="22"/>
          <w:u w:val="thick" w:color="17365D"/>
        </w:rPr>
        <w:t xml:space="preserve"> 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P</w:t>
      </w:r>
      <w:r>
        <w:rPr>
          <w:b/>
          <w:i/>
          <w:color w:val="17365D"/>
          <w:spacing w:val="-2"/>
          <w:position w:val="-1"/>
          <w:sz w:val="22"/>
          <w:szCs w:val="22"/>
          <w:u w:val="thick" w:color="17365D"/>
        </w:rPr>
        <w:t>O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S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EBN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I  Z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A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H</w:t>
      </w:r>
      <w:r>
        <w:rPr>
          <w:b/>
          <w:i/>
          <w:color w:val="17365D"/>
          <w:spacing w:val="1"/>
          <w:position w:val="-1"/>
          <w:sz w:val="22"/>
          <w:szCs w:val="22"/>
          <w:u w:val="thick" w:color="17365D"/>
        </w:rPr>
        <w:t xml:space="preserve"> 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T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E</w:t>
      </w:r>
      <w:r>
        <w:rPr>
          <w:b/>
          <w:i/>
          <w:color w:val="17365D"/>
          <w:spacing w:val="-3"/>
          <w:position w:val="-1"/>
          <w:sz w:val="22"/>
          <w:szCs w:val="22"/>
          <w:u w:val="thick" w:color="17365D"/>
        </w:rPr>
        <w:t>V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I  U  P</w:t>
      </w:r>
      <w:r>
        <w:rPr>
          <w:b/>
          <w:i/>
          <w:color w:val="17365D"/>
          <w:spacing w:val="1"/>
          <w:position w:val="-1"/>
          <w:sz w:val="22"/>
          <w:szCs w:val="22"/>
          <w:u w:val="thick" w:color="17365D"/>
        </w:rPr>
        <w:t xml:space="preserve"> 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OG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L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ED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U</w:t>
      </w:r>
      <w:r>
        <w:rPr>
          <w:b/>
          <w:i/>
          <w:color w:val="17365D"/>
          <w:spacing w:val="54"/>
          <w:position w:val="-1"/>
          <w:sz w:val="22"/>
          <w:szCs w:val="22"/>
          <w:u w:val="thick" w:color="17365D"/>
        </w:rPr>
        <w:t xml:space="preserve"> 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NA</w:t>
      </w:r>
      <w:r w:rsidR="00AE6E53"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Č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 xml:space="preserve">INA </w:t>
      </w:r>
      <w:r>
        <w:rPr>
          <w:b/>
          <w:i/>
          <w:color w:val="17365D"/>
          <w:spacing w:val="1"/>
          <w:position w:val="-1"/>
          <w:sz w:val="22"/>
          <w:szCs w:val="22"/>
          <w:u w:val="thick" w:color="17365D"/>
        </w:rPr>
        <w:t xml:space="preserve"> 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N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A</w:t>
      </w:r>
      <w:r>
        <w:rPr>
          <w:b/>
          <w:i/>
          <w:color w:val="17365D"/>
          <w:spacing w:val="54"/>
          <w:position w:val="-1"/>
          <w:sz w:val="22"/>
          <w:szCs w:val="22"/>
          <w:u w:val="thick" w:color="17365D"/>
        </w:rPr>
        <w:t xml:space="preserve"> 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K</w:t>
      </w:r>
      <w:r>
        <w:rPr>
          <w:b/>
          <w:i/>
          <w:color w:val="17365D"/>
          <w:spacing w:val="1"/>
          <w:position w:val="-1"/>
          <w:sz w:val="22"/>
          <w:szCs w:val="22"/>
          <w:u w:val="thick" w:color="17365D"/>
        </w:rPr>
        <w:t xml:space="preserve"> 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O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JI  P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ONUD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A</w:t>
      </w:r>
      <w:r>
        <w:rPr>
          <w:b/>
          <w:i/>
          <w:color w:val="17365D"/>
          <w:spacing w:val="54"/>
          <w:position w:val="-1"/>
          <w:sz w:val="22"/>
          <w:szCs w:val="22"/>
          <w:u w:val="thick" w:color="17365D"/>
        </w:rPr>
        <w:t xml:space="preserve"> 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MO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R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A</w:t>
      </w:r>
      <w:r>
        <w:rPr>
          <w:b/>
          <w:i/>
          <w:color w:val="17365D"/>
          <w:spacing w:val="54"/>
          <w:position w:val="-1"/>
          <w:sz w:val="22"/>
          <w:szCs w:val="22"/>
          <w:u w:val="thick" w:color="17365D"/>
        </w:rPr>
        <w:t xml:space="preserve"> 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B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ITI  S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A</w:t>
      </w:r>
      <w:r w:rsidR="00AE6E53"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Č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INJ</w:t>
      </w:r>
      <w:r>
        <w:rPr>
          <w:b/>
          <w:i/>
          <w:color w:val="17365D"/>
          <w:spacing w:val="-1"/>
          <w:position w:val="-1"/>
          <w:sz w:val="22"/>
          <w:szCs w:val="22"/>
          <w:u w:val="thick" w:color="17365D"/>
        </w:rPr>
        <w:t>EN</w:t>
      </w:r>
      <w:r>
        <w:rPr>
          <w:b/>
          <w:i/>
          <w:color w:val="17365D"/>
          <w:position w:val="-1"/>
          <w:sz w:val="22"/>
          <w:szCs w:val="22"/>
          <w:u w:val="thick" w:color="17365D"/>
        </w:rPr>
        <w:t>A</w:t>
      </w:r>
      <w:r>
        <w:rPr>
          <w:b/>
          <w:i/>
          <w:color w:val="17365D"/>
          <w:spacing w:val="2"/>
          <w:position w:val="-1"/>
          <w:sz w:val="22"/>
          <w:szCs w:val="22"/>
          <w:u w:val="thick" w:color="17365D"/>
        </w:rPr>
        <w:t xml:space="preserve"> </w:t>
      </w:r>
    </w:p>
    <w:p w:rsidR="002F641A" w:rsidRDefault="002F641A">
      <w:pPr>
        <w:spacing w:before="18" w:line="200" w:lineRule="exact"/>
      </w:pPr>
    </w:p>
    <w:p w:rsidR="002F641A" w:rsidRDefault="00215D45">
      <w:pPr>
        <w:spacing w:before="32"/>
        <w:ind w:left="899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 w:rsidR="00FC2ADA">
        <w:rPr>
          <w:spacing w:val="-2"/>
          <w:w w:val="160"/>
          <w:sz w:val="22"/>
          <w:szCs w:val="22"/>
        </w:rPr>
        <w:t>ž</w:t>
      </w:r>
      <w:r>
        <w:rPr>
          <w:sz w:val="22"/>
          <w:szCs w:val="22"/>
        </w:rPr>
        <w:t>e 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 w:rsidR="00AE6E53">
        <w:rPr>
          <w:sz w:val="22"/>
          <w:szCs w:val="22"/>
        </w:rPr>
        <w:t>už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 w:rsidRPr="000405A9">
        <w:rPr>
          <w:sz w:val="22"/>
          <w:szCs w:val="22"/>
        </w:rPr>
        <w:t xml:space="preserve">48 </w:t>
      </w:r>
      <w:r w:rsidRPr="000405A9">
        <w:rPr>
          <w:spacing w:val="-2"/>
          <w:sz w:val="22"/>
          <w:szCs w:val="22"/>
        </w:rPr>
        <w:t>s</w:t>
      </w:r>
      <w:r w:rsidRPr="000405A9">
        <w:rPr>
          <w:sz w:val="22"/>
          <w:szCs w:val="22"/>
        </w:rPr>
        <w:t>a</w:t>
      </w:r>
      <w:r w:rsidRPr="000405A9">
        <w:rPr>
          <w:spacing w:val="-1"/>
          <w:sz w:val="22"/>
          <w:szCs w:val="22"/>
        </w:rPr>
        <w:t>t</w:t>
      </w:r>
      <w:r w:rsidRPr="000405A9"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 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 w:rsidR="00AE6E53">
        <w:rPr>
          <w:w w:val="114"/>
          <w:sz w:val="22"/>
          <w:szCs w:val="22"/>
        </w:rPr>
        <w:t>ž</w:t>
      </w:r>
      <w:r>
        <w:rPr>
          <w:w w:val="114"/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 w:rsidR="00B74868">
        <w:rPr>
          <w:sz w:val="22"/>
          <w:szCs w:val="22"/>
        </w:rPr>
        <w:t>.</w:t>
      </w:r>
    </w:p>
    <w:p w:rsidR="002F641A" w:rsidRDefault="00215D45">
      <w:pPr>
        <w:spacing w:line="240" w:lineRule="exact"/>
        <w:ind w:left="841"/>
        <w:rPr>
          <w:sz w:val="22"/>
          <w:szCs w:val="22"/>
        </w:rPr>
      </w:pP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ok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 w:rsidR="00AE6E53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 w:rsidR="003D12D4">
        <w:rPr>
          <w:sz w:val="22"/>
          <w:szCs w:val="22"/>
        </w:rPr>
        <w:t>45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 w:rsidR="00B74868">
        <w:rPr>
          <w:spacing w:val="-2"/>
          <w:sz w:val="22"/>
          <w:szCs w:val="22"/>
        </w:rPr>
        <w:t>fakture</w:t>
      </w:r>
      <w:r w:rsidR="00B74868">
        <w:rPr>
          <w:sz w:val="22"/>
          <w:szCs w:val="22"/>
        </w:rPr>
        <w:t>.</w:t>
      </w:r>
    </w:p>
    <w:p w:rsidR="002F641A" w:rsidRDefault="002F641A">
      <w:pPr>
        <w:spacing w:before="1" w:line="260" w:lineRule="exact"/>
        <w:rPr>
          <w:sz w:val="26"/>
          <w:szCs w:val="26"/>
        </w:rPr>
      </w:pPr>
    </w:p>
    <w:p w:rsidR="002F641A" w:rsidRDefault="00D272D8">
      <w:pPr>
        <w:spacing w:line="240" w:lineRule="exact"/>
        <w:ind w:left="179"/>
        <w:rPr>
          <w:sz w:val="22"/>
          <w:szCs w:val="22"/>
        </w:rPr>
      </w:pPr>
      <w:r w:rsidRPr="00D272D8">
        <w:pict>
          <v:group id="_x0000_s1278" style="position:absolute;left:0;text-align:left;margin-left:70.35pt;margin-top:11.4pt;width:287.55pt;height:1.2pt;z-index:-251671040;mso-position-horizontal-relative:page" coordorigin="1407,228" coordsize="5751,24">
            <v:group id="_x0000_s1279" style="position:absolute;left:1419;top:240;width:110;height:0" coordorigin="1419,240" coordsize="110,0">
              <v:shape id="_x0000_s1282" style="position:absolute;left:1419;top:240;width:110;height:0" coordorigin="1419,240" coordsize="110,0" path="m1419,240r110,e" filled="f" strokeweight="1.18pt">
                <v:path arrowok="t"/>
              </v:shape>
              <v:group id="_x0000_s1280" style="position:absolute;left:1529;top:240;width:5617;height:0" coordorigin="1529,240" coordsize="5617,0">
                <v:shape id="_x0000_s1281" style="position:absolute;left:1529;top:240;width:5617;height:0" coordorigin="1529,240" coordsize="5617,0" path="m1529,240r5617,e" filled="f" strokecolor="#001f5f" strokeweight="1.18pt">
                  <v:path arrowok="t"/>
                </v:shape>
              </v:group>
            </v:group>
            <w10:wrap anchorx="page"/>
          </v:group>
        </w:pict>
      </w:r>
      <w:r w:rsidR="00215D45">
        <w:rPr>
          <w:b/>
          <w:i/>
          <w:position w:val="-1"/>
          <w:sz w:val="22"/>
          <w:szCs w:val="22"/>
        </w:rPr>
        <w:t>4</w:t>
      </w:r>
      <w:r w:rsidR="00215D45">
        <w:rPr>
          <w:b/>
          <w:i/>
          <w:color w:val="001F5F"/>
          <w:position w:val="-1"/>
          <w:sz w:val="22"/>
          <w:szCs w:val="22"/>
        </w:rPr>
        <w:t xml:space="preserve">.3. 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>U</w:t>
      </w:r>
      <w:r w:rsidR="00215D45">
        <w:rPr>
          <w:b/>
          <w:i/>
          <w:color w:val="001F5F"/>
          <w:position w:val="-1"/>
          <w:sz w:val="22"/>
          <w:szCs w:val="22"/>
        </w:rPr>
        <w:t>S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>LO</w:t>
      </w:r>
      <w:r w:rsidR="00215D45">
        <w:rPr>
          <w:b/>
          <w:i/>
          <w:color w:val="001F5F"/>
          <w:spacing w:val="-3"/>
          <w:position w:val="-1"/>
          <w:sz w:val="22"/>
          <w:szCs w:val="22"/>
        </w:rPr>
        <w:t>V</w:t>
      </w:r>
      <w:r w:rsidR="00215D45">
        <w:rPr>
          <w:b/>
          <w:i/>
          <w:color w:val="001F5F"/>
          <w:position w:val="-1"/>
          <w:sz w:val="22"/>
          <w:szCs w:val="22"/>
        </w:rPr>
        <w:t>I ZA</w:t>
      </w:r>
      <w:r w:rsidR="00FC2ADA">
        <w:rPr>
          <w:b/>
          <w:i/>
          <w:color w:val="001F5F"/>
          <w:spacing w:val="-1"/>
          <w:position w:val="-1"/>
          <w:sz w:val="22"/>
          <w:szCs w:val="22"/>
        </w:rPr>
        <w:t xml:space="preserve"> UČ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>E</w:t>
      </w:r>
      <w:r w:rsidR="00215D45">
        <w:rPr>
          <w:b/>
          <w:i/>
          <w:color w:val="001F5F"/>
          <w:position w:val="-1"/>
          <w:sz w:val="22"/>
          <w:szCs w:val="22"/>
        </w:rPr>
        <w:t>Š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>Ć</w:t>
      </w:r>
      <w:r w:rsidR="00215D45">
        <w:rPr>
          <w:b/>
          <w:i/>
          <w:color w:val="001F5F"/>
          <w:position w:val="-1"/>
          <w:sz w:val="22"/>
          <w:szCs w:val="22"/>
        </w:rPr>
        <w:t>E</w:t>
      </w:r>
      <w:r w:rsidR="00215D45">
        <w:rPr>
          <w:b/>
          <w:i/>
          <w:color w:val="001F5F"/>
          <w:spacing w:val="2"/>
          <w:position w:val="-1"/>
          <w:sz w:val="22"/>
          <w:szCs w:val="22"/>
        </w:rPr>
        <w:t xml:space="preserve"> </w:t>
      </w:r>
      <w:r w:rsidR="00215D45">
        <w:rPr>
          <w:b/>
          <w:i/>
          <w:color w:val="001F5F"/>
          <w:position w:val="-1"/>
          <w:sz w:val="22"/>
          <w:szCs w:val="22"/>
        </w:rPr>
        <w:t>U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 xml:space="preserve"> </w:t>
      </w:r>
      <w:r w:rsidR="00215D45">
        <w:rPr>
          <w:b/>
          <w:i/>
          <w:color w:val="001F5F"/>
          <w:position w:val="-1"/>
          <w:sz w:val="22"/>
          <w:szCs w:val="22"/>
        </w:rPr>
        <w:t>P</w:t>
      </w:r>
      <w:r w:rsidR="00215D45">
        <w:rPr>
          <w:b/>
          <w:i/>
          <w:color w:val="001F5F"/>
          <w:spacing w:val="-2"/>
          <w:position w:val="-1"/>
          <w:sz w:val="22"/>
          <w:szCs w:val="22"/>
        </w:rPr>
        <w:t>O</w:t>
      </w:r>
      <w:r w:rsidR="00215D45">
        <w:rPr>
          <w:b/>
          <w:i/>
          <w:color w:val="001F5F"/>
          <w:position w:val="-1"/>
          <w:sz w:val="22"/>
          <w:szCs w:val="22"/>
        </w:rPr>
        <w:t>S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>TU</w:t>
      </w:r>
      <w:r w:rsidR="00215D45">
        <w:rPr>
          <w:b/>
          <w:i/>
          <w:color w:val="001F5F"/>
          <w:position w:val="-1"/>
          <w:sz w:val="22"/>
          <w:szCs w:val="22"/>
        </w:rPr>
        <w:t>P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>K</w:t>
      </w:r>
      <w:r w:rsidR="00215D45">
        <w:rPr>
          <w:b/>
          <w:i/>
          <w:color w:val="001F5F"/>
          <w:position w:val="-1"/>
          <w:sz w:val="22"/>
          <w:szCs w:val="22"/>
        </w:rPr>
        <w:t>U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 xml:space="preserve"> </w:t>
      </w:r>
      <w:r w:rsidR="00215D45">
        <w:rPr>
          <w:b/>
          <w:i/>
          <w:color w:val="001F5F"/>
          <w:position w:val="-1"/>
          <w:sz w:val="22"/>
          <w:szCs w:val="22"/>
        </w:rPr>
        <w:t>J</w:t>
      </w:r>
      <w:r w:rsidR="00215D45">
        <w:rPr>
          <w:b/>
          <w:i/>
          <w:color w:val="001F5F"/>
          <w:spacing w:val="1"/>
          <w:position w:val="-1"/>
          <w:sz w:val="22"/>
          <w:szCs w:val="22"/>
        </w:rPr>
        <w:t>A</w:t>
      </w:r>
      <w:r w:rsidR="00215D45">
        <w:rPr>
          <w:b/>
          <w:i/>
          <w:color w:val="001F5F"/>
          <w:spacing w:val="-3"/>
          <w:position w:val="-1"/>
          <w:sz w:val="22"/>
          <w:szCs w:val="22"/>
        </w:rPr>
        <w:t>V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>N</w:t>
      </w:r>
      <w:r w:rsidR="00215D45">
        <w:rPr>
          <w:b/>
          <w:i/>
          <w:color w:val="001F5F"/>
          <w:position w:val="-1"/>
          <w:sz w:val="22"/>
          <w:szCs w:val="22"/>
        </w:rPr>
        <w:t>E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 xml:space="preserve"> </w:t>
      </w:r>
      <w:r w:rsidR="00215D45">
        <w:rPr>
          <w:b/>
          <w:i/>
          <w:color w:val="001F5F"/>
          <w:spacing w:val="1"/>
          <w:position w:val="-1"/>
          <w:sz w:val="22"/>
          <w:szCs w:val="22"/>
        </w:rPr>
        <w:t>N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>AB</w:t>
      </w:r>
      <w:r w:rsidR="00215D45">
        <w:rPr>
          <w:b/>
          <w:i/>
          <w:color w:val="001F5F"/>
          <w:spacing w:val="1"/>
          <w:position w:val="-1"/>
          <w:sz w:val="22"/>
          <w:szCs w:val="22"/>
        </w:rPr>
        <w:t>A</w:t>
      </w:r>
      <w:r w:rsidR="00215D45">
        <w:rPr>
          <w:b/>
          <w:i/>
          <w:color w:val="001F5F"/>
          <w:spacing w:val="-3"/>
          <w:position w:val="-1"/>
          <w:sz w:val="22"/>
          <w:szCs w:val="22"/>
        </w:rPr>
        <w:t>V</w:t>
      </w:r>
      <w:r w:rsidR="00215D45">
        <w:rPr>
          <w:b/>
          <w:i/>
          <w:color w:val="001F5F"/>
          <w:spacing w:val="-1"/>
          <w:position w:val="-1"/>
          <w:sz w:val="22"/>
          <w:szCs w:val="22"/>
        </w:rPr>
        <w:t>K</w:t>
      </w:r>
      <w:r w:rsidR="00215D45">
        <w:rPr>
          <w:b/>
          <w:i/>
          <w:color w:val="001F5F"/>
          <w:position w:val="-1"/>
          <w:sz w:val="22"/>
          <w:szCs w:val="22"/>
        </w:rPr>
        <w:t>E</w:t>
      </w:r>
    </w:p>
    <w:p w:rsidR="002F641A" w:rsidRDefault="002F641A">
      <w:pPr>
        <w:spacing w:before="5" w:line="240" w:lineRule="exact"/>
        <w:rPr>
          <w:sz w:val="24"/>
          <w:szCs w:val="24"/>
        </w:rPr>
      </w:pPr>
    </w:p>
    <w:p w:rsidR="002F641A" w:rsidRDefault="00FC2ADA">
      <w:pPr>
        <w:spacing w:before="32"/>
        <w:ind w:left="179"/>
        <w:rPr>
          <w:sz w:val="22"/>
          <w:szCs w:val="22"/>
        </w:rPr>
      </w:pPr>
      <w:r>
        <w:rPr>
          <w:w w:val="95"/>
          <w:sz w:val="22"/>
          <w:szCs w:val="22"/>
        </w:rPr>
        <w:t>Ponuđ</w:t>
      </w:r>
      <w:r w:rsidR="00215D45">
        <w:rPr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č</w:t>
      </w:r>
      <w:r w:rsidR="00215D45">
        <w:rPr>
          <w:spacing w:val="1"/>
          <w:w w:val="95"/>
          <w:sz w:val="22"/>
          <w:szCs w:val="22"/>
        </w:rPr>
        <w:t xml:space="preserve"> </w:t>
      </w:r>
      <w:r w:rsidR="00215D45">
        <w:rPr>
          <w:sz w:val="22"/>
          <w:szCs w:val="22"/>
        </w:rPr>
        <w:t>u po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up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 xml:space="preserve">u 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ne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z w:val="22"/>
          <w:szCs w:val="22"/>
        </w:rPr>
        <w:t>naba</w:t>
      </w:r>
      <w:r w:rsidR="00215D45">
        <w:rPr>
          <w:spacing w:val="-2"/>
          <w:sz w:val="22"/>
          <w:szCs w:val="22"/>
        </w:rPr>
        <w:t>vk</w:t>
      </w:r>
      <w:r w:rsidR="00215D45">
        <w:rPr>
          <w:sz w:val="22"/>
          <w:szCs w:val="22"/>
        </w:rPr>
        <w:t>e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pacing w:val="-1"/>
          <w:sz w:val="22"/>
          <w:szCs w:val="22"/>
        </w:rPr>
        <w:t>m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z w:val="22"/>
          <w:szCs w:val="22"/>
        </w:rPr>
        <w:t>do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aza</w:t>
      </w:r>
      <w:r w:rsidR="00215D45">
        <w:rPr>
          <w:spacing w:val="-1"/>
          <w:sz w:val="22"/>
          <w:szCs w:val="22"/>
        </w:rPr>
        <w:t>t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:</w:t>
      </w:r>
    </w:p>
    <w:p w:rsidR="002F641A" w:rsidRDefault="002F641A">
      <w:pPr>
        <w:spacing w:before="18" w:line="260" w:lineRule="exact"/>
        <w:rPr>
          <w:sz w:val="26"/>
          <w:szCs w:val="26"/>
        </w:rPr>
      </w:pPr>
    </w:p>
    <w:p w:rsidR="002F641A" w:rsidRDefault="00215D45">
      <w:pPr>
        <w:ind w:left="536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od 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 w:rsidR="00FC2ADA">
        <w:rPr>
          <w:sz w:val="22"/>
          <w:szCs w:val="22"/>
        </w:rPr>
        <w:t>ž</w:t>
      </w:r>
      <w:r>
        <w:rPr>
          <w:sz w:val="22"/>
          <w:szCs w:val="22"/>
        </w:rPr>
        <w:t>nog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 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2F641A" w:rsidRDefault="00215D45">
      <w:pPr>
        <w:tabs>
          <w:tab w:val="left" w:pos="880"/>
        </w:tabs>
        <w:spacing w:before="17" w:line="240" w:lineRule="exact"/>
        <w:ind w:left="892" w:right="135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da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ov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zas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osu</w:t>
      </w:r>
      <w:r w:rsidR="00FC2ADA">
        <w:rPr>
          <w:spacing w:val="-2"/>
          <w:sz w:val="22"/>
          <w:szCs w:val="22"/>
        </w:rPr>
        <w:t>đ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FC2ADA">
        <w:rPr>
          <w:sz w:val="22"/>
          <w:szCs w:val="22"/>
        </w:rPr>
        <w:t>č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29"/>
          <w:sz w:val="22"/>
          <w:szCs w:val="22"/>
        </w:rPr>
        <w:t xml:space="preserve"> </w:t>
      </w:r>
      <w:r w:rsidR="00FC2ADA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ane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osu</w:t>
      </w:r>
      <w:r w:rsidR="00FC2ADA">
        <w:rPr>
          <w:sz w:val="22"/>
          <w:szCs w:val="22"/>
        </w:rPr>
        <w:t>đ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FC2ADA">
        <w:rPr>
          <w:sz w:val="22"/>
          <w:szCs w:val="22"/>
        </w:rPr>
        <w:t>č</w:t>
      </w:r>
      <w:r>
        <w:rPr>
          <w:sz w:val="22"/>
          <w:szCs w:val="22"/>
        </w:rPr>
        <w:t>na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FC2ADA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34"/>
          <w:sz w:val="22"/>
          <w:szCs w:val="22"/>
        </w:rPr>
        <w:t xml:space="preserve"> </w:t>
      </w:r>
      <w:r w:rsidR="00FC2ADA">
        <w:rPr>
          <w:w w:val="106"/>
          <w:sz w:val="22"/>
          <w:szCs w:val="22"/>
        </w:rPr>
        <w:t>ž</w:t>
      </w:r>
      <w:r>
        <w:rPr>
          <w:spacing w:val="1"/>
          <w:w w:val="106"/>
          <w:sz w:val="22"/>
          <w:szCs w:val="22"/>
        </w:rPr>
        <w:t>i</w:t>
      </w:r>
      <w:r>
        <w:rPr>
          <w:spacing w:val="-2"/>
          <w:w w:val="106"/>
          <w:sz w:val="22"/>
          <w:szCs w:val="22"/>
        </w:rPr>
        <w:t>v</w:t>
      </w:r>
      <w:r>
        <w:rPr>
          <w:w w:val="106"/>
          <w:sz w:val="22"/>
          <w:szCs w:val="22"/>
        </w:rPr>
        <w:t>o</w:t>
      </w:r>
      <w:r>
        <w:rPr>
          <w:spacing w:val="1"/>
          <w:w w:val="106"/>
          <w:sz w:val="22"/>
          <w:szCs w:val="22"/>
        </w:rPr>
        <w:t>t</w:t>
      </w:r>
      <w:r>
        <w:rPr>
          <w:w w:val="106"/>
          <w:sz w:val="22"/>
          <w:szCs w:val="22"/>
        </w:rPr>
        <w:t xml:space="preserve">ne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FC2ADA">
        <w:rPr>
          <w:sz w:val="22"/>
          <w:szCs w:val="22"/>
        </w:rPr>
        <w:t>č</w:t>
      </w:r>
      <w:r>
        <w:rPr>
          <w:sz w:val="22"/>
          <w:szCs w:val="22"/>
        </w:rPr>
        <w:t>no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mi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FC2ADA"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no de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e;</w:t>
      </w:r>
    </w:p>
    <w:p w:rsidR="002F641A" w:rsidRDefault="00215D45">
      <w:pPr>
        <w:tabs>
          <w:tab w:val="left" w:pos="880"/>
        </w:tabs>
        <w:spacing w:before="12" w:line="240" w:lineRule="exact"/>
        <w:ind w:left="892" w:right="141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da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 w:rsidR="00FC2ADA">
        <w:rPr>
          <w:sz w:val="22"/>
          <w:szCs w:val="22"/>
        </w:rPr>
        <w:t>daž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r</w:t>
      </w:r>
      <w:r w:rsidR="00FC2ADA">
        <w:rPr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2F641A" w:rsidRDefault="00215D45">
      <w:pPr>
        <w:tabs>
          <w:tab w:val="left" w:pos="880"/>
        </w:tabs>
        <w:spacing w:before="14" w:line="240" w:lineRule="exact"/>
        <w:ind w:left="892" w:right="139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 w:rsidR="00FC2ADA">
        <w:rPr>
          <w:sz w:val="22"/>
          <w:szCs w:val="22"/>
        </w:rPr>
        <w:t>až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doz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 w:rsidR="00FC2ADA">
        <w:rPr>
          <w:sz w:val="22"/>
          <w:szCs w:val="22"/>
        </w:rPr>
        <w:t>ež</w:t>
      </w:r>
      <w:r>
        <w:rPr>
          <w:sz w:val="22"/>
          <w:szCs w:val="22"/>
        </w:rPr>
        <w:t>nog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FC2ADA">
        <w:rPr>
          <w:spacing w:val="-2"/>
          <w:w w:val="75"/>
          <w:sz w:val="22"/>
          <w:szCs w:val="22"/>
        </w:rPr>
        <w:t>đ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2F641A" w:rsidRDefault="002F641A">
      <w:pPr>
        <w:spacing w:before="17" w:line="260" w:lineRule="exact"/>
        <w:rPr>
          <w:sz w:val="26"/>
          <w:szCs w:val="26"/>
        </w:rPr>
      </w:pPr>
    </w:p>
    <w:p w:rsidR="002F641A" w:rsidRDefault="00FC2ADA">
      <w:pPr>
        <w:ind w:left="179" w:right="138" w:firstLine="720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Ponuđ</w:t>
      </w:r>
      <w:r w:rsidR="00215D45">
        <w:rPr>
          <w:w w:val="95"/>
          <w:sz w:val="22"/>
          <w:szCs w:val="22"/>
        </w:rPr>
        <w:t>a</w:t>
      </w:r>
      <w:r>
        <w:rPr>
          <w:w w:val="95"/>
          <w:sz w:val="22"/>
          <w:szCs w:val="22"/>
        </w:rPr>
        <w:t>č</w:t>
      </w:r>
      <w:r w:rsidR="00215D45">
        <w:rPr>
          <w:spacing w:val="4"/>
          <w:w w:val="95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>p</w:t>
      </w:r>
      <w:r w:rsidR="00215D45">
        <w:rPr>
          <w:spacing w:val="-2"/>
          <w:sz w:val="22"/>
          <w:szCs w:val="22"/>
        </w:rPr>
        <w:t>r</w:t>
      </w:r>
      <w:r w:rsidR="00215D45">
        <w:rPr>
          <w:sz w:val="22"/>
          <w:szCs w:val="22"/>
        </w:rPr>
        <w:t>i</w:t>
      </w:r>
      <w:r w:rsidR="00215D45">
        <w:rPr>
          <w:spacing w:val="4"/>
          <w:sz w:val="22"/>
          <w:szCs w:val="22"/>
        </w:rPr>
        <w:t xml:space="preserve"> </w:t>
      </w:r>
      <w:r w:rsidR="00215D45">
        <w:rPr>
          <w:sz w:val="22"/>
          <w:szCs w:val="22"/>
        </w:rPr>
        <w:t>s</w:t>
      </w:r>
      <w:r w:rsidR="00215D45">
        <w:rPr>
          <w:spacing w:val="-2"/>
          <w:sz w:val="22"/>
          <w:szCs w:val="22"/>
        </w:rPr>
        <w:t>a</w:t>
      </w:r>
      <w:r w:rsidR="00215D45">
        <w:rPr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-1"/>
          <w:sz w:val="22"/>
          <w:szCs w:val="22"/>
        </w:rPr>
        <w:t>l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u s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z w:val="22"/>
          <w:szCs w:val="22"/>
        </w:rPr>
        <w:t>pon</w:t>
      </w:r>
      <w:r w:rsidR="00215D45">
        <w:rPr>
          <w:spacing w:val="-2"/>
          <w:sz w:val="22"/>
          <w:szCs w:val="22"/>
        </w:rPr>
        <w:t>u</w:t>
      </w:r>
      <w:r w:rsidR="00215D45">
        <w:rPr>
          <w:sz w:val="22"/>
          <w:szCs w:val="22"/>
        </w:rPr>
        <w:t>de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z w:val="22"/>
          <w:szCs w:val="22"/>
        </w:rPr>
        <w:t>d</w:t>
      </w:r>
      <w:r w:rsidR="00215D45"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ž</w:t>
      </w:r>
      <w:r w:rsidR="00215D45">
        <w:rPr>
          <w:sz w:val="22"/>
          <w:szCs w:val="22"/>
        </w:rPr>
        <w:t>an</w:t>
      </w:r>
      <w:r w:rsidR="00215D45">
        <w:rPr>
          <w:spacing w:val="39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d</w:t>
      </w:r>
      <w:r w:rsidR="00215D45">
        <w:rPr>
          <w:sz w:val="22"/>
          <w:szCs w:val="22"/>
        </w:rPr>
        <w:t>a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z w:val="22"/>
          <w:szCs w:val="22"/>
        </w:rPr>
        <w:t>n</w:t>
      </w:r>
      <w:r w:rsidR="00215D45">
        <w:rPr>
          <w:spacing w:val="-2"/>
          <w:sz w:val="22"/>
          <w:szCs w:val="22"/>
        </w:rPr>
        <w:t>av</w:t>
      </w:r>
      <w:r w:rsidR="00215D45">
        <w:rPr>
          <w:sz w:val="22"/>
          <w:szCs w:val="22"/>
        </w:rPr>
        <w:t>ede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z w:val="22"/>
          <w:szCs w:val="22"/>
        </w:rPr>
        <w:t>da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z w:val="22"/>
          <w:szCs w:val="22"/>
        </w:rPr>
        <w:t>po</w:t>
      </w:r>
      <w:r w:rsidR="00215D45">
        <w:rPr>
          <w:spacing w:val="-2"/>
          <w:sz w:val="22"/>
          <w:szCs w:val="22"/>
        </w:rPr>
        <w:t>š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ao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z w:val="22"/>
          <w:szCs w:val="22"/>
        </w:rPr>
        <w:t>oba</w:t>
      </w:r>
      <w:r w:rsidR="00215D45">
        <w:rPr>
          <w:spacing w:val="-2"/>
          <w:sz w:val="22"/>
          <w:szCs w:val="22"/>
        </w:rPr>
        <w:t>ve</w:t>
      </w:r>
      <w:r w:rsidR="00215D45">
        <w:rPr>
          <w:sz w:val="22"/>
          <w:szCs w:val="22"/>
        </w:rPr>
        <w:t>ze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p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o</w:t>
      </w:r>
      <w:r w:rsidR="00215D45">
        <w:rPr>
          <w:spacing w:val="-1"/>
          <w:sz w:val="22"/>
          <w:szCs w:val="22"/>
        </w:rPr>
        <w:t>i</w:t>
      </w:r>
      <w:r w:rsidR="00215D45">
        <w:rPr>
          <w:sz w:val="22"/>
          <w:szCs w:val="22"/>
        </w:rPr>
        <w:t>z</w:t>
      </w:r>
      <w:r w:rsidR="00215D45">
        <w:rPr>
          <w:spacing w:val="-1"/>
          <w:sz w:val="22"/>
          <w:szCs w:val="22"/>
        </w:rPr>
        <w:t>l</w:t>
      </w:r>
      <w:r w:rsidR="00215D45">
        <w:rPr>
          <w:sz w:val="22"/>
          <w:szCs w:val="22"/>
        </w:rPr>
        <w:t>aze</w:t>
      </w:r>
      <w:r w:rsidR="00215D45">
        <w:rPr>
          <w:spacing w:val="1"/>
          <w:sz w:val="22"/>
          <w:szCs w:val="22"/>
        </w:rPr>
        <w:t xml:space="preserve"> i</w:t>
      </w:r>
      <w:r w:rsidR="00215D45">
        <w:rPr>
          <w:sz w:val="22"/>
          <w:szCs w:val="22"/>
        </w:rPr>
        <w:t xml:space="preserve">z </w:t>
      </w:r>
      <w:r w:rsidR="00215D45"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až</w:t>
      </w:r>
      <w:r w:rsidR="00215D45">
        <w:rPr>
          <w:sz w:val="22"/>
          <w:szCs w:val="22"/>
        </w:rPr>
        <w:t>eć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h</w:t>
      </w:r>
      <w:r w:rsidR="00215D45">
        <w:rPr>
          <w:spacing w:val="36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p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op</w:t>
      </w:r>
      <w:r w:rsidR="00215D45">
        <w:rPr>
          <w:spacing w:val="-1"/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>s</w:t>
      </w:r>
      <w:r w:rsidR="00215D45">
        <w:rPr>
          <w:sz w:val="22"/>
          <w:szCs w:val="22"/>
        </w:rPr>
        <w:t>a o z</w:t>
      </w:r>
      <w:r w:rsidR="00215D45">
        <w:rPr>
          <w:spacing w:val="-2"/>
          <w:sz w:val="22"/>
          <w:szCs w:val="22"/>
        </w:rPr>
        <w:t>a</w:t>
      </w:r>
      <w:r w:rsidR="00215D45">
        <w:rPr>
          <w:sz w:val="22"/>
          <w:szCs w:val="22"/>
        </w:rPr>
        <w:t>š</w:t>
      </w:r>
      <w:r w:rsidR="00215D45">
        <w:rPr>
          <w:spacing w:val="-1"/>
          <w:sz w:val="22"/>
          <w:szCs w:val="22"/>
        </w:rPr>
        <w:t>t</w:t>
      </w:r>
      <w:r w:rsidR="00215D45">
        <w:rPr>
          <w:spacing w:val="1"/>
          <w:sz w:val="22"/>
          <w:szCs w:val="22"/>
        </w:rPr>
        <w:t>i</w:t>
      </w:r>
      <w:r w:rsidR="00215D45">
        <w:rPr>
          <w:spacing w:val="-1"/>
          <w:sz w:val="22"/>
          <w:szCs w:val="22"/>
        </w:rPr>
        <w:t>t</w:t>
      </w:r>
      <w:r w:rsidR="00215D45">
        <w:rPr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>na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ad</w:t>
      </w:r>
      <w:r w:rsidR="00215D45">
        <w:rPr>
          <w:spacing w:val="-2"/>
          <w:sz w:val="22"/>
          <w:szCs w:val="22"/>
        </w:rPr>
        <w:t>u</w:t>
      </w:r>
      <w:r w:rsidR="00215D45">
        <w:rPr>
          <w:sz w:val="22"/>
          <w:szCs w:val="22"/>
        </w:rPr>
        <w:t>,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z</w:t>
      </w:r>
      <w:r w:rsidR="00215D45">
        <w:rPr>
          <w:sz w:val="22"/>
          <w:szCs w:val="22"/>
        </w:rPr>
        <w:t>apo</w:t>
      </w:r>
      <w:r w:rsidR="00215D45">
        <w:rPr>
          <w:spacing w:val="-2"/>
          <w:sz w:val="22"/>
          <w:szCs w:val="22"/>
        </w:rPr>
        <w:t>š</w:t>
      </w:r>
      <w:r w:rsidR="00215D45">
        <w:rPr>
          <w:spacing w:val="1"/>
          <w:sz w:val="22"/>
          <w:szCs w:val="22"/>
        </w:rPr>
        <w:t>l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an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u i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u</w:t>
      </w:r>
      <w:r w:rsidR="00215D45">
        <w:rPr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l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-1"/>
          <w:sz w:val="22"/>
          <w:szCs w:val="22"/>
        </w:rPr>
        <w:t>im</w:t>
      </w:r>
      <w:r w:rsidR="00215D45">
        <w:rPr>
          <w:sz w:val="22"/>
          <w:szCs w:val="22"/>
        </w:rPr>
        <w:t xml:space="preserve">a 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ad</w:t>
      </w:r>
      <w:r w:rsidR="00215D45">
        <w:rPr>
          <w:spacing w:val="-2"/>
          <w:sz w:val="22"/>
          <w:szCs w:val="22"/>
        </w:rPr>
        <w:t>a</w:t>
      </w:r>
      <w:r w:rsidR="00215D45">
        <w:rPr>
          <w:sz w:val="22"/>
          <w:szCs w:val="22"/>
        </w:rPr>
        <w:t>,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z</w:t>
      </w:r>
      <w:r w:rsidR="00215D45">
        <w:rPr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š</w:t>
      </w:r>
      <w:r w:rsidR="00215D45">
        <w:rPr>
          <w:spacing w:val="-1"/>
          <w:sz w:val="22"/>
          <w:szCs w:val="22"/>
        </w:rPr>
        <w:t>t</w:t>
      </w:r>
      <w:r w:rsidR="00215D45">
        <w:rPr>
          <w:spacing w:val="1"/>
          <w:sz w:val="22"/>
          <w:szCs w:val="22"/>
        </w:rPr>
        <w:t>i</w:t>
      </w:r>
      <w:r w:rsidR="00215D45">
        <w:rPr>
          <w:spacing w:val="-1"/>
          <w:sz w:val="22"/>
          <w:szCs w:val="22"/>
        </w:rPr>
        <w:t>t</w:t>
      </w:r>
      <w:r w:rsidR="00215D45">
        <w:rPr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 xml:space="preserve"> </w:t>
      </w:r>
      <w:r>
        <w:rPr>
          <w:spacing w:val="-2"/>
          <w:w w:val="160"/>
          <w:sz w:val="22"/>
          <w:szCs w:val="22"/>
        </w:rPr>
        <w:t>ž</w:t>
      </w:r>
      <w:r w:rsidR="00215D45">
        <w:rPr>
          <w:spacing w:val="1"/>
          <w:sz w:val="22"/>
          <w:szCs w:val="22"/>
        </w:rPr>
        <w:t>i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 xml:space="preserve">ne 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r</w:t>
      </w:r>
      <w:r w:rsidR="00215D45">
        <w:rPr>
          <w:spacing w:val="-2"/>
          <w:sz w:val="22"/>
          <w:szCs w:val="22"/>
        </w:rPr>
        <w:t>e</w:t>
      </w:r>
      <w:r w:rsidR="00215D45">
        <w:rPr>
          <w:sz w:val="22"/>
          <w:szCs w:val="22"/>
        </w:rPr>
        <w:t>d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n</w:t>
      </w:r>
      <w:r w:rsidR="00215D45">
        <w:rPr>
          <w:spacing w:val="-2"/>
          <w:sz w:val="22"/>
          <w:szCs w:val="22"/>
        </w:rPr>
        <w:t>e</w:t>
      </w:r>
      <w:r w:rsidR="00215D45">
        <w:rPr>
          <w:sz w:val="22"/>
          <w:szCs w:val="22"/>
        </w:rPr>
        <w:t>,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ao i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 xml:space="preserve">da 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e</w:t>
      </w:r>
      <w:r w:rsidR="00215D45">
        <w:rPr>
          <w:spacing w:val="-1"/>
          <w:sz w:val="22"/>
          <w:szCs w:val="22"/>
        </w:rPr>
        <w:t>m</w:t>
      </w:r>
      <w:r w:rsidR="00215D45">
        <w:rPr>
          <w:sz w:val="22"/>
          <w:szCs w:val="22"/>
        </w:rPr>
        <w:t>a za</w:t>
      </w:r>
      <w:r w:rsidR="00215D45">
        <w:rPr>
          <w:spacing w:val="-2"/>
          <w:sz w:val="22"/>
          <w:szCs w:val="22"/>
        </w:rPr>
        <w:t>b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u oba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lj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 xml:space="preserve">a </w:t>
      </w:r>
      <w:r w:rsidR="00215D45">
        <w:rPr>
          <w:spacing w:val="-2"/>
          <w:sz w:val="22"/>
          <w:szCs w:val="22"/>
        </w:rPr>
        <w:t>d</w:t>
      </w:r>
      <w:r w:rsidR="00215D45">
        <w:rPr>
          <w:sz w:val="22"/>
          <w:szCs w:val="22"/>
        </w:rPr>
        <w:t>e</w:t>
      </w:r>
      <w:r w:rsidR="00215D45">
        <w:rPr>
          <w:spacing w:val="-1"/>
          <w:sz w:val="22"/>
          <w:szCs w:val="22"/>
        </w:rPr>
        <w:t>l</w:t>
      </w:r>
      <w:r w:rsidR="00215D45">
        <w:rPr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n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s</w:t>
      </w:r>
      <w:r w:rsidR="00215D45">
        <w:rPr>
          <w:spacing w:val="-1"/>
          <w:sz w:val="22"/>
          <w:szCs w:val="22"/>
        </w:rPr>
        <w:t>t</w:t>
      </w:r>
      <w:r w:rsidR="00215D45">
        <w:rPr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>e na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>s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z</w:t>
      </w:r>
      <w:r w:rsidR="00215D45">
        <w:rPr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 xml:space="preserve">u 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e</w:t>
      </w:r>
      <w:r w:rsidR="00215D45">
        <w:rPr>
          <w:spacing w:val="-1"/>
          <w:sz w:val="22"/>
          <w:szCs w:val="22"/>
        </w:rPr>
        <w:t>m</w:t>
      </w:r>
      <w:r w:rsidR="00215D45">
        <w:rPr>
          <w:sz w:val="22"/>
          <w:szCs w:val="22"/>
        </w:rPr>
        <w:t>e po</w:t>
      </w:r>
      <w:r w:rsidR="00215D45">
        <w:rPr>
          <w:spacing w:val="-2"/>
          <w:sz w:val="22"/>
          <w:szCs w:val="22"/>
        </w:rPr>
        <w:t>d</w:t>
      </w:r>
      <w:r w:rsidR="00215D45">
        <w:rPr>
          <w:sz w:val="22"/>
          <w:szCs w:val="22"/>
        </w:rPr>
        <w:t>noš</w:t>
      </w:r>
      <w:r w:rsidR="00215D45">
        <w:rPr>
          <w:spacing w:val="-2"/>
          <w:sz w:val="22"/>
          <w:szCs w:val="22"/>
        </w:rPr>
        <w:t>e</w:t>
      </w:r>
      <w:r w:rsidR="00215D45">
        <w:rPr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a p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nud</w:t>
      </w:r>
      <w:r w:rsidR="00215D45">
        <w:rPr>
          <w:spacing w:val="-2"/>
          <w:sz w:val="22"/>
          <w:szCs w:val="22"/>
        </w:rPr>
        <w:t>e</w:t>
      </w:r>
      <w:r w:rsidR="00215D45">
        <w:rPr>
          <w:sz w:val="22"/>
          <w:szCs w:val="22"/>
        </w:rPr>
        <w:t>.</w:t>
      </w:r>
    </w:p>
    <w:p w:rsidR="002F641A" w:rsidRDefault="00FC2ADA">
      <w:pPr>
        <w:spacing w:before="1"/>
        <w:ind w:left="179" w:right="131" w:firstLine="720"/>
        <w:jc w:val="both"/>
        <w:rPr>
          <w:sz w:val="22"/>
          <w:szCs w:val="22"/>
        </w:rPr>
      </w:pPr>
      <w:r>
        <w:rPr>
          <w:sz w:val="22"/>
          <w:szCs w:val="22"/>
        </w:rPr>
        <w:t>Ponuđač</w:t>
      </w:r>
      <w:r w:rsidR="00215D45">
        <w:rPr>
          <w:sz w:val="22"/>
          <w:szCs w:val="22"/>
        </w:rPr>
        <w:t xml:space="preserve"> odn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sno</w:t>
      </w:r>
      <w:r w:rsidR="00215D45">
        <w:rPr>
          <w:spacing w:val="43"/>
          <w:sz w:val="22"/>
          <w:szCs w:val="22"/>
        </w:rPr>
        <w:t xml:space="preserve"> </w:t>
      </w:r>
      <w:r w:rsidR="00215D45">
        <w:rPr>
          <w:sz w:val="22"/>
          <w:szCs w:val="22"/>
        </w:rPr>
        <w:t>d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ba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l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>a</w:t>
      </w:r>
      <w:r>
        <w:rPr>
          <w:sz w:val="22"/>
          <w:szCs w:val="22"/>
        </w:rPr>
        <w:t>č</w:t>
      </w:r>
      <w:r w:rsidR="00215D45">
        <w:rPr>
          <w:spacing w:val="43"/>
          <w:sz w:val="22"/>
          <w:szCs w:val="22"/>
        </w:rPr>
        <w:t xml:space="preserve"> </w:t>
      </w:r>
      <w:r w:rsidR="00215D45">
        <w:rPr>
          <w:sz w:val="22"/>
          <w:szCs w:val="22"/>
        </w:rPr>
        <w:t>d</w:t>
      </w:r>
      <w:r w:rsidR="00215D45"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ž</w:t>
      </w:r>
      <w:r w:rsidR="00215D45">
        <w:rPr>
          <w:sz w:val="22"/>
          <w:szCs w:val="22"/>
        </w:rPr>
        <w:t xml:space="preserve">an </w:t>
      </w:r>
      <w:r w:rsidR="00215D45">
        <w:rPr>
          <w:spacing w:val="21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40"/>
          <w:sz w:val="22"/>
          <w:szCs w:val="22"/>
        </w:rPr>
        <w:t xml:space="preserve"> </w:t>
      </w:r>
      <w:r w:rsidR="00215D45">
        <w:rPr>
          <w:sz w:val="22"/>
          <w:szCs w:val="22"/>
        </w:rPr>
        <w:t>da</w:t>
      </w:r>
      <w:r w:rsidR="00215D45">
        <w:rPr>
          <w:spacing w:val="4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b</w:t>
      </w:r>
      <w:r w:rsidR="00215D45">
        <w:rPr>
          <w:sz w:val="22"/>
          <w:szCs w:val="22"/>
        </w:rPr>
        <w:t>ez</w:t>
      </w:r>
      <w:r w:rsidR="00215D45">
        <w:rPr>
          <w:spacing w:val="43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d</w:t>
      </w:r>
      <w:r w:rsidR="00215D45">
        <w:rPr>
          <w:spacing w:val="1"/>
          <w:sz w:val="22"/>
          <w:szCs w:val="22"/>
        </w:rPr>
        <w:t>l</w:t>
      </w:r>
      <w:r w:rsidR="00215D45">
        <w:rPr>
          <w:sz w:val="22"/>
          <w:szCs w:val="22"/>
        </w:rPr>
        <w:t>a</w:t>
      </w:r>
      <w:r w:rsidR="00215D45">
        <w:rPr>
          <w:spacing w:val="-4"/>
          <w:sz w:val="22"/>
          <w:szCs w:val="22"/>
        </w:rPr>
        <w:t>g</w:t>
      </w:r>
      <w:r w:rsidR="00215D45">
        <w:rPr>
          <w:sz w:val="22"/>
          <w:szCs w:val="22"/>
        </w:rPr>
        <w:t>an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a</w:t>
      </w:r>
      <w:r w:rsidR="00215D45">
        <w:rPr>
          <w:spacing w:val="40"/>
          <w:sz w:val="22"/>
          <w:szCs w:val="22"/>
        </w:rPr>
        <w:t xml:space="preserve"> </w:t>
      </w:r>
      <w:r w:rsidR="00215D45">
        <w:rPr>
          <w:sz w:val="22"/>
          <w:szCs w:val="22"/>
        </w:rPr>
        <w:t>p</w:t>
      </w:r>
      <w:r w:rsidR="00215D45">
        <w:rPr>
          <w:spacing w:val="-1"/>
          <w:sz w:val="22"/>
          <w:szCs w:val="22"/>
        </w:rPr>
        <w:t>i</w:t>
      </w:r>
      <w:r w:rsidR="00215D45">
        <w:rPr>
          <w:sz w:val="22"/>
          <w:szCs w:val="22"/>
        </w:rPr>
        <w:t>s</w:t>
      </w:r>
      <w:r w:rsidR="00215D45">
        <w:rPr>
          <w:spacing w:val="-1"/>
          <w:sz w:val="22"/>
          <w:szCs w:val="22"/>
        </w:rPr>
        <w:t>m</w:t>
      </w:r>
      <w:r w:rsidR="00215D45">
        <w:rPr>
          <w:sz w:val="22"/>
          <w:szCs w:val="22"/>
        </w:rPr>
        <w:t>eno</w:t>
      </w:r>
      <w:r w:rsidR="00215D45">
        <w:rPr>
          <w:spacing w:val="4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ba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e</w:t>
      </w:r>
      <w:r w:rsidR="00215D45">
        <w:rPr>
          <w:spacing w:val="1"/>
          <w:sz w:val="22"/>
          <w:szCs w:val="22"/>
        </w:rPr>
        <w:t>s</w:t>
      </w:r>
      <w:r w:rsidR="00215D45">
        <w:rPr>
          <w:spacing w:val="-1"/>
          <w:sz w:val="22"/>
          <w:szCs w:val="22"/>
        </w:rPr>
        <w:t>t</w:t>
      </w:r>
      <w:r w:rsidR="00215D45">
        <w:rPr>
          <w:sz w:val="22"/>
          <w:szCs w:val="22"/>
        </w:rPr>
        <w:t>i</w:t>
      </w:r>
      <w:r w:rsidR="00215D45">
        <w:rPr>
          <w:spacing w:val="41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N</w:t>
      </w:r>
      <w:r w:rsidR="00215D45">
        <w:rPr>
          <w:spacing w:val="-2"/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u</w:t>
      </w:r>
      <w:r>
        <w:rPr>
          <w:sz w:val="22"/>
          <w:szCs w:val="22"/>
        </w:rPr>
        <w:t>č</w:t>
      </w:r>
      <w:r w:rsidR="00215D45">
        <w:rPr>
          <w:spacing w:val="-1"/>
          <w:sz w:val="22"/>
          <w:szCs w:val="22"/>
        </w:rPr>
        <w:t>i</w:t>
      </w:r>
      <w:r w:rsidR="00215D45">
        <w:rPr>
          <w:sz w:val="22"/>
          <w:szCs w:val="22"/>
        </w:rPr>
        <w:t>oca</w:t>
      </w:r>
      <w:r w:rsidR="00215D45">
        <w:rPr>
          <w:spacing w:val="40"/>
          <w:sz w:val="22"/>
          <w:szCs w:val="22"/>
        </w:rPr>
        <w:t xml:space="preserve"> </w:t>
      </w:r>
      <w:r w:rsidR="00215D45">
        <w:rPr>
          <w:sz w:val="22"/>
          <w:szCs w:val="22"/>
        </w:rPr>
        <w:t>o</w:t>
      </w:r>
      <w:r w:rsidR="00215D45">
        <w:rPr>
          <w:spacing w:val="4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b</w:t>
      </w:r>
      <w:r w:rsidR="00215D45">
        <w:rPr>
          <w:spacing w:val="1"/>
          <w:sz w:val="22"/>
          <w:szCs w:val="22"/>
        </w:rPr>
        <w:t>il</w:t>
      </w:r>
      <w:r w:rsidR="00215D45">
        <w:rPr>
          <w:sz w:val="22"/>
          <w:szCs w:val="22"/>
        </w:rPr>
        <w:t>o</w:t>
      </w:r>
      <w:r w:rsidR="00215D45">
        <w:rPr>
          <w:spacing w:val="40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j</w:t>
      </w:r>
      <w:r w:rsidR="00215D45">
        <w:rPr>
          <w:spacing w:val="7"/>
          <w:sz w:val="22"/>
          <w:szCs w:val="22"/>
        </w:rPr>
        <w:t>o</w:t>
      </w:r>
      <w:r w:rsidR="00215D45">
        <w:rPr>
          <w:sz w:val="22"/>
          <w:szCs w:val="22"/>
        </w:rPr>
        <w:t>j p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o</w:t>
      </w:r>
      <w:r w:rsidR="00215D45">
        <w:rPr>
          <w:spacing w:val="-1"/>
          <w:sz w:val="22"/>
          <w:szCs w:val="22"/>
        </w:rPr>
        <w:t>m</w:t>
      </w:r>
      <w:r w:rsidR="00215D45">
        <w:rPr>
          <w:sz w:val="22"/>
          <w:szCs w:val="22"/>
        </w:rPr>
        <w:t>eni</w:t>
      </w:r>
      <w:r w:rsidR="00215D45">
        <w:rPr>
          <w:spacing w:val="-1"/>
          <w:sz w:val="22"/>
          <w:szCs w:val="22"/>
        </w:rPr>
        <w:t xml:space="preserve"> </w:t>
      </w:r>
      <w:r w:rsidR="00215D45">
        <w:rPr>
          <w:sz w:val="22"/>
          <w:szCs w:val="22"/>
        </w:rPr>
        <w:t xml:space="preserve">u 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ezi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s</w:t>
      </w:r>
      <w:r w:rsidR="00215D45">
        <w:rPr>
          <w:sz w:val="22"/>
          <w:szCs w:val="22"/>
        </w:rPr>
        <w:t xml:space="preserve">a </w:t>
      </w:r>
      <w:r w:rsidR="00215D45">
        <w:rPr>
          <w:spacing w:val="1"/>
          <w:sz w:val="22"/>
          <w:szCs w:val="22"/>
        </w:rPr>
        <w:t>i</w:t>
      </w:r>
      <w:r w:rsidR="00215D45">
        <w:rPr>
          <w:spacing w:val="-2"/>
          <w:sz w:val="22"/>
          <w:szCs w:val="22"/>
        </w:rPr>
        <w:t>s</w:t>
      </w:r>
      <w:r w:rsidR="00215D45">
        <w:rPr>
          <w:sz w:val="22"/>
          <w:szCs w:val="22"/>
        </w:rPr>
        <w:t>pun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oš</w:t>
      </w:r>
      <w:r w:rsidR="00215D45">
        <w:rPr>
          <w:spacing w:val="1"/>
          <w:sz w:val="22"/>
          <w:szCs w:val="22"/>
        </w:rPr>
        <w:t>ć</w:t>
      </w:r>
      <w:r w:rsidR="00215D45">
        <w:rPr>
          <w:sz w:val="22"/>
          <w:szCs w:val="22"/>
        </w:rPr>
        <w:t>u u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l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 xml:space="preserve">a 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z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z w:val="22"/>
          <w:szCs w:val="22"/>
        </w:rPr>
        <w:t>po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up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 xml:space="preserve">a 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ne naba</w:t>
      </w:r>
      <w:r w:rsidR="00215D45">
        <w:rPr>
          <w:spacing w:val="-2"/>
          <w:sz w:val="22"/>
          <w:szCs w:val="22"/>
        </w:rPr>
        <w:t>vk</w:t>
      </w:r>
      <w:r w:rsidR="00215D45">
        <w:rPr>
          <w:sz w:val="22"/>
          <w:szCs w:val="22"/>
        </w:rPr>
        <w:t>e,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 xml:space="preserve">a 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upi</w:t>
      </w:r>
      <w:r w:rsidR="00215D45">
        <w:rPr>
          <w:spacing w:val="-1"/>
          <w:sz w:val="22"/>
          <w:szCs w:val="22"/>
        </w:rPr>
        <w:t xml:space="preserve"> </w:t>
      </w:r>
      <w:r w:rsidR="00215D45">
        <w:rPr>
          <w:sz w:val="22"/>
          <w:szCs w:val="22"/>
        </w:rPr>
        <w:t>do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z w:val="22"/>
          <w:szCs w:val="22"/>
        </w:rPr>
        <w:t>donoš</w:t>
      </w:r>
      <w:r w:rsidR="00215D45">
        <w:rPr>
          <w:spacing w:val="1"/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 xml:space="preserve">a 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d</w:t>
      </w:r>
      <w:r w:rsidR="00215D45">
        <w:rPr>
          <w:spacing w:val="1"/>
          <w:sz w:val="22"/>
          <w:szCs w:val="22"/>
        </w:rPr>
        <w:t>l</w:t>
      </w:r>
      <w:r w:rsidR="00215D45">
        <w:rPr>
          <w:sz w:val="22"/>
          <w:szCs w:val="22"/>
        </w:rPr>
        <w:t>u</w:t>
      </w:r>
      <w:r w:rsidR="00215D45">
        <w:rPr>
          <w:spacing w:val="-2"/>
          <w:sz w:val="22"/>
          <w:szCs w:val="22"/>
        </w:rPr>
        <w:t>ke</w:t>
      </w:r>
      <w:r w:rsidR="00215D45">
        <w:rPr>
          <w:sz w:val="22"/>
          <w:szCs w:val="22"/>
        </w:rPr>
        <w:t>,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z w:val="22"/>
          <w:szCs w:val="22"/>
        </w:rPr>
        <w:t>odn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s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o za</w:t>
      </w:r>
      <w:r w:rsidR="00215D45">
        <w:rPr>
          <w:spacing w:val="-2"/>
          <w:sz w:val="22"/>
          <w:szCs w:val="22"/>
        </w:rPr>
        <w:t>k</w:t>
      </w:r>
      <w:r w:rsidR="00215D45">
        <w:rPr>
          <w:spacing w:val="1"/>
          <w:sz w:val="22"/>
          <w:szCs w:val="22"/>
        </w:rPr>
        <w:t>lj</w:t>
      </w:r>
      <w:r w:rsidR="00215D45"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 w:rsidR="00215D45">
        <w:rPr>
          <w:sz w:val="22"/>
          <w:szCs w:val="22"/>
        </w:rPr>
        <w:t>en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>a</w:t>
      </w:r>
      <w:r w:rsidR="00215D45">
        <w:rPr>
          <w:spacing w:val="41"/>
          <w:sz w:val="22"/>
          <w:szCs w:val="22"/>
        </w:rPr>
        <w:t xml:space="preserve"> </w:t>
      </w:r>
      <w:r w:rsidR="00215D45">
        <w:rPr>
          <w:sz w:val="22"/>
          <w:szCs w:val="22"/>
        </w:rPr>
        <w:t>u</w:t>
      </w:r>
      <w:r w:rsidR="00215D45">
        <w:rPr>
          <w:spacing w:val="-2"/>
          <w:sz w:val="22"/>
          <w:szCs w:val="22"/>
        </w:rPr>
        <w:t>g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a</w:t>
      </w:r>
      <w:r w:rsidR="00215D45">
        <w:rPr>
          <w:spacing w:val="3"/>
          <w:sz w:val="22"/>
          <w:szCs w:val="22"/>
        </w:rPr>
        <w:t>,</w:t>
      </w:r>
      <w:r w:rsidR="00215D45">
        <w:rPr>
          <w:sz w:val="22"/>
          <w:szCs w:val="22"/>
        </w:rPr>
        <w:t>odn</w:t>
      </w:r>
      <w:r w:rsidR="00215D45">
        <w:rPr>
          <w:spacing w:val="-2"/>
          <w:sz w:val="22"/>
          <w:szCs w:val="22"/>
        </w:rPr>
        <w:t>os</w:t>
      </w:r>
      <w:r w:rsidR="00215D45">
        <w:rPr>
          <w:sz w:val="22"/>
          <w:szCs w:val="22"/>
        </w:rPr>
        <w:t>no</w:t>
      </w:r>
      <w:r w:rsidR="00215D45">
        <w:rPr>
          <w:spacing w:val="41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om</w:t>
      </w:r>
      <w:r w:rsidR="00215D45">
        <w:rPr>
          <w:spacing w:val="4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až</w:t>
      </w:r>
      <w:r w:rsidR="00215D45">
        <w:rPr>
          <w:sz w:val="22"/>
          <w:szCs w:val="22"/>
        </w:rPr>
        <w:t>en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 xml:space="preserve">a </w:t>
      </w:r>
      <w:r w:rsidR="00215D45">
        <w:rPr>
          <w:spacing w:val="22"/>
          <w:sz w:val="22"/>
          <w:szCs w:val="22"/>
        </w:rPr>
        <w:t xml:space="preserve"> </w:t>
      </w:r>
      <w:r w:rsidR="00215D45">
        <w:rPr>
          <w:sz w:val="22"/>
          <w:szCs w:val="22"/>
        </w:rPr>
        <w:t>u</w:t>
      </w:r>
      <w:r w:rsidR="00215D45">
        <w:rPr>
          <w:spacing w:val="-2"/>
          <w:sz w:val="22"/>
          <w:szCs w:val="22"/>
        </w:rPr>
        <w:t>g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a</w:t>
      </w:r>
      <w:r w:rsidR="00215D45">
        <w:rPr>
          <w:spacing w:val="41"/>
          <w:sz w:val="22"/>
          <w:szCs w:val="22"/>
        </w:rPr>
        <w:t xml:space="preserve"> </w:t>
      </w:r>
      <w:r w:rsidR="00215D45">
        <w:rPr>
          <w:sz w:val="22"/>
          <w:szCs w:val="22"/>
        </w:rPr>
        <w:t>o</w:t>
      </w:r>
      <w:r w:rsidR="00215D45">
        <w:rPr>
          <w:spacing w:val="41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noj</w:t>
      </w:r>
      <w:r w:rsidR="00215D45">
        <w:rPr>
          <w:spacing w:val="42"/>
          <w:sz w:val="22"/>
          <w:szCs w:val="22"/>
        </w:rPr>
        <w:t xml:space="preserve"> </w:t>
      </w:r>
      <w:r w:rsidR="00215D45">
        <w:rPr>
          <w:sz w:val="22"/>
          <w:szCs w:val="22"/>
        </w:rPr>
        <w:t>naba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ci</w:t>
      </w:r>
      <w:r w:rsidR="00215D45">
        <w:rPr>
          <w:spacing w:val="42"/>
          <w:sz w:val="22"/>
          <w:szCs w:val="22"/>
        </w:rPr>
        <w:t xml:space="preserve"> </w:t>
      </w:r>
      <w:r w:rsidR="00215D45">
        <w:rPr>
          <w:sz w:val="22"/>
          <w:szCs w:val="22"/>
        </w:rPr>
        <w:t>i</w:t>
      </w:r>
      <w:r w:rsidR="00215D45">
        <w:rPr>
          <w:spacing w:val="42"/>
          <w:sz w:val="22"/>
          <w:szCs w:val="22"/>
        </w:rPr>
        <w:t xml:space="preserve"> </w:t>
      </w:r>
      <w:r w:rsidR="00215D45">
        <w:rPr>
          <w:sz w:val="22"/>
          <w:szCs w:val="22"/>
        </w:rPr>
        <w:t>da</w:t>
      </w:r>
      <w:r w:rsidR="00215D45">
        <w:rPr>
          <w:spacing w:val="41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39"/>
          <w:sz w:val="22"/>
          <w:szCs w:val="22"/>
        </w:rPr>
        <w:t xml:space="preserve"> </w:t>
      </w:r>
      <w:r w:rsidR="00215D45">
        <w:rPr>
          <w:sz w:val="22"/>
          <w:szCs w:val="22"/>
        </w:rPr>
        <w:t>do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u</w:t>
      </w:r>
      <w:r w:rsidR="00215D45">
        <w:rPr>
          <w:spacing w:val="-1"/>
          <w:sz w:val="22"/>
          <w:szCs w:val="22"/>
        </w:rPr>
        <w:t>m</w:t>
      </w:r>
      <w:r w:rsidR="00215D45">
        <w:rPr>
          <w:sz w:val="22"/>
          <w:szCs w:val="22"/>
        </w:rPr>
        <w:t>en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u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41"/>
          <w:sz w:val="22"/>
          <w:szCs w:val="22"/>
        </w:rPr>
        <w:t xml:space="preserve"> </w:t>
      </w:r>
      <w:r w:rsidR="00215D45">
        <w:rPr>
          <w:sz w:val="22"/>
          <w:szCs w:val="22"/>
        </w:rPr>
        <w:t>na</w:t>
      </w:r>
      <w:r w:rsidR="00215D45">
        <w:rPr>
          <w:spacing w:val="41"/>
          <w:sz w:val="22"/>
          <w:szCs w:val="22"/>
        </w:rPr>
        <w:t xml:space="preserve"> </w:t>
      </w:r>
      <w:r w:rsidR="00215D45">
        <w:rPr>
          <w:sz w:val="22"/>
          <w:szCs w:val="22"/>
        </w:rPr>
        <w:t>p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p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s</w:t>
      </w:r>
      <w:r w:rsidR="00215D45">
        <w:rPr>
          <w:spacing w:val="-2"/>
          <w:sz w:val="22"/>
          <w:szCs w:val="22"/>
        </w:rPr>
        <w:t>an</w:t>
      </w:r>
      <w:r w:rsidR="00215D45">
        <w:rPr>
          <w:sz w:val="22"/>
          <w:szCs w:val="22"/>
        </w:rPr>
        <w:t>i na</w:t>
      </w:r>
      <w:r>
        <w:rPr>
          <w:sz w:val="22"/>
          <w:szCs w:val="22"/>
        </w:rPr>
        <w:t>č</w:t>
      </w:r>
      <w:r w:rsidR="00215D45">
        <w:rPr>
          <w:spacing w:val="1"/>
          <w:sz w:val="22"/>
          <w:szCs w:val="22"/>
        </w:rPr>
        <w:t>i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.</w:t>
      </w:r>
    </w:p>
    <w:p w:rsidR="002F641A" w:rsidRDefault="00215D45">
      <w:pPr>
        <w:spacing w:before="5" w:line="240" w:lineRule="exact"/>
        <w:ind w:left="179" w:right="133" w:firstLine="358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spun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7"/>
          <w:sz w:val="22"/>
          <w:szCs w:val="22"/>
        </w:rPr>
        <w:t xml:space="preserve"> </w:t>
      </w:r>
      <w:r w:rsidR="00FC2ADA">
        <w:rPr>
          <w:sz w:val="22"/>
          <w:szCs w:val="22"/>
        </w:rPr>
        <w:t>č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av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 w:rsidR="00FC2ADA">
        <w:rPr>
          <w:sz w:val="22"/>
          <w:szCs w:val="22"/>
        </w:rPr>
        <w:t>ponuđ</w:t>
      </w:r>
      <w:r>
        <w:rPr>
          <w:sz w:val="22"/>
          <w:szCs w:val="22"/>
        </w:rPr>
        <w:t>a</w:t>
      </w:r>
      <w:r w:rsidR="00FC2ADA">
        <w:rPr>
          <w:sz w:val="22"/>
          <w:szCs w:val="22"/>
        </w:rPr>
        <w:t>č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eć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2F641A" w:rsidRDefault="002F641A">
      <w:pPr>
        <w:spacing w:before="16" w:line="260" w:lineRule="exact"/>
        <w:rPr>
          <w:sz w:val="26"/>
          <w:szCs w:val="26"/>
        </w:rPr>
      </w:pPr>
    </w:p>
    <w:p w:rsidR="002F641A" w:rsidRDefault="00215D45">
      <w:pPr>
        <w:ind w:left="536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oda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 w:rsidR="00FC2ADA">
        <w:rPr>
          <w:sz w:val="22"/>
          <w:szCs w:val="22"/>
        </w:rPr>
        <w:t>ž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ana;</w:t>
      </w:r>
    </w:p>
    <w:p w:rsidR="002F641A" w:rsidRDefault="00215D45">
      <w:pPr>
        <w:spacing w:line="260" w:lineRule="exact"/>
        <w:ind w:left="536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de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ad</w:t>
      </w:r>
      <w:r>
        <w:rPr>
          <w:spacing w:val="-1"/>
          <w:position w:val="-1"/>
          <w:sz w:val="22"/>
          <w:szCs w:val="22"/>
        </w:rPr>
        <w:t>l</w:t>
      </w:r>
      <w:r w:rsidR="00FC2ADA">
        <w:rPr>
          <w:position w:val="-1"/>
          <w:sz w:val="22"/>
          <w:szCs w:val="22"/>
        </w:rPr>
        <w:t>ež</w:t>
      </w:r>
      <w:r>
        <w:rPr>
          <w:position w:val="-1"/>
          <w:sz w:val="22"/>
          <w:szCs w:val="22"/>
        </w:rPr>
        <w:t>nog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sud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, o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nosno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ad</w:t>
      </w:r>
      <w:r>
        <w:rPr>
          <w:spacing w:val="-1"/>
          <w:position w:val="-1"/>
          <w:sz w:val="22"/>
          <w:szCs w:val="22"/>
        </w:rPr>
        <w:t>l</w:t>
      </w:r>
      <w:r w:rsidR="00FC2ADA">
        <w:rPr>
          <w:position w:val="-1"/>
          <w:sz w:val="22"/>
          <w:szCs w:val="22"/>
        </w:rPr>
        <w:t>ež</w:t>
      </w:r>
      <w:r>
        <w:rPr>
          <w:position w:val="-1"/>
          <w:sz w:val="22"/>
          <w:szCs w:val="22"/>
        </w:rPr>
        <w:t>ne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ij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 xml:space="preserve">e 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e;</w:t>
      </w:r>
    </w:p>
    <w:p w:rsidR="002F641A" w:rsidRDefault="00215D45">
      <w:pPr>
        <w:spacing w:line="260" w:lineRule="exact"/>
        <w:ind w:left="536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de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na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 w:rsidR="00FC2ADA">
        <w:rPr>
          <w:position w:val="-1"/>
          <w:sz w:val="22"/>
          <w:szCs w:val="22"/>
        </w:rPr>
        <w:t>ž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og 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og  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 xml:space="preserve">ana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i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zac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za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oba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ezno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so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o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os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an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 xml:space="preserve">e 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i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de</w:t>
      </w:r>
    </w:p>
    <w:p w:rsidR="002F641A" w:rsidRDefault="00215D45">
      <w:pPr>
        <w:ind w:left="892"/>
        <w:rPr>
          <w:sz w:val="22"/>
          <w:szCs w:val="22"/>
        </w:rPr>
      </w:pPr>
      <w:r>
        <w:rPr>
          <w:sz w:val="22"/>
          <w:szCs w:val="22"/>
        </w:rPr>
        <w:t>nad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 w:rsidR="00FC2ADA">
        <w:rPr>
          <w:sz w:val="22"/>
          <w:szCs w:val="22"/>
        </w:rPr>
        <w:t>ž</w:t>
      </w:r>
      <w:r>
        <w:rPr>
          <w:sz w:val="22"/>
          <w:szCs w:val="22"/>
        </w:rPr>
        <w:t>nog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p</w:t>
      </w:r>
      <w:r>
        <w:rPr>
          <w:w w:val="95"/>
          <w:sz w:val="22"/>
          <w:szCs w:val="22"/>
        </w:rPr>
        <w:t>o</w:t>
      </w:r>
      <w:r>
        <w:rPr>
          <w:spacing w:val="-2"/>
          <w:w w:val="95"/>
          <w:sz w:val="22"/>
          <w:szCs w:val="22"/>
        </w:rPr>
        <w:t>n</w:t>
      </w:r>
      <w:r w:rsidR="00FC2ADA">
        <w:rPr>
          <w:w w:val="95"/>
          <w:sz w:val="22"/>
          <w:szCs w:val="22"/>
        </w:rPr>
        <w:t>uđ</w:t>
      </w:r>
      <w:r>
        <w:rPr>
          <w:w w:val="95"/>
          <w:sz w:val="22"/>
          <w:szCs w:val="22"/>
        </w:rPr>
        <w:t>a</w:t>
      </w:r>
      <w:r w:rsidR="00FC2ADA">
        <w:rPr>
          <w:w w:val="95"/>
          <w:sz w:val="22"/>
          <w:szCs w:val="22"/>
        </w:rPr>
        <w:t>č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e;</w:t>
      </w:r>
    </w:p>
    <w:p w:rsidR="002F641A" w:rsidRDefault="00215D45">
      <w:pPr>
        <w:spacing w:line="260" w:lineRule="exact"/>
        <w:ind w:left="536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v</w:t>
      </w:r>
      <w:r w:rsidR="00FC2ADA">
        <w:rPr>
          <w:position w:val="-1"/>
          <w:sz w:val="22"/>
          <w:szCs w:val="22"/>
        </w:rPr>
        <w:t>až</w:t>
      </w:r>
      <w:r>
        <w:rPr>
          <w:position w:val="-1"/>
          <w:sz w:val="22"/>
          <w:szCs w:val="22"/>
        </w:rPr>
        <w:t>eće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doz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 za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oba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 od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uće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 xml:space="preserve">,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zd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d s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 na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 w:rsidR="00FC2ADA">
        <w:rPr>
          <w:position w:val="-1"/>
          <w:sz w:val="22"/>
          <w:szCs w:val="22"/>
        </w:rPr>
        <w:t>ž</w:t>
      </w:r>
      <w:r>
        <w:rPr>
          <w:position w:val="-1"/>
          <w:sz w:val="22"/>
          <w:szCs w:val="22"/>
        </w:rPr>
        <w:t>nog</w:t>
      </w:r>
      <w:r>
        <w:rPr>
          <w:spacing w:val="3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.</w:t>
      </w:r>
    </w:p>
    <w:p w:rsidR="002F641A" w:rsidRDefault="002F641A">
      <w:pPr>
        <w:spacing w:before="9" w:line="280" w:lineRule="exact"/>
        <w:rPr>
          <w:sz w:val="28"/>
          <w:szCs w:val="28"/>
        </w:rPr>
      </w:pP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  <w:u w:val="thick" w:color="001F5F"/>
        </w:rPr>
        <w:t>4.4.</w:t>
      </w:r>
      <w:r w:rsidR="007E530C"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</w:t>
      </w:r>
      <w:r w:rsidR="007E530C"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 w:rsidR="00FC2ADA">
        <w:rPr>
          <w:b/>
          <w:i/>
          <w:color w:val="001F5F"/>
          <w:position w:val="-1"/>
          <w:sz w:val="22"/>
          <w:szCs w:val="22"/>
          <w:u w:val="thick" w:color="001F5F"/>
        </w:rPr>
        <w:t>č</w:t>
      </w:r>
      <w:r w:rsidR="007E530C">
        <w:rPr>
          <w:b/>
          <w:i/>
          <w:color w:val="001F5F"/>
          <w:position w:val="-1"/>
          <w:sz w:val="22"/>
          <w:szCs w:val="22"/>
          <w:u w:val="thick" w:color="001F5F"/>
        </w:rPr>
        <w:t>in</w:t>
      </w:r>
      <w:r>
        <w:rPr>
          <w:b/>
          <w:i/>
          <w:color w:val="001F5F"/>
          <w:spacing w:val="52"/>
          <w:position w:val="-1"/>
          <w:sz w:val="22"/>
          <w:szCs w:val="22"/>
          <w:u w:val="thick" w:color="001F5F"/>
        </w:rPr>
        <w:t xml:space="preserve"> </w:t>
      </w:r>
      <w:r w:rsidR="007E530C">
        <w:rPr>
          <w:b/>
          <w:i/>
          <w:color w:val="001F5F"/>
          <w:position w:val="-1"/>
          <w:sz w:val="22"/>
          <w:szCs w:val="22"/>
          <w:u w:val="thick" w:color="001F5F"/>
        </w:rPr>
        <w:t>do</w:t>
      </w:r>
      <w:r w:rsidR="007E530C"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s</w:t>
      </w:r>
      <w:r w:rsidR="007E530C">
        <w:rPr>
          <w:b/>
          <w:i/>
          <w:color w:val="001F5F"/>
          <w:position w:val="-1"/>
          <w:sz w:val="22"/>
          <w:szCs w:val="22"/>
          <w:u w:val="thick" w:color="001F5F"/>
        </w:rPr>
        <w:t>ta</w:t>
      </w:r>
      <w:r w:rsidR="007E530C"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v</w:t>
      </w:r>
      <w:r w:rsidR="007E530C">
        <w:rPr>
          <w:b/>
          <w:i/>
          <w:color w:val="001F5F"/>
          <w:position w:val="-1"/>
          <w:sz w:val="22"/>
          <w:szCs w:val="22"/>
          <w:u w:val="thick" w:color="001F5F"/>
        </w:rPr>
        <w:t>lja</w:t>
      </w:r>
      <w:r w:rsidR="007E530C"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nj</w:t>
      </w:r>
      <w:r w:rsidR="007E530C"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 </w:t>
      </w:r>
      <w:r w:rsidR="007E530C">
        <w:rPr>
          <w:b/>
          <w:i/>
          <w:color w:val="001F5F"/>
          <w:position w:val="-1"/>
          <w:sz w:val="22"/>
          <w:szCs w:val="22"/>
          <w:u w:val="thick" w:color="001F5F"/>
        </w:rPr>
        <w:t>d</w:t>
      </w:r>
      <w:r w:rsidR="007E530C"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ok</w:t>
      </w:r>
      <w:r w:rsidR="007E530C">
        <w:rPr>
          <w:b/>
          <w:i/>
          <w:color w:val="001F5F"/>
          <w:position w:val="-1"/>
          <w:sz w:val="22"/>
          <w:szCs w:val="22"/>
          <w:u w:val="thick" w:color="001F5F"/>
        </w:rPr>
        <w:t>aza</w:t>
      </w:r>
    </w:p>
    <w:p w:rsidR="002F641A" w:rsidRDefault="002F641A">
      <w:pPr>
        <w:spacing w:before="16" w:line="240" w:lineRule="exact"/>
        <w:rPr>
          <w:sz w:val="24"/>
          <w:szCs w:val="24"/>
        </w:rPr>
      </w:pPr>
    </w:p>
    <w:p w:rsidR="002F641A" w:rsidRDefault="00215D45">
      <w:pPr>
        <w:tabs>
          <w:tab w:val="left" w:pos="880"/>
        </w:tabs>
        <w:spacing w:before="20"/>
        <w:ind w:left="892" w:right="133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neo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FC2ADA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 w:rsidR="00FC2ADA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donoš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FC2ADA">
        <w:rPr>
          <w:sz w:val="22"/>
          <w:szCs w:val="22"/>
        </w:rPr>
        <w:t>onuđ</w:t>
      </w:r>
      <w:r>
        <w:rPr>
          <w:sz w:val="22"/>
          <w:szCs w:val="22"/>
        </w:rPr>
        <w:t>a</w:t>
      </w:r>
      <w:r w:rsidR="00FC2ADA">
        <w:rPr>
          <w:spacing w:val="-2"/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 w:rsidR="00FC2ADA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 za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ocen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 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 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5" w:line="240" w:lineRule="exact"/>
        <w:ind w:left="892" w:right="139" w:hanging="355"/>
        <w:jc w:val="both"/>
        <w:rPr>
          <w:sz w:val="22"/>
          <w:szCs w:val="22"/>
        </w:rPr>
        <w:sectPr w:rsidR="002F641A">
          <w:pgSz w:w="12240" w:h="15840"/>
          <w:pgMar w:top="780" w:right="960" w:bottom="280" w:left="1240" w:header="593" w:footer="567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 w:rsidR="00FC2ADA">
        <w:rPr>
          <w:sz w:val="22"/>
          <w:szCs w:val="22"/>
        </w:rPr>
        <w:t>uđ</w:t>
      </w:r>
      <w:r>
        <w:rPr>
          <w:sz w:val="22"/>
          <w:szCs w:val="22"/>
        </w:rPr>
        <w:t>a</w:t>
      </w:r>
      <w:r w:rsidR="00FC2ADA">
        <w:rPr>
          <w:sz w:val="22"/>
          <w:szCs w:val="22"/>
        </w:rPr>
        <w:t>č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4"/>
          <w:sz w:val="22"/>
          <w:szCs w:val="22"/>
        </w:rPr>
        <w:t xml:space="preserve"> </w:t>
      </w:r>
      <w:r w:rsidR="00FC2ADA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av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FC2ADA">
        <w:rPr>
          <w:spacing w:val="-2"/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donoš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 w:rsidR="00FC2ADA">
        <w:rPr>
          <w:sz w:val="22"/>
          <w:szCs w:val="22"/>
        </w:rPr>
        <w:t>duž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 w:rsidR="00FC2ADA">
        <w:rPr>
          <w:w w:val="95"/>
          <w:sz w:val="22"/>
          <w:szCs w:val="22"/>
        </w:rPr>
        <w:t>ponuđač</w:t>
      </w:r>
      <w:r>
        <w:rPr>
          <w:w w:val="95"/>
          <w:sz w:val="22"/>
          <w:szCs w:val="22"/>
        </w:rPr>
        <w:t>a</w:t>
      </w:r>
      <w:r>
        <w:rPr>
          <w:spacing w:val="10"/>
          <w:w w:val="95"/>
          <w:sz w:val="22"/>
          <w:szCs w:val="22"/>
        </w:rPr>
        <w:t xml:space="preserve"> </w:t>
      </w:r>
      <w:r w:rsidR="00FC2ADA">
        <w:rPr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ponuda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a za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 w:rsidR="00FC2ADA">
        <w:rPr>
          <w:sz w:val="22"/>
          <w:szCs w:val="22"/>
        </w:rPr>
        <w:t>ž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da 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m</w:t>
      </w:r>
      <w:r w:rsidR="00FC2ADA">
        <w:rPr>
          <w:sz w:val="22"/>
          <w:szCs w:val="22"/>
        </w:rPr>
        <w:t>ož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 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 w:rsidR="00FC2ADA">
        <w:rPr>
          <w:sz w:val="22"/>
          <w:szCs w:val="22"/>
        </w:rPr>
        <w:t>až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na 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2F641A" w:rsidRDefault="002F641A">
      <w:pPr>
        <w:spacing w:before="5" w:line="120" w:lineRule="exact"/>
        <w:rPr>
          <w:sz w:val="12"/>
          <w:szCs w:val="12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32"/>
        <w:ind w:left="892" w:right="13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FC2ADA">
        <w:rPr>
          <w:spacing w:val="-2"/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FC2ADA">
        <w:rPr>
          <w:sz w:val="22"/>
          <w:szCs w:val="22"/>
        </w:rPr>
        <w:t>ož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z</w:t>
      </w:r>
      <w:r>
        <w:rPr>
          <w:spacing w:val="-2"/>
          <w:w w:val="106"/>
          <w:sz w:val="22"/>
          <w:szCs w:val="22"/>
        </w:rPr>
        <w:t>a</w:t>
      </w:r>
      <w:r>
        <w:rPr>
          <w:spacing w:val="1"/>
          <w:w w:val="106"/>
          <w:sz w:val="22"/>
          <w:szCs w:val="22"/>
        </w:rPr>
        <w:t>tr</w:t>
      </w:r>
      <w:r>
        <w:rPr>
          <w:spacing w:val="-2"/>
          <w:w w:val="106"/>
          <w:sz w:val="22"/>
          <w:szCs w:val="22"/>
        </w:rPr>
        <w:t>a</w:t>
      </w:r>
      <w:r w:rsidR="00FC2ADA">
        <w:rPr>
          <w:w w:val="106"/>
          <w:sz w:val="22"/>
          <w:szCs w:val="22"/>
        </w:rPr>
        <w:t>ž</w:t>
      </w:r>
      <w:r>
        <w:rPr>
          <w:w w:val="106"/>
          <w:sz w:val="22"/>
          <w:szCs w:val="22"/>
        </w:rPr>
        <w:t>i</w:t>
      </w:r>
      <w:r>
        <w:rPr>
          <w:spacing w:val="3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</w:t>
      </w:r>
      <w:r w:rsidR="00FC2ADA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a</w:t>
      </w:r>
      <w:r w:rsidR="00FC2ADA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FC2ADA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 w:rsidR="00FC2ADA">
        <w:rPr>
          <w:sz w:val="22"/>
          <w:szCs w:val="22"/>
        </w:rPr>
        <w:t>ž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7"/>
          <w:sz w:val="22"/>
          <w:szCs w:val="22"/>
        </w:rPr>
        <w:t xml:space="preserve"> </w:t>
      </w:r>
      <w:r w:rsidR="00FC2ADA">
        <w:rPr>
          <w:sz w:val="22"/>
          <w:szCs w:val="22"/>
        </w:rPr>
        <w:t>ponuđ</w:t>
      </w:r>
      <w:r>
        <w:rPr>
          <w:sz w:val="22"/>
          <w:szCs w:val="22"/>
        </w:rPr>
        <w:t>a</w:t>
      </w:r>
      <w:r w:rsidR="00FC2ADA"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spacing w:val="-19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z</w:t>
      </w:r>
      <w:r>
        <w:rPr>
          <w:spacing w:val="-2"/>
          <w:w w:val="106"/>
          <w:sz w:val="22"/>
          <w:szCs w:val="22"/>
        </w:rPr>
        <w:t>a</w:t>
      </w:r>
      <w:r>
        <w:rPr>
          <w:spacing w:val="1"/>
          <w:w w:val="106"/>
          <w:sz w:val="22"/>
          <w:szCs w:val="22"/>
        </w:rPr>
        <w:t>tr</w:t>
      </w:r>
      <w:r>
        <w:rPr>
          <w:spacing w:val="-2"/>
          <w:w w:val="106"/>
          <w:sz w:val="22"/>
          <w:szCs w:val="22"/>
        </w:rPr>
        <w:t>a</w:t>
      </w:r>
      <w:r w:rsidR="00FC2ADA">
        <w:rPr>
          <w:w w:val="106"/>
          <w:sz w:val="22"/>
          <w:szCs w:val="22"/>
        </w:rPr>
        <w:t>ž</w:t>
      </w:r>
      <w:r>
        <w:rPr>
          <w:w w:val="106"/>
          <w:sz w:val="22"/>
          <w:szCs w:val="22"/>
        </w:rPr>
        <w:t>i</w:t>
      </w:r>
      <w:r>
        <w:rPr>
          <w:spacing w:val="20"/>
          <w:w w:val="10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za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og </w:t>
      </w:r>
      <w:r w:rsidR="00913891">
        <w:rPr>
          <w:w w:val="95"/>
          <w:sz w:val="22"/>
          <w:szCs w:val="22"/>
        </w:rPr>
        <w:t>ponuđ</w:t>
      </w:r>
      <w:r>
        <w:rPr>
          <w:w w:val="95"/>
          <w:sz w:val="22"/>
          <w:szCs w:val="22"/>
        </w:rPr>
        <w:t>a</w:t>
      </w:r>
      <w:r w:rsidR="00913891">
        <w:rPr>
          <w:spacing w:val="-2"/>
          <w:w w:val="95"/>
          <w:sz w:val="22"/>
          <w:szCs w:val="22"/>
        </w:rPr>
        <w:t>č</w:t>
      </w:r>
      <w:r>
        <w:rPr>
          <w:w w:val="95"/>
          <w:sz w:val="22"/>
          <w:szCs w:val="22"/>
        </w:rPr>
        <w:t>a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og 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 w:rsidR="00913891">
        <w:rPr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spacing w:line="260" w:lineRule="exact"/>
        <w:ind w:left="536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95"/>
          <w:position w:val="-1"/>
          <w:sz w:val="22"/>
          <w:szCs w:val="22"/>
        </w:rPr>
        <w:t>ponu</w:t>
      </w:r>
      <w:r w:rsidR="00FE7697">
        <w:rPr>
          <w:spacing w:val="-2"/>
          <w:w w:val="95"/>
          <w:position w:val="-1"/>
          <w:sz w:val="22"/>
          <w:szCs w:val="22"/>
        </w:rPr>
        <w:t>đ</w:t>
      </w:r>
      <w:r>
        <w:rPr>
          <w:w w:val="95"/>
          <w:position w:val="-1"/>
          <w:sz w:val="22"/>
          <w:szCs w:val="22"/>
        </w:rPr>
        <w:t>aĉ</w:t>
      </w:r>
      <w:r>
        <w:rPr>
          <w:spacing w:val="12"/>
          <w:w w:val="9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en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,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-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enom</w:t>
      </w:r>
      <w:r>
        <w:rPr>
          <w:spacing w:val="1"/>
          <w:position w:val="-1"/>
          <w:sz w:val="22"/>
          <w:szCs w:val="22"/>
        </w:rPr>
        <w:t xml:space="preserve"> 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u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oţe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aći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od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pet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,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ne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do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i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aze</w:t>
      </w:r>
    </w:p>
    <w:p w:rsidR="002F641A" w:rsidRDefault="00215D45">
      <w:pPr>
        <w:ind w:left="892" w:right="424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 će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 odb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ao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u.</w:t>
      </w:r>
    </w:p>
    <w:p w:rsidR="002F641A" w:rsidRDefault="00215D45">
      <w:pPr>
        <w:tabs>
          <w:tab w:val="left" w:pos="880"/>
        </w:tabs>
        <w:ind w:left="892" w:right="139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913891">
        <w:rPr>
          <w:sz w:val="22"/>
          <w:szCs w:val="22"/>
        </w:rPr>
        <w:tab/>
        <w:t>Ponuđ</w:t>
      </w:r>
      <w:r>
        <w:rPr>
          <w:sz w:val="22"/>
          <w:szCs w:val="22"/>
        </w:rPr>
        <w:t>a</w:t>
      </w:r>
      <w:r w:rsidR="00913891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 w:rsidR="00913891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an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aze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net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w w:val="123"/>
          <w:sz w:val="22"/>
          <w:szCs w:val="22"/>
        </w:rPr>
        <w:t>e</w:t>
      </w:r>
      <w:r w:rsidR="00913891">
        <w:rPr>
          <w:spacing w:val="-2"/>
          <w:w w:val="123"/>
          <w:sz w:val="22"/>
          <w:szCs w:val="22"/>
        </w:rPr>
        <w:t>ž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 w:rsidR="00913891">
        <w:rPr>
          <w:sz w:val="22"/>
          <w:szCs w:val="22"/>
        </w:rPr>
        <w:t>už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 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>
      <w:pPr>
        <w:spacing w:line="260" w:lineRule="exact"/>
        <w:ind w:left="539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adu 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 ĉ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nom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78 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av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5 </w:t>
      </w:r>
      <w:r>
        <w:rPr>
          <w:spacing w:val="-3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JN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„</w:t>
      </w:r>
      <w:r>
        <w:rPr>
          <w:position w:val="-1"/>
          <w:sz w:val="22"/>
          <w:szCs w:val="22"/>
        </w:rPr>
        <w:t>Sl.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S“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.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12</w:t>
      </w:r>
      <w:r>
        <w:rPr>
          <w:spacing w:val="-2"/>
          <w:position w:val="-1"/>
          <w:sz w:val="22"/>
          <w:szCs w:val="22"/>
        </w:rPr>
        <w:t>4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1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,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  <w:r>
        <w:rPr>
          <w:spacing w:val="-2"/>
          <w:position w:val="-1"/>
          <w:sz w:val="22"/>
          <w:szCs w:val="22"/>
        </w:rPr>
        <w:t>4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15 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6</w:t>
      </w:r>
      <w:r>
        <w:rPr>
          <w:spacing w:val="-2"/>
          <w:position w:val="-1"/>
          <w:sz w:val="22"/>
          <w:szCs w:val="22"/>
        </w:rPr>
        <w:t>8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1</w:t>
      </w:r>
      <w:r>
        <w:rPr>
          <w:spacing w:val="-2"/>
          <w:position w:val="-1"/>
          <w:sz w:val="22"/>
          <w:szCs w:val="22"/>
        </w:rPr>
        <w:t>5)</w:t>
      </w:r>
      <w:r>
        <w:rPr>
          <w:position w:val="-1"/>
          <w:sz w:val="22"/>
          <w:szCs w:val="22"/>
        </w:rPr>
        <w:t>,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 up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ano u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</w:p>
    <w:p w:rsidR="002F641A" w:rsidRDefault="00913891">
      <w:pPr>
        <w:ind w:left="899" w:right="908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ponuđ</w:t>
      </w:r>
      <w:r w:rsidR="00215D45">
        <w:rPr>
          <w:w w:val="95"/>
          <w:sz w:val="22"/>
          <w:szCs w:val="22"/>
        </w:rPr>
        <w:t>a</w:t>
      </w:r>
      <w:r>
        <w:rPr>
          <w:spacing w:val="-2"/>
          <w:w w:val="95"/>
          <w:sz w:val="22"/>
          <w:szCs w:val="22"/>
        </w:rPr>
        <w:t>č</w:t>
      </w:r>
      <w:r w:rsidR="00215D45">
        <w:rPr>
          <w:w w:val="95"/>
          <w:sz w:val="22"/>
          <w:szCs w:val="22"/>
        </w:rPr>
        <w:t>a</w:t>
      </w:r>
      <w:r w:rsidR="00215D45">
        <w:rPr>
          <w:spacing w:val="8"/>
          <w:w w:val="95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ij</w:t>
      </w:r>
      <w:r w:rsidR="00215D45">
        <w:rPr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duž</w:t>
      </w:r>
      <w:r w:rsidR="00215D45">
        <w:rPr>
          <w:sz w:val="22"/>
          <w:szCs w:val="22"/>
        </w:rPr>
        <w:t>no</w:t>
      </w:r>
      <w:r w:rsidR="00215D45">
        <w:rPr>
          <w:spacing w:val="33"/>
          <w:sz w:val="22"/>
          <w:szCs w:val="22"/>
        </w:rPr>
        <w:t xml:space="preserve"> </w:t>
      </w:r>
      <w:r w:rsidR="00215D45">
        <w:rPr>
          <w:sz w:val="22"/>
          <w:szCs w:val="22"/>
        </w:rPr>
        <w:t xml:space="preserve">da </w:t>
      </w:r>
      <w:r w:rsidR="00215D45">
        <w:rPr>
          <w:spacing w:val="-2"/>
          <w:sz w:val="22"/>
          <w:szCs w:val="22"/>
        </w:rPr>
        <w:t>p</w:t>
      </w:r>
      <w:r w:rsidR="00215D45">
        <w:rPr>
          <w:spacing w:val="1"/>
          <w:sz w:val="22"/>
          <w:szCs w:val="22"/>
        </w:rPr>
        <w:t>r</w:t>
      </w:r>
      <w:r w:rsidR="00215D45">
        <w:rPr>
          <w:spacing w:val="-1"/>
          <w:sz w:val="22"/>
          <w:szCs w:val="22"/>
        </w:rPr>
        <w:t>il</w:t>
      </w:r>
      <w:r w:rsidR="00215D45">
        <w:rPr>
          <w:spacing w:val="1"/>
          <w:sz w:val="22"/>
          <w:szCs w:val="22"/>
        </w:rPr>
        <w:t>i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om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>podn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š</w:t>
      </w:r>
      <w:r w:rsidR="00215D45">
        <w:rPr>
          <w:spacing w:val="1"/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a p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nude</w:t>
      </w:r>
      <w:r w:rsidR="00215D45">
        <w:rPr>
          <w:spacing w:val="-2"/>
          <w:sz w:val="22"/>
          <w:szCs w:val="22"/>
        </w:rPr>
        <w:t xml:space="preserve"> d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azu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spu</w:t>
      </w:r>
      <w:r w:rsidR="00215D45">
        <w:rPr>
          <w:spacing w:val="-2"/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ost</w:t>
      </w:r>
      <w:r w:rsidR="00215D45">
        <w:rPr>
          <w:spacing w:val="-1"/>
          <w:sz w:val="22"/>
          <w:szCs w:val="22"/>
        </w:rPr>
        <w:t xml:space="preserve"> </w:t>
      </w:r>
      <w:r w:rsidR="00215D45">
        <w:rPr>
          <w:sz w:val="22"/>
          <w:szCs w:val="22"/>
        </w:rPr>
        <w:t>oba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>z</w:t>
      </w:r>
      <w:r w:rsidR="00215D45">
        <w:rPr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h u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l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va</w:t>
      </w:r>
      <w:r w:rsidR="00215D45"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ind w:left="892" w:right="135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913891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 w:rsidR="00913891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odb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nep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onudu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 w:rsidR="00913891">
        <w:rPr>
          <w:spacing w:val="-2"/>
          <w:w w:val="160"/>
          <w:sz w:val="22"/>
          <w:szCs w:val="22"/>
        </w:rPr>
        <w:t>ž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 w:rsidR="00913891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en</w:t>
      </w:r>
      <w:r>
        <w:rPr>
          <w:spacing w:val="-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 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snom 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 w:rsidR="00913891">
        <w:rPr>
          <w:sz w:val="22"/>
          <w:szCs w:val="22"/>
        </w:rPr>
        <w:t>uđ</w:t>
      </w:r>
      <w:r>
        <w:rPr>
          <w:sz w:val="22"/>
          <w:szCs w:val="22"/>
        </w:rPr>
        <w:t>a</w:t>
      </w:r>
      <w:r w:rsidR="00913891"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ponudi 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net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cu na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 w:rsidR="00913891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eni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poda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5" w:line="240" w:lineRule="exact"/>
        <w:ind w:left="892" w:right="134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pon</w:t>
      </w:r>
      <w:r>
        <w:rPr>
          <w:spacing w:val="-2"/>
          <w:w w:val="95"/>
          <w:sz w:val="22"/>
          <w:szCs w:val="22"/>
        </w:rPr>
        <w:t>u</w:t>
      </w:r>
      <w:r w:rsidR="00913891">
        <w:rPr>
          <w:w w:val="95"/>
          <w:sz w:val="22"/>
          <w:szCs w:val="22"/>
        </w:rPr>
        <w:t>đ</w:t>
      </w:r>
      <w:r>
        <w:rPr>
          <w:w w:val="95"/>
          <w:sz w:val="22"/>
          <w:szCs w:val="22"/>
        </w:rPr>
        <w:t>a</w:t>
      </w:r>
      <w:r w:rsidR="00913891">
        <w:rPr>
          <w:w w:val="95"/>
          <w:sz w:val="22"/>
          <w:szCs w:val="22"/>
        </w:rPr>
        <w:t>č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onom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 w:rsidR="00913891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sk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onudu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u.</w:t>
      </w:r>
    </w:p>
    <w:p w:rsidR="002F641A" w:rsidRDefault="00215D45">
      <w:pPr>
        <w:tabs>
          <w:tab w:val="left" w:pos="880"/>
        </w:tabs>
        <w:spacing w:before="13" w:line="240" w:lineRule="exact"/>
        <w:ind w:left="892" w:right="141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913891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a</w:t>
      </w:r>
      <w:r w:rsidR="00913891">
        <w:rPr>
          <w:sz w:val="22"/>
          <w:szCs w:val="22"/>
        </w:rPr>
        <w:t>č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oj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 w:rsidR="00913891">
        <w:rPr>
          <w:spacing w:val="-2"/>
          <w:w w:val="160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913891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913891">
        <w:rPr>
          <w:sz w:val="22"/>
          <w:szCs w:val="22"/>
        </w:rPr>
        <w:t>ož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 w:rsidR="00913891">
        <w:rPr>
          <w:w w:val="95"/>
          <w:sz w:val="22"/>
          <w:szCs w:val="22"/>
        </w:rPr>
        <w:t>ponuđ</w:t>
      </w:r>
      <w:r>
        <w:rPr>
          <w:w w:val="95"/>
          <w:sz w:val="22"/>
          <w:szCs w:val="22"/>
        </w:rPr>
        <w:t>a</w:t>
      </w:r>
      <w:r w:rsidR="00913891">
        <w:rPr>
          <w:w w:val="95"/>
          <w:sz w:val="22"/>
          <w:szCs w:val="22"/>
        </w:rPr>
        <w:t>č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 w:rsidR="00913891">
        <w:rPr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 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 w:rsidR="00913891">
        <w:rPr>
          <w:sz w:val="22"/>
          <w:szCs w:val="22"/>
        </w:rPr>
        <w:t>ž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r</w:t>
      </w:r>
      <w:r w:rsidR="00913891">
        <w:rPr>
          <w:spacing w:val="-2"/>
          <w:w w:val="160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e.</w:t>
      </w:r>
    </w:p>
    <w:p w:rsidR="002F641A" w:rsidRDefault="00215D45">
      <w:pPr>
        <w:tabs>
          <w:tab w:val="left" w:pos="880"/>
        </w:tabs>
        <w:spacing w:before="14" w:line="240" w:lineRule="exact"/>
        <w:ind w:left="892" w:right="138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ponu</w:t>
      </w:r>
      <w:r w:rsidR="00913891">
        <w:rPr>
          <w:w w:val="95"/>
          <w:sz w:val="22"/>
          <w:szCs w:val="22"/>
        </w:rPr>
        <w:t>đ</w:t>
      </w:r>
      <w:r>
        <w:rPr>
          <w:spacing w:val="-2"/>
          <w:w w:val="95"/>
          <w:sz w:val="22"/>
          <w:szCs w:val="22"/>
        </w:rPr>
        <w:t>a</w:t>
      </w:r>
      <w:r w:rsidR="00913891">
        <w:rPr>
          <w:w w:val="95"/>
          <w:sz w:val="22"/>
          <w:szCs w:val="22"/>
        </w:rPr>
        <w:t>č</w:t>
      </w:r>
      <w:r>
        <w:rPr>
          <w:spacing w:val="20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 w:rsidR="00913891">
        <w:rPr>
          <w:sz w:val="22"/>
          <w:szCs w:val="22"/>
        </w:rPr>
        <w:t>ž</w:t>
      </w:r>
      <w:r>
        <w:rPr>
          <w:sz w:val="22"/>
          <w:szCs w:val="22"/>
        </w:rPr>
        <w:t>ena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bog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ona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ponude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 w:rsidR="00913891">
        <w:rPr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oj</w:t>
      </w:r>
      <w:r>
        <w:rPr>
          <w:spacing w:val="1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ponu</w:t>
      </w:r>
      <w:r w:rsidR="00913891">
        <w:rPr>
          <w:spacing w:val="-2"/>
          <w:w w:val="95"/>
          <w:sz w:val="22"/>
          <w:szCs w:val="22"/>
        </w:rPr>
        <w:t>đ</w:t>
      </w:r>
      <w:r>
        <w:rPr>
          <w:w w:val="95"/>
          <w:sz w:val="22"/>
          <w:szCs w:val="22"/>
        </w:rPr>
        <w:t>a</w:t>
      </w:r>
      <w:r w:rsidR="00913891">
        <w:rPr>
          <w:w w:val="95"/>
          <w:sz w:val="22"/>
          <w:szCs w:val="22"/>
        </w:rPr>
        <w:t>č</w:t>
      </w:r>
      <w:r>
        <w:rPr>
          <w:spacing w:val="17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2F641A" w:rsidRDefault="00215D45">
      <w:pPr>
        <w:spacing w:line="240" w:lineRule="exact"/>
        <w:ind w:left="892" w:right="14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ponudu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l</w:t>
      </w:r>
      <w:r w:rsidR="00913891">
        <w:rPr>
          <w:sz w:val="22"/>
          <w:szCs w:val="22"/>
        </w:rPr>
        <w:t>ož</w:t>
      </w:r>
      <w:r>
        <w:rPr>
          <w:sz w:val="22"/>
          <w:szCs w:val="22"/>
        </w:rPr>
        <w:t xml:space="preserve">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ući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913891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lit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 w:rsidR="00913891">
        <w:rPr>
          <w:sz w:val="22"/>
          <w:szCs w:val="22"/>
        </w:rPr>
        <w:t>uđ</w:t>
      </w:r>
      <w:r>
        <w:rPr>
          <w:sz w:val="22"/>
          <w:szCs w:val="22"/>
        </w:rPr>
        <w:t>a</w:t>
      </w:r>
      <w:r w:rsidR="00913891"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</w:p>
    <w:p w:rsidR="002F641A" w:rsidRDefault="00215D45">
      <w:pPr>
        <w:spacing w:line="240" w:lineRule="exact"/>
        <w:ind w:left="892" w:right="4043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nadno 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 w:rsidR="00913891">
        <w:rPr>
          <w:sz w:val="22"/>
          <w:szCs w:val="22"/>
        </w:rPr>
        <w:t>ž</w:t>
      </w:r>
      <w:r>
        <w:rPr>
          <w:sz w:val="22"/>
          <w:szCs w:val="22"/>
        </w:rPr>
        <w:t>ena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u 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enom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rok</w:t>
      </w:r>
      <w:r>
        <w:rPr>
          <w:sz w:val="22"/>
          <w:szCs w:val="22"/>
        </w:rPr>
        <w:t>u.</w:t>
      </w:r>
    </w:p>
    <w:p w:rsidR="002F641A" w:rsidRDefault="00215D45">
      <w:pPr>
        <w:tabs>
          <w:tab w:val="left" w:pos="880"/>
        </w:tabs>
        <w:ind w:left="892" w:right="139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  d</w:t>
      </w:r>
      <w:r>
        <w:rPr>
          <w:spacing w:val="-2"/>
          <w:sz w:val="22"/>
          <w:szCs w:val="22"/>
        </w:rPr>
        <w:t>r</w:t>
      </w:r>
      <w:r w:rsidR="00913891">
        <w:rPr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i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j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913891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a</w:t>
      </w:r>
      <w:r w:rsidR="00913891">
        <w:rPr>
          <w:sz w:val="22"/>
          <w:szCs w:val="22"/>
        </w:rPr>
        <w:t>č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zd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azi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z </w:t>
      </w:r>
      <w:r>
        <w:rPr>
          <w:spacing w:val="1"/>
          <w:sz w:val="22"/>
          <w:szCs w:val="22"/>
        </w:rPr>
        <w:t xml:space="preserve"> </w:t>
      </w:r>
      <w:r w:rsidR="00913891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77</w:t>
      </w:r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 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</w:t>
      </w:r>
      <w:r w:rsidR="00913891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a</w:t>
      </w:r>
      <w:r w:rsidR="00913891">
        <w:rPr>
          <w:sz w:val="22"/>
          <w:szCs w:val="22"/>
        </w:rPr>
        <w:t>č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 w:rsidR="00913891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e,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 w:rsidR="00913891">
        <w:rPr>
          <w:spacing w:val="-2"/>
          <w:sz w:val="22"/>
          <w:szCs w:val="22"/>
        </w:rPr>
        <w:t>ž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i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vu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 pod  </w:t>
      </w:r>
      <w:r>
        <w:rPr>
          <w:spacing w:val="-2"/>
          <w:sz w:val="22"/>
          <w:szCs w:val="22"/>
        </w:rPr>
        <w:t>kr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913891">
        <w:rPr>
          <w:sz w:val="22"/>
          <w:szCs w:val="22"/>
        </w:rPr>
        <w:t>č</w:t>
      </w:r>
      <w:r>
        <w:rPr>
          <w:sz w:val="22"/>
          <w:szCs w:val="22"/>
        </w:rPr>
        <w:t>nom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noš</w:t>
      </w:r>
      <w:r>
        <w:rPr>
          <w:spacing w:val="1"/>
          <w:sz w:val="22"/>
          <w:szCs w:val="22"/>
        </w:rPr>
        <w:t>ć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 w:rsidR="00913891">
        <w:rPr>
          <w:sz w:val="22"/>
          <w:szCs w:val="22"/>
        </w:rPr>
        <w:t>ž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om 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 w:rsidR="00913891">
        <w:rPr>
          <w:sz w:val="22"/>
          <w:szCs w:val="22"/>
        </w:rPr>
        <w:t>ž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 w:rsidR="00913891">
        <w:rPr>
          <w:w w:val="123"/>
          <w:sz w:val="22"/>
          <w:szCs w:val="22"/>
        </w:rPr>
        <w:t>ž</w:t>
      </w:r>
      <w:r>
        <w:rPr>
          <w:w w:val="123"/>
          <w:sz w:val="22"/>
          <w:szCs w:val="22"/>
        </w:rPr>
        <w:t>a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.</w:t>
      </w:r>
    </w:p>
    <w:p w:rsidR="002F641A" w:rsidRDefault="002F641A">
      <w:pPr>
        <w:spacing w:before="11" w:line="280" w:lineRule="exact"/>
        <w:rPr>
          <w:sz w:val="28"/>
          <w:szCs w:val="28"/>
        </w:rPr>
      </w:pPr>
    </w:p>
    <w:p w:rsidR="002F641A" w:rsidRDefault="00215D45">
      <w:pPr>
        <w:spacing w:line="240" w:lineRule="exact"/>
        <w:ind w:left="179" w:right="134"/>
        <w:rPr>
          <w:sz w:val="22"/>
          <w:szCs w:val="22"/>
        </w:rPr>
      </w:pPr>
      <w:r>
        <w:rPr>
          <w:b/>
          <w:i/>
          <w:color w:val="001F5F"/>
          <w:sz w:val="22"/>
          <w:szCs w:val="22"/>
        </w:rPr>
        <w:t xml:space="preserve">4.5    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DNO</w:t>
      </w:r>
      <w:r>
        <w:rPr>
          <w:b/>
          <w:i/>
          <w:color w:val="001F5F"/>
          <w:sz w:val="22"/>
          <w:szCs w:val="22"/>
          <w:u w:val="thick" w:color="001F5F"/>
        </w:rPr>
        <w:t>Š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EN</w:t>
      </w:r>
      <w:r>
        <w:rPr>
          <w:b/>
          <w:i/>
          <w:color w:val="001F5F"/>
          <w:sz w:val="22"/>
          <w:szCs w:val="22"/>
          <w:u w:val="thick" w:color="001F5F"/>
        </w:rPr>
        <w:t xml:space="preserve">JE   </w:t>
      </w:r>
      <w:r>
        <w:rPr>
          <w:b/>
          <w:i/>
          <w:color w:val="001F5F"/>
          <w:spacing w:val="5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ONUD</w:t>
      </w:r>
      <w:r>
        <w:rPr>
          <w:b/>
          <w:i/>
          <w:color w:val="001F5F"/>
          <w:sz w:val="22"/>
          <w:szCs w:val="22"/>
          <w:u w:val="thick" w:color="001F5F"/>
        </w:rPr>
        <w:t xml:space="preserve">E  </w:t>
      </w:r>
      <w:r>
        <w:rPr>
          <w:b/>
          <w:i/>
          <w:color w:val="001F5F"/>
          <w:spacing w:val="5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I    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AV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AN</w:t>
      </w:r>
      <w:r>
        <w:rPr>
          <w:b/>
          <w:i/>
          <w:color w:val="001F5F"/>
          <w:sz w:val="22"/>
          <w:szCs w:val="22"/>
          <w:u w:val="thick" w:color="001F5F"/>
        </w:rPr>
        <w:t xml:space="preserve">JE  </w:t>
      </w:r>
      <w:r>
        <w:rPr>
          <w:b/>
          <w:i/>
          <w:color w:val="001F5F"/>
          <w:spacing w:val="5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OBRA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AC</w:t>
      </w:r>
      <w:r>
        <w:rPr>
          <w:b/>
          <w:i/>
          <w:color w:val="001F5F"/>
          <w:sz w:val="22"/>
          <w:szCs w:val="22"/>
          <w:u w:val="thick" w:color="001F5F"/>
        </w:rPr>
        <w:t xml:space="preserve">A  </w:t>
      </w:r>
      <w:r>
        <w:rPr>
          <w:b/>
          <w:i/>
          <w:color w:val="001F5F"/>
          <w:spacing w:val="54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D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z w:val="22"/>
          <w:szCs w:val="22"/>
          <w:u w:val="thick" w:color="001F5F"/>
        </w:rPr>
        <w:t xml:space="preserve">TIH  </w:t>
      </w:r>
      <w:r>
        <w:rPr>
          <w:b/>
          <w:i/>
          <w:color w:val="001F5F"/>
          <w:spacing w:val="54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U   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KONKUR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N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>J</w:t>
      </w:r>
      <w:r>
        <w:rPr>
          <w:b/>
          <w:i/>
          <w:color w:val="001F5F"/>
          <w:sz w:val="22"/>
          <w:szCs w:val="22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DOKU</w:t>
      </w:r>
      <w:r>
        <w:rPr>
          <w:b/>
          <w:i/>
          <w:color w:val="001F5F"/>
          <w:sz w:val="22"/>
          <w:szCs w:val="22"/>
          <w:u w:val="thick" w:color="001F5F"/>
        </w:rPr>
        <w:t>ME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>T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AC</w:t>
      </w:r>
      <w:r>
        <w:rPr>
          <w:b/>
          <w:i/>
          <w:color w:val="001F5F"/>
          <w:sz w:val="22"/>
          <w:szCs w:val="22"/>
          <w:u w:val="thick" w:color="001F5F"/>
        </w:rPr>
        <w:t>IJI</w:t>
      </w:r>
    </w:p>
    <w:p w:rsidR="002F641A" w:rsidRDefault="002F641A">
      <w:pPr>
        <w:spacing w:before="2" w:line="220" w:lineRule="exact"/>
        <w:rPr>
          <w:sz w:val="22"/>
          <w:szCs w:val="22"/>
        </w:rPr>
      </w:pPr>
    </w:p>
    <w:p w:rsidR="002F641A" w:rsidRDefault="00215D45">
      <w:pPr>
        <w:tabs>
          <w:tab w:val="left" w:pos="880"/>
        </w:tabs>
        <w:spacing w:before="20"/>
        <w:ind w:left="892" w:right="132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59076C">
        <w:rPr>
          <w:sz w:val="22"/>
          <w:szCs w:val="22"/>
        </w:rPr>
        <w:tab/>
        <w:t>Ponuđ</w:t>
      </w:r>
      <w:r>
        <w:rPr>
          <w:sz w:val="22"/>
          <w:szCs w:val="22"/>
        </w:rPr>
        <w:t>a</w:t>
      </w:r>
      <w:r w:rsidR="0059076C">
        <w:rPr>
          <w:sz w:val="22"/>
          <w:szCs w:val="22"/>
        </w:rPr>
        <w:t>č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nepo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oj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enu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na na</w:t>
      </w:r>
      <w:r w:rsidR="0059076C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 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59076C">
        <w:rPr>
          <w:sz w:val="22"/>
          <w:szCs w:val="22"/>
        </w:rPr>
        <w:t>ož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noš</w:t>
      </w:r>
      <w:r>
        <w:rPr>
          <w:spacing w:val="1"/>
          <w:sz w:val="22"/>
          <w:szCs w:val="22"/>
        </w:rPr>
        <w:t>ć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put 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 w:rsidR="0059076C">
        <w:rPr>
          <w:spacing w:val="-2"/>
          <w:sz w:val="22"/>
          <w:szCs w:val="22"/>
        </w:rPr>
        <w:t>đ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59076C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a</w:t>
      </w:r>
      <w:r w:rsidR="0059076C">
        <w:rPr>
          <w:sz w:val="22"/>
          <w:szCs w:val="22"/>
        </w:rPr>
        <w:t>č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ez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og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 w:rsidR="0059076C">
        <w:rPr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 w:rsidR="0059076C">
        <w:rPr>
          <w:sz w:val="22"/>
          <w:szCs w:val="22"/>
        </w:rPr>
        <w:t>uđ</w:t>
      </w:r>
      <w:r>
        <w:rPr>
          <w:sz w:val="22"/>
          <w:szCs w:val="22"/>
        </w:rPr>
        <w:t>a</w:t>
      </w:r>
      <w:r w:rsidR="0059076C"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a,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ebno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azna</w:t>
      </w:r>
      <w:r w:rsidR="0059076C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upi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ponu</w:t>
      </w:r>
      <w:r w:rsidR="0059076C">
        <w:rPr>
          <w:spacing w:val="-2"/>
          <w:w w:val="95"/>
          <w:sz w:val="22"/>
          <w:szCs w:val="22"/>
        </w:rPr>
        <w:t>đ</w:t>
      </w:r>
      <w:r w:rsidR="0059076C">
        <w:rPr>
          <w:w w:val="95"/>
          <w:sz w:val="22"/>
          <w:szCs w:val="22"/>
        </w:rPr>
        <w:t>ač</w:t>
      </w:r>
      <w:r>
        <w:rPr>
          <w:w w:val="95"/>
          <w:sz w:val="22"/>
          <w:szCs w:val="22"/>
        </w:rPr>
        <w:t>a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 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u</w:t>
      </w:r>
      <w:r w:rsidR="0059076C">
        <w:rPr>
          <w:sz w:val="22"/>
          <w:szCs w:val="22"/>
        </w:rPr>
        <w:t>č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u za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 w:rsidR="0059076C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ind w:left="892" w:right="133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59076C">
        <w:rPr>
          <w:sz w:val="22"/>
          <w:szCs w:val="22"/>
        </w:rPr>
        <w:tab/>
        <w:t>Pož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no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budu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ezani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zape</w:t>
      </w:r>
      <w:r w:rsidR="0059076C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 se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nadno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ĉni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odn</w:t>
      </w:r>
      <w:r>
        <w:rPr>
          <w:spacing w:val="-2"/>
          <w:sz w:val="22"/>
          <w:szCs w:val="22"/>
        </w:rPr>
        <w:t>os</w:t>
      </w:r>
      <w:r>
        <w:rPr>
          <w:sz w:val="22"/>
          <w:szCs w:val="22"/>
        </w:rPr>
        <w:t>no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 w:rsidR="0059076C">
        <w:rPr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F641A" w:rsidRDefault="00215D45">
      <w:pPr>
        <w:spacing w:line="260" w:lineRule="exact"/>
        <w:ind w:left="536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Ponudu d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 a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u: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om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z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 w:rsidR="0059076C">
        <w:rPr>
          <w:position w:val="-1"/>
          <w:sz w:val="22"/>
          <w:szCs w:val="22"/>
        </w:rPr>
        <w:t>ombor</w:t>
      </w:r>
      <w:r>
        <w:rPr>
          <w:position w:val="-1"/>
          <w:sz w:val="22"/>
          <w:szCs w:val="22"/>
        </w:rPr>
        <w:t>,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</w:t>
      </w:r>
      <w:r w:rsidR="0059076C">
        <w:rPr>
          <w:spacing w:val="-2"/>
          <w:position w:val="-1"/>
          <w:sz w:val="22"/>
          <w:szCs w:val="22"/>
        </w:rPr>
        <w:t>5</w:t>
      </w:r>
      <w:r>
        <w:rPr>
          <w:position w:val="-1"/>
          <w:sz w:val="22"/>
          <w:szCs w:val="22"/>
        </w:rPr>
        <w:t>000 S</w:t>
      </w:r>
      <w:r w:rsidR="0059076C">
        <w:rPr>
          <w:position w:val="-1"/>
          <w:sz w:val="22"/>
          <w:szCs w:val="22"/>
        </w:rPr>
        <w:t>ombor</w:t>
      </w:r>
      <w:r>
        <w:rPr>
          <w:position w:val="-1"/>
          <w:sz w:val="22"/>
          <w:szCs w:val="22"/>
        </w:rPr>
        <w:t>,</w:t>
      </w:r>
      <w:r>
        <w:rPr>
          <w:spacing w:val="2"/>
          <w:position w:val="-1"/>
          <w:sz w:val="22"/>
          <w:szCs w:val="22"/>
        </w:rPr>
        <w:t xml:space="preserve"> </w:t>
      </w:r>
      <w:r w:rsidR="0059076C">
        <w:rPr>
          <w:position w:val="-1"/>
          <w:sz w:val="22"/>
          <w:szCs w:val="22"/>
        </w:rPr>
        <w:t>Mirna br.3</w:t>
      </w:r>
      <w:r>
        <w:rPr>
          <w:position w:val="-1"/>
          <w:sz w:val="22"/>
          <w:szCs w:val="22"/>
        </w:rPr>
        <w:t>,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zna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:</w:t>
      </w:r>
    </w:p>
    <w:p w:rsidR="002F641A" w:rsidRDefault="00215D45">
      <w:pPr>
        <w:tabs>
          <w:tab w:val="left" w:pos="880"/>
        </w:tabs>
        <w:spacing w:before="8"/>
        <w:ind w:left="892" w:right="136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b/>
          <w:color w:val="001F5F"/>
          <w:sz w:val="22"/>
          <w:szCs w:val="22"/>
        </w:rPr>
        <w:t>,,</w:t>
      </w:r>
      <w:r>
        <w:rPr>
          <w:b/>
          <w:color w:val="001F5F"/>
          <w:spacing w:val="2"/>
          <w:sz w:val="22"/>
          <w:szCs w:val="22"/>
        </w:rPr>
        <w:t>P</w:t>
      </w:r>
      <w:r>
        <w:rPr>
          <w:b/>
          <w:color w:val="001F5F"/>
          <w:sz w:val="22"/>
          <w:szCs w:val="22"/>
        </w:rPr>
        <w:t>on</w:t>
      </w:r>
      <w:r>
        <w:rPr>
          <w:b/>
          <w:color w:val="001F5F"/>
          <w:spacing w:val="-1"/>
          <w:sz w:val="22"/>
          <w:szCs w:val="22"/>
        </w:rPr>
        <w:t>u</w:t>
      </w:r>
      <w:r>
        <w:rPr>
          <w:b/>
          <w:color w:val="001F5F"/>
          <w:spacing w:val="-3"/>
          <w:sz w:val="22"/>
          <w:szCs w:val="22"/>
        </w:rPr>
        <w:t>d</w:t>
      </w:r>
      <w:r>
        <w:rPr>
          <w:b/>
          <w:color w:val="001F5F"/>
          <w:sz w:val="22"/>
          <w:szCs w:val="22"/>
        </w:rPr>
        <w:t>a</w:t>
      </w:r>
      <w:r>
        <w:rPr>
          <w:b/>
          <w:color w:val="001F5F"/>
          <w:spacing w:val="10"/>
          <w:sz w:val="22"/>
          <w:szCs w:val="22"/>
        </w:rPr>
        <w:t xml:space="preserve"> </w:t>
      </w:r>
      <w:r>
        <w:rPr>
          <w:b/>
          <w:color w:val="001F5F"/>
          <w:spacing w:val="-2"/>
          <w:sz w:val="22"/>
          <w:szCs w:val="22"/>
        </w:rPr>
        <w:t>z</w:t>
      </w:r>
      <w:r>
        <w:rPr>
          <w:b/>
          <w:color w:val="001F5F"/>
          <w:sz w:val="22"/>
          <w:szCs w:val="22"/>
        </w:rPr>
        <w:t>a</w:t>
      </w:r>
      <w:r>
        <w:rPr>
          <w:b/>
          <w:color w:val="001F5F"/>
          <w:spacing w:val="9"/>
          <w:sz w:val="22"/>
          <w:szCs w:val="22"/>
        </w:rPr>
        <w:t xml:space="preserve"> </w:t>
      </w:r>
      <w:r>
        <w:rPr>
          <w:b/>
          <w:color w:val="001F5F"/>
          <w:spacing w:val="1"/>
          <w:sz w:val="22"/>
          <w:szCs w:val="22"/>
        </w:rPr>
        <w:t>j</w:t>
      </w:r>
      <w:r>
        <w:rPr>
          <w:b/>
          <w:color w:val="001F5F"/>
          <w:sz w:val="22"/>
          <w:szCs w:val="22"/>
        </w:rPr>
        <w:t>avnu</w:t>
      </w:r>
      <w:r>
        <w:rPr>
          <w:b/>
          <w:color w:val="001F5F"/>
          <w:spacing w:val="9"/>
          <w:sz w:val="22"/>
          <w:szCs w:val="22"/>
        </w:rPr>
        <w:t xml:space="preserve"> </w:t>
      </w:r>
      <w:r>
        <w:rPr>
          <w:b/>
          <w:color w:val="001F5F"/>
          <w:sz w:val="22"/>
          <w:szCs w:val="22"/>
        </w:rPr>
        <w:t>na</w:t>
      </w:r>
      <w:r>
        <w:rPr>
          <w:b/>
          <w:color w:val="001F5F"/>
          <w:spacing w:val="-1"/>
          <w:sz w:val="22"/>
          <w:szCs w:val="22"/>
        </w:rPr>
        <w:t>b</w:t>
      </w:r>
      <w:r>
        <w:rPr>
          <w:b/>
          <w:color w:val="001F5F"/>
          <w:sz w:val="22"/>
          <w:szCs w:val="22"/>
        </w:rPr>
        <w:t>a</w:t>
      </w:r>
      <w:r>
        <w:rPr>
          <w:b/>
          <w:color w:val="001F5F"/>
          <w:spacing w:val="-2"/>
          <w:sz w:val="22"/>
          <w:szCs w:val="22"/>
        </w:rPr>
        <w:t>v</w:t>
      </w:r>
      <w:r>
        <w:rPr>
          <w:b/>
          <w:color w:val="001F5F"/>
          <w:sz w:val="22"/>
          <w:szCs w:val="22"/>
        </w:rPr>
        <w:t>ku</w:t>
      </w:r>
      <w:r>
        <w:rPr>
          <w:b/>
          <w:color w:val="001F5F"/>
          <w:spacing w:val="10"/>
          <w:sz w:val="22"/>
          <w:szCs w:val="22"/>
        </w:rPr>
        <w:t xml:space="preserve"> </w:t>
      </w:r>
      <w:r>
        <w:rPr>
          <w:b/>
          <w:color w:val="001F5F"/>
          <w:spacing w:val="1"/>
          <w:sz w:val="22"/>
          <w:szCs w:val="22"/>
        </w:rPr>
        <w:t>m</w:t>
      </w:r>
      <w:r>
        <w:rPr>
          <w:b/>
          <w:color w:val="001F5F"/>
          <w:sz w:val="22"/>
          <w:szCs w:val="22"/>
        </w:rPr>
        <w:t>a</w:t>
      </w:r>
      <w:r>
        <w:rPr>
          <w:b/>
          <w:color w:val="001F5F"/>
          <w:spacing w:val="1"/>
          <w:sz w:val="22"/>
          <w:szCs w:val="22"/>
        </w:rPr>
        <w:t>l</w:t>
      </w:r>
      <w:r>
        <w:rPr>
          <w:b/>
          <w:color w:val="001F5F"/>
          <w:sz w:val="22"/>
          <w:szCs w:val="22"/>
        </w:rPr>
        <w:t>e</w:t>
      </w:r>
      <w:r>
        <w:rPr>
          <w:b/>
          <w:color w:val="001F5F"/>
          <w:spacing w:val="10"/>
          <w:sz w:val="22"/>
          <w:szCs w:val="22"/>
        </w:rPr>
        <w:t xml:space="preserve"> </w:t>
      </w:r>
      <w:r>
        <w:rPr>
          <w:b/>
          <w:color w:val="001F5F"/>
          <w:spacing w:val="-2"/>
          <w:sz w:val="22"/>
          <w:szCs w:val="22"/>
        </w:rPr>
        <w:t>v</w:t>
      </w:r>
      <w:r>
        <w:rPr>
          <w:b/>
          <w:color w:val="001F5F"/>
          <w:sz w:val="22"/>
          <w:szCs w:val="22"/>
        </w:rPr>
        <w:t>red</w:t>
      </w:r>
      <w:r>
        <w:rPr>
          <w:b/>
          <w:color w:val="001F5F"/>
          <w:spacing w:val="-1"/>
          <w:sz w:val="22"/>
          <w:szCs w:val="22"/>
        </w:rPr>
        <w:t>n</w:t>
      </w:r>
      <w:r>
        <w:rPr>
          <w:b/>
          <w:color w:val="001F5F"/>
          <w:sz w:val="22"/>
          <w:szCs w:val="22"/>
        </w:rPr>
        <w:t>o</w:t>
      </w:r>
      <w:r>
        <w:rPr>
          <w:b/>
          <w:color w:val="001F5F"/>
          <w:spacing w:val="-2"/>
          <w:sz w:val="22"/>
          <w:szCs w:val="22"/>
        </w:rPr>
        <w:t>s</w:t>
      </w:r>
      <w:r>
        <w:rPr>
          <w:b/>
          <w:color w:val="001F5F"/>
          <w:spacing w:val="1"/>
          <w:sz w:val="22"/>
          <w:szCs w:val="22"/>
        </w:rPr>
        <w:t>t</w:t>
      </w:r>
      <w:r>
        <w:rPr>
          <w:b/>
          <w:color w:val="001F5F"/>
          <w:sz w:val="22"/>
          <w:szCs w:val="22"/>
        </w:rPr>
        <w:t>i</w:t>
      </w:r>
      <w:r>
        <w:rPr>
          <w:b/>
          <w:color w:val="001F5F"/>
          <w:spacing w:val="12"/>
          <w:sz w:val="22"/>
          <w:szCs w:val="22"/>
        </w:rPr>
        <w:t xml:space="preserve"> </w:t>
      </w:r>
      <w:r>
        <w:rPr>
          <w:b/>
          <w:color w:val="001F5F"/>
          <w:sz w:val="22"/>
          <w:szCs w:val="22"/>
        </w:rPr>
        <w:t>do</w:t>
      </w:r>
      <w:r>
        <w:rPr>
          <w:b/>
          <w:color w:val="001F5F"/>
          <w:spacing w:val="-1"/>
          <w:sz w:val="22"/>
          <w:szCs w:val="22"/>
        </w:rPr>
        <w:t>b</w:t>
      </w:r>
      <w:r>
        <w:rPr>
          <w:b/>
          <w:color w:val="001F5F"/>
          <w:spacing w:val="-2"/>
          <w:sz w:val="22"/>
          <w:szCs w:val="22"/>
        </w:rPr>
        <w:t>a</w:t>
      </w:r>
      <w:r>
        <w:rPr>
          <w:b/>
          <w:color w:val="001F5F"/>
          <w:sz w:val="22"/>
          <w:szCs w:val="22"/>
        </w:rPr>
        <w:t xml:space="preserve">ra </w:t>
      </w:r>
      <w:r>
        <w:rPr>
          <w:b/>
          <w:color w:val="001F5F"/>
          <w:spacing w:val="17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J</w:t>
      </w:r>
      <w:r>
        <w:rPr>
          <w:b/>
          <w:color w:val="FF0000"/>
          <w:spacing w:val="-1"/>
          <w:sz w:val="22"/>
          <w:szCs w:val="22"/>
        </w:rPr>
        <w:t>N</w:t>
      </w:r>
      <w:r>
        <w:rPr>
          <w:b/>
          <w:color w:val="FF0000"/>
          <w:sz w:val="22"/>
          <w:szCs w:val="22"/>
        </w:rPr>
        <w:t>MV</w:t>
      </w:r>
      <w:r>
        <w:rPr>
          <w:b/>
          <w:color w:val="FF0000"/>
          <w:spacing w:val="9"/>
          <w:sz w:val="22"/>
          <w:szCs w:val="22"/>
        </w:rPr>
        <w:t xml:space="preserve"> </w:t>
      </w:r>
      <w:r w:rsidR="0059076C">
        <w:rPr>
          <w:b/>
          <w:color w:val="FF0000"/>
          <w:sz w:val="22"/>
          <w:szCs w:val="22"/>
        </w:rPr>
        <w:t>20</w:t>
      </w:r>
      <w:r>
        <w:rPr>
          <w:b/>
          <w:color w:val="FF0000"/>
          <w:spacing w:val="1"/>
          <w:sz w:val="22"/>
          <w:szCs w:val="22"/>
        </w:rPr>
        <w:t>/</w:t>
      </w:r>
      <w:r w:rsidR="0059076C">
        <w:rPr>
          <w:b/>
          <w:color w:val="FF0000"/>
          <w:sz w:val="22"/>
          <w:szCs w:val="22"/>
        </w:rPr>
        <w:t>2020</w:t>
      </w:r>
      <w:r>
        <w:rPr>
          <w:b/>
          <w:color w:val="FF0000"/>
          <w:spacing w:val="1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- </w:t>
      </w:r>
      <w:r>
        <w:rPr>
          <w:b/>
          <w:color w:val="000000"/>
          <w:spacing w:val="2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re</w:t>
      </w:r>
      <w:r>
        <w:rPr>
          <w:b/>
          <w:color w:val="000000"/>
          <w:spacing w:val="-2"/>
          <w:sz w:val="22"/>
          <w:szCs w:val="22"/>
        </w:rPr>
        <w:t>z</w:t>
      </w:r>
      <w:r>
        <w:rPr>
          <w:b/>
          <w:color w:val="000000"/>
          <w:sz w:val="22"/>
          <w:szCs w:val="22"/>
        </w:rPr>
        <w:t>ervni</w:t>
      </w:r>
      <w:r>
        <w:rPr>
          <w:b/>
          <w:color w:val="000000"/>
          <w:spacing w:val="8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aut</w:t>
      </w:r>
      <w:r>
        <w:rPr>
          <w:b/>
          <w:color w:val="000000"/>
          <w:spacing w:val="2"/>
          <w:sz w:val="22"/>
          <w:szCs w:val="22"/>
        </w:rPr>
        <w:t>o</w:t>
      </w:r>
      <w:r>
        <w:rPr>
          <w:b/>
          <w:color w:val="000000"/>
          <w:spacing w:val="1"/>
          <w:sz w:val="22"/>
          <w:szCs w:val="22"/>
        </w:rPr>
        <w:t>-</w:t>
      </w:r>
      <w:r>
        <w:rPr>
          <w:b/>
          <w:color w:val="000000"/>
          <w:spacing w:val="-3"/>
          <w:sz w:val="22"/>
          <w:szCs w:val="22"/>
        </w:rPr>
        <w:t>d</w:t>
      </w:r>
      <w:r>
        <w:rPr>
          <w:b/>
          <w:color w:val="000000"/>
          <w:sz w:val="22"/>
          <w:szCs w:val="22"/>
        </w:rPr>
        <w:t>e</w:t>
      </w:r>
      <w:r>
        <w:rPr>
          <w:b/>
          <w:color w:val="000000"/>
          <w:spacing w:val="1"/>
          <w:sz w:val="22"/>
          <w:szCs w:val="22"/>
        </w:rPr>
        <w:t>l</w:t>
      </w:r>
      <w:r>
        <w:rPr>
          <w:b/>
          <w:color w:val="000000"/>
          <w:sz w:val="22"/>
          <w:szCs w:val="22"/>
        </w:rPr>
        <w:t>o</w:t>
      </w:r>
      <w:r>
        <w:rPr>
          <w:b/>
          <w:color w:val="000000"/>
          <w:spacing w:val="-2"/>
          <w:sz w:val="22"/>
          <w:szCs w:val="22"/>
        </w:rPr>
        <w:t>v</w:t>
      </w:r>
      <w:r>
        <w:rPr>
          <w:b/>
          <w:color w:val="000000"/>
          <w:spacing w:val="1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pacing w:val="19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u</w:t>
      </w:r>
      <w:r>
        <w:rPr>
          <w:b/>
          <w:color w:val="000000"/>
          <w:spacing w:val="-2"/>
          <w:sz w:val="22"/>
          <w:szCs w:val="22"/>
        </w:rPr>
        <w:t>l</w:t>
      </w:r>
      <w:r>
        <w:rPr>
          <w:b/>
          <w:color w:val="000000"/>
          <w:spacing w:val="1"/>
          <w:sz w:val="22"/>
          <w:szCs w:val="22"/>
        </w:rPr>
        <w:t>j</w:t>
      </w:r>
      <w:r>
        <w:rPr>
          <w:b/>
          <w:color w:val="000000"/>
          <w:sz w:val="22"/>
          <w:szCs w:val="22"/>
        </w:rPr>
        <w:t>a</w:t>
      </w:r>
      <w:r>
        <w:rPr>
          <w:b/>
          <w:color w:val="000000"/>
          <w:spacing w:val="9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i </w:t>
      </w:r>
      <w:r>
        <w:rPr>
          <w:b/>
          <w:color w:val="000000"/>
          <w:spacing w:val="1"/>
          <w:sz w:val="22"/>
          <w:szCs w:val="22"/>
        </w:rPr>
        <w:t>m</w:t>
      </w:r>
      <w:r>
        <w:rPr>
          <w:b/>
          <w:color w:val="000000"/>
          <w:sz w:val="22"/>
          <w:szCs w:val="22"/>
        </w:rPr>
        <w:t>a</w:t>
      </w:r>
      <w:r>
        <w:rPr>
          <w:b/>
          <w:color w:val="000000"/>
          <w:spacing w:val="-2"/>
          <w:sz w:val="22"/>
          <w:szCs w:val="22"/>
        </w:rPr>
        <w:t>z</w:t>
      </w:r>
      <w:r>
        <w:rPr>
          <w:b/>
          <w:color w:val="000000"/>
          <w:spacing w:val="1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va</w:t>
      </w:r>
      <w:r>
        <w:rPr>
          <w:color w:val="000000"/>
          <w:sz w:val="22"/>
          <w:szCs w:val="22"/>
        </w:rPr>
        <w:t>“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N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V</w:t>
      </w:r>
      <w:r>
        <w:rPr>
          <w:color w:val="000000"/>
          <w:spacing w:val="-1"/>
          <w:sz w:val="22"/>
          <w:szCs w:val="22"/>
        </w:rPr>
        <w:t>ARA</w:t>
      </w:r>
      <w:r>
        <w:rPr>
          <w:color w:val="000000"/>
          <w:spacing w:val="2"/>
          <w:sz w:val="22"/>
          <w:szCs w:val="22"/>
        </w:rPr>
        <w:t>T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!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c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4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snoj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c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</w:t>
      </w:r>
      <w:r>
        <w:rPr>
          <w:color w:val="000000"/>
          <w:spacing w:val="-2"/>
          <w:sz w:val="22"/>
          <w:szCs w:val="22"/>
        </w:rPr>
        <w:t>u</w:t>
      </w:r>
      <w:r w:rsidR="0059076C">
        <w:rPr>
          <w:color w:val="000000"/>
          <w:spacing w:val="-2"/>
          <w:w w:val="75"/>
          <w:sz w:val="22"/>
          <w:szCs w:val="22"/>
        </w:rPr>
        <w:t>đ</w:t>
      </w:r>
      <w:r w:rsidR="0059076C">
        <w:rPr>
          <w:color w:val="000000"/>
          <w:sz w:val="22"/>
          <w:szCs w:val="22"/>
        </w:rPr>
        <w:t>ač</w:t>
      </w:r>
      <w:r>
        <w:rPr>
          <w:color w:val="000000"/>
          <w:sz w:val="22"/>
          <w:szCs w:val="22"/>
        </w:rPr>
        <w:t xml:space="preserve">i 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eba</w:t>
      </w:r>
      <w:r>
        <w:rPr>
          <w:color w:val="000000"/>
          <w:spacing w:val="4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</w:t>
      </w:r>
      <w:r>
        <w:rPr>
          <w:color w:val="000000"/>
          <w:spacing w:val="4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une </w:t>
      </w:r>
      <w:r w:rsidR="0059076C">
        <w:rPr>
          <w:color w:val="000000"/>
          <w:sz w:val="22"/>
          <w:szCs w:val="22"/>
        </w:rPr>
        <w:t>č</w:t>
      </w:r>
      <w:r>
        <w:rPr>
          <w:color w:val="000000"/>
          <w:spacing w:val="1"/>
          <w:sz w:val="22"/>
          <w:szCs w:val="22"/>
        </w:rPr>
        <w:t>it</w:t>
      </w:r>
      <w:r>
        <w:rPr>
          <w:color w:val="000000"/>
          <w:spacing w:val="-2"/>
          <w:sz w:val="22"/>
          <w:szCs w:val="22"/>
        </w:rPr>
        <w:t>ko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bi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 se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di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na s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r</w:t>
      </w:r>
      <w:r w:rsidR="0059076C">
        <w:rPr>
          <w:color w:val="000000"/>
          <w:spacing w:val="-2"/>
          <w:w w:val="160"/>
          <w:sz w:val="22"/>
          <w:szCs w:val="22"/>
        </w:rPr>
        <w:t>ž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na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ud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š</w:t>
      </w:r>
      <w:r>
        <w:rPr>
          <w:color w:val="000000"/>
          <w:spacing w:val="1"/>
          <w:sz w:val="22"/>
          <w:szCs w:val="22"/>
        </w:rPr>
        <w:t>ć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no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w w:val="95"/>
          <w:sz w:val="22"/>
          <w:szCs w:val="22"/>
        </w:rPr>
        <w:t>pon</w:t>
      </w:r>
      <w:r>
        <w:rPr>
          <w:color w:val="000000"/>
          <w:spacing w:val="-2"/>
          <w:w w:val="95"/>
          <w:sz w:val="22"/>
          <w:szCs w:val="22"/>
        </w:rPr>
        <w:t>u</w:t>
      </w:r>
      <w:r w:rsidR="0059076C">
        <w:rPr>
          <w:color w:val="000000"/>
          <w:w w:val="95"/>
          <w:sz w:val="22"/>
          <w:szCs w:val="22"/>
        </w:rPr>
        <w:t>đač</w:t>
      </w:r>
      <w:r>
        <w:rPr>
          <w:color w:val="000000"/>
          <w:w w:val="95"/>
          <w:sz w:val="22"/>
          <w:szCs w:val="22"/>
        </w:rPr>
        <w:t>a</w:t>
      </w:r>
      <w:r>
        <w:rPr>
          <w:color w:val="000000"/>
          <w:spacing w:val="9"/>
          <w:w w:val="95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 i o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e</w:t>
      </w:r>
      <w:r w:rsidR="0059076C">
        <w:rPr>
          <w:color w:val="000000"/>
          <w:sz w:val="22"/>
          <w:szCs w:val="22"/>
        </w:rPr>
        <w:t>č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Ponu</w:t>
      </w:r>
      <w:r>
        <w:rPr>
          <w:color w:val="000000"/>
          <w:spacing w:val="-3"/>
          <w:sz w:val="22"/>
          <w:szCs w:val="22"/>
        </w:rPr>
        <w:t>d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a b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sna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os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" w:line="275" w:lineRule="auto"/>
        <w:ind w:left="892" w:right="135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udu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podno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 w:rsidR="00DB1568">
        <w:rPr>
          <w:sz w:val="22"/>
          <w:szCs w:val="22"/>
        </w:rPr>
        <w:t>đ</w:t>
      </w:r>
      <w:r>
        <w:rPr>
          <w:sz w:val="22"/>
          <w:szCs w:val="22"/>
        </w:rPr>
        <w:t>a</w:t>
      </w:r>
      <w:r w:rsidR="00DB1568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ce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sne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iti</w:t>
      </w:r>
      <w:r>
        <w:rPr>
          <w:sz w:val="22"/>
          <w:szCs w:val="22"/>
        </w:rPr>
        <w:t>, 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 w:rsidR="00DB1568"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 w:rsidR="002D7ACE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upe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 w:rsidR="002D7ACE">
        <w:rPr>
          <w:sz w:val="22"/>
          <w:szCs w:val="22"/>
        </w:rPr>
        <w:t>č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dnog </w:t>
      </w:r>
      <w:r w:rsidR="002D7ACE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oca pos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upe popun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 w:rsidR="002D7ACE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 w:rsidR="002D7ACE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</w:t>
      </w:r>
      <w:r>
        <w:rPr>
          <w:spacing w:val="-1"/>
          <w:sz w:val="22"/>
          <w:szCs w:val="22"/>
        </w:rPr>
        <w:t>i</w:t>
      </w:r>
      <w:r w:rsidR="002D7ACE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pu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line="275" w:lineRule="auto"/>
        <w:ind w:left="892" w:right="135" w:hanging="355"/>
        <w:jc w:val="both"/>
        <w:rPr>
          <w:sz w:val="22"/>
          <w:szCs w:val="22"/>
        </w:rPr>
        <w:sectPr w:rsidR="002F641A">
          <w:pgSz w:w="12240" w:h="15840"/>
          <w:pgMar w:top="780" w:right="960" w:bottom="280" w:left="1240" w:header="593" w:footer="567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ophod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4"/>
          <w:sz w:val="22"/>
          <w:szCs w:val="22"/>
        </w:rPr>
        <w:t xml:space="preserve"> </w:t>
      </w:r>
      <w:r w:rsidR="002D7ACE">
        <w:rPr>
          <w:sz w:val="22"/>
          <w:szCs w:val="22"/>
        </w:rPr>
        <w:t>ponuđ</w:t>
      </w:r>
      <w:r>
        <w:rPr>
          <w:sz w:val="22"/>
          <w:szCs w:val="22"/>
        </w:rPr>
        <w:t>a</w:t>
      </w:r>
      <w:r w:rsidR="002D7ACE">
        <w:rPr>
          <w:sz w:val="22"/>
          <w:szCs w:val="22"/>
        </w:rPr>
        <w:t>č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nap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 popun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aca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 w:rsidR="002D7ACE">
        <w:rPr>
          <w:sz w:val="22"/>
          <w:szCs w:val="22"/>
        </w:rPr>
        <w:t>duž</w:t>
      </w:r>
      <w:r>
        <w:rPr>
          <w:sz w:val="22"/>
          <w:szCs w:val="22"/>
        </w:rPr>
        <w:t xml:space="preserve">an 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kv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osobe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oba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zac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onude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 w:rsidR="002D7ACE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2D7ACE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a</w:t>
      </w:r>
      <w:r w:rsidR="002D7ACE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before="2" w:line="120" w:lineRule="exact"/>
        <w:rPr>
          <w:sz w:val="13"/>
          <w:szCs w:val="13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32"/>
        <w:ind w:left="179"/>
        <w:rPr>
          <w:sz w:val="22"/>
          <w:szCs w:val="22"/>
        </w:rPr>
      </w:pPr>
      <w:r>
        <w:rPr>
          <w:b/>
          <w:i/>
          <w:color w:val="001F5F"/>
          <w:sz w:val="22"/>
          <w:szCs w:val="22"/>
        </w:rPr>
        <w:t xml:space="preserve">4.6.     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AR</w:t>
      </w:r>
      <w:r>
        <w:rPr>
          <w:b/>
          <w:i/>
          <w:color w:val="001F5F"/>
          <w:sz w:val="22"/>
          <w:szCs w:val="22"/>
          <w:u w:val="thick" w:color="001F5F"/>
        </w:rPr>
        <w:t>TIJE</w:t>
      </w:r>
    </w:p>
    <w:p w:rsidR="002F641A" w:rsidRDefault="00215D45">
      <w:pPr>
        <w:spacing w:line="240" w:lineRule="exact"/>
        <w:ind w:left="829" w:right="4721"/>
        <w:jc w:val="center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ija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before="18" w:line="240" w:lineRule="exact"/>
        <w:rPr>
          <w:sz w:val="24"/>
          <w:szCs w:val="24"/>
        </w:rPr>
      </w:pPr>
    </w:p>
    <w:p w:rsidR="002F641A" w:rsidRDefault="00215D45">
      <w:pPr>
        <w:ind w:left="179"/>
        <w:rPr>
          <w:sz w:val="22"/>
          <w:szCs w:val="22"/>
        </w:rPr>
      </w:pPr>
      <w:r>
        <w:rPr>
          <w:b/>
          <w:i/>
          <w:color w:val="001F5F"/>
          <w:sz w:val="22"/>
          <w:szCs w:val="22"/>
        </w:rPr>
        <w:t xml:space="preserve">4.7.   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AR</w:t>
      </w:r>
      <w:r>
        <w:rPr>
          <w:b/>
          <w:i/>
          <w:color w:val="001F5F"/>
          <w:sz w:val="22"/>
          <w:szCs w:val="22"/>
          <w:u w:val="thick" w:color="001F5F"/>
        </w:rPr>
        <w:t>IJA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>TE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</w:t>
      </w:r>
      <w:r>
        <w:rPr>
          <w:b/>
          <w:i/>
          <w:color w:val="001F5F"/>
          <w:sz w:val="22"/>
          <w:szCs w:val="22"/>
          <w:u w:val="thick" w:color="001F5F"/>
        </w:rPr>
        <w:t>E</w:t>
      </w:r>
    </w:p>
    <w:p w:rsidR="002F641A" w:rsidRDefault="00215D45">
      <w:pPr>
        <w:spacing w:line="240" w:lineRule="exact"/>
        <w:ind w:left="569" w:right="4481"/>
        <w:jc w:val="center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eno 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 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before="1" w:line="260" w:lineRule="exact"/>
        <w:rPr>
          <w:sz w:val="26"/>
          <w:szCs w:val="26"/>
        </w:rPr>
      </w:pP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</w:rPr>
        <w:t xml:space="preserve">4.8. 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I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Z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ME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,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DO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 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PO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ZIV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D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E</w:t>
      </w:r>
    </w:p>
    <w:p w:rsidR="002F641A" w:rsidRDefault="002F641A">
      <w:pPr>
        <w:spacing w:before="7" w:line="220" w:lineRule="exact"/>
        <w:rPr>
          <w:sz w:val="22"/>
          <w:szCs w:val="22"/>
        </w:rPr>
      </w:pPr>
    </w:p>
    <w:p w:rsidR="002F641A" w:rsidRDefault="00215D45">
      <w:pPr>
        <w:tabs>
          <w:tab w:val="left" w:pos="880"/>
        </w:tabs>
        <w:spacing w:before="20"/>
        <w:ind w:left="899" w:right="140" w:hanging="360"/>
        <w:rPr>
          <w:sz w:val="22"/>
          <w:szCs w:val="22"/>
        </w:rPr>
      </w:pPr>
      <w:r>
        <w:rPr>
          <w:rFonts w:ascii="Symbol" w:eastAsia="Symbol" w:hAnsi="Symbol" w:cs="Symbol"/>
          <w:color w:val="001F5F"/>
          <w:sz w:val="22"/>
          <w:szCs w:val="22"/>
        </w:rPr>
        <w:t></w:t>
      </w:r>
      <w:r>
        <w:rPr>
          <w:color w:val="001F5F"/>
          <w:sz w:val="22"/>
          <w:szCs w:val="22"/>
        </w:rPr>
        <w:tab/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3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podn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š</w:t>
      </w:r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ude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ponu</w:t>
      </w:r>
      <w:r w:rsidR="002D7ACE">
        <w:rPr>
          <w:color w:val="000000"/>
          <w:sz w:val="22"/>
          <w:szCs w:val="22"/>
        </w:rPr>
        <w:t>đ</w:t>
      </w:r>
      <w:r>
        <w:rPr>
          <w:color w:val="000000"/>
          <w:spacing w:val="-2"/>
          <w:sz w:val="22"/>
          <w:szCs w:val="22"/>
        </w:rPr>
        <w:t>a</w:t>
      </w:r>
      <w:r w:rsidR="002D7ACE">
        <w:rPr>
          <w:color w:val="000000"/>
          <w:sz w:val="22"/>
          <w:szCs w:val="22"/>
        </w:rPr>
        <w:t>č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m</w:t>
      </w:r>
      <w:r w:rsidR="002D7ACE">
        <w:rPr>
          <w:color w:val="000000"/>
          <w:sz w:val="22"/>
          <w:szCs w:val="22"/>
        </w:rPr>
        <w:t>ož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dop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ni</w:t>
      </w:r>
      <w:r>
        <w:rPr>
          <w:color w:val="000000"/>
          <w:spacing w:val="3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3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pozo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ponu</w:t>
      </w:r>
      <w:r>
        <w:rPr>
          <w:color w:val="000000"/>
          <w:spacing w:val="-2"/>
          <w:sz w:val="22"/>
          <w:szCs w:val="22"/>
        </w:rPr>
        <w:t>du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i naĉ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j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podn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o i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udu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nep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dno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em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š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e u z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j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rt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7" w:line="240" w:lineRule="exact"/>
        <w:ind w:left="899" w:right="136" w:hanging="360"/>
        <w:rPr>
          <w:sz w:val="22"/>
          <w:szCs w:val="22"/>
        </w:rPr>
      </w:pPr>
      <w:r>
        <w:rPr>
          <w:rFonts w:ascii="Symbol" w:eastAsia="Symbol" w:hAnsi="Symbol" w:cs="Symbol"/>
          <w:color w:val="001F5F"/>
          <w:sz w:val="22"/>
          <w:szCs w:val="22"/>
        </w:rPr>
        <w:t></w:t>
      </w:r>
      <w:r>
        <w:rPr>
          <w:color w:val="001F5F"/>
          <w:sz w:val="22"/>
          <w:szCs w:val="22"/>
        </w:rPr>
        <w:tab/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3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u</w:t>
      </w:r>
      <w:r w:rsidR="002D7ACE">
        <w:rPr>
          <w:color w:val="000000"/>
          <w:sz w:val="22"/>
          <w:szCs w:val="22"/>
        </w:rPr>
        <w:t>č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dopu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3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z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nud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</w:t>
      </w:r>
      <w:r>
        <w:rPr>
          <w:color w:val="000000"/>
          <w:spacing w:val="-2"/>
          <w:sz w:val="22"/>
          <w:szCs w:val="22"/>
        </w:rPr>
        <w:t>u</w:t>
      </w:r>
      <w:r w:rsidR="002D7ACE">
        <w:rPr>
          <w:color w:val="000000"/>
          <w:spacing w:val="-2"/>
          <w:w w:val="75"/>
          <w:sz w:val="22"/>
          <w:szCs w:val="22"/>
        </w:rPr>
        <w:t>đ</w:t>
      </w:r>
      <w:r>
        <w:rPr>
          <w:color w:val="000000"/>
          <w:sz w:val="22"/>
          <w:szCs w:val="22"/>
        </w:rPr>
        <w:t>a</w:t>
      </w:r>
      <w:r w:rsidR="002D7ACE">
        <w:rPr>
          <w:color w:val="000000"/>
          <w:sz w:val="22"/>
          <w:szCs w:val="22"/>
        </w:rPr>
        <w:t>č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rt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az</w:t>
      </w:r>
      <w:r>
        <w:rPr>
          <w:color w:val="000000"/>
          <w:spacing w:val="-2"/>
          <w:sz w:val="22"/>
          <w:szCs w:val="22"/>
        </w:rPr>
        <w:t>n</w:t>
      </w:r>
      <w:r w:rsidR="002D7ACE">
        <w:rPr>
          <w:color w:val="000000"/>
          <w:sz w:val="22"/>
          <w:szCs w:val="22"/>
        </w:rPr>
        <w:t>ač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z</w:t>
      </w:r>
      <w:r>
        <w:rPr>
          <w:color w:val="000000"/>
          <w:spacing w:val="1"/>
          <w:sz w:val="22"/>
          <w:szCs w:val="22"/>
        </w:rPr>
        <w:t>i</w:t>
      </w:r>
      <w:r w:rsidR="002D7ACE">
        <w:rPr>
          <w:color w:val="000000"/>
          <w:sz w:val="22"/>
          <w:szCs w:val="22"/>
        </w:rPr>
        <w:t>v ponuđ</w:t>
      </w:r>
      <w:r>
        <w:rPr>
          <w:color w:val="000000"/>
          <w:sz w:val="22"/>
          <w:szCs w:val="22"/>
        </w:rPr>
        <w:t>a</w:t>
      </w:r>
      <w:r w:rsidR="002D7ACE">
        <w:rPr>
          <w:color w:val="000000"/>
          <w:spacing w:val="-2"/>
          <w:sz w:val="22"/>
          <w:szCs w:val="22"/>
        </w:rPr>
        <w:t>č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f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ao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z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š</w:t>
      </w:r>
      <w:r>
        <w:rPr>
          <w:color w:val="000000"/>
          <w:sz w:val="22"/>
          <w:szCs w:val="22"/>
        </w:rPr>
        <w:t>ćenog</w:t>
      </w:r>
      <w:r>
        <w:rPr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li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>l</w:t>
      </w:r>
      <w:r w:rsidR="002D7ACE">
        <w:rPr>
          <w:color w:val="000000"/>
          <w:sz w:val="22"/>
          <w:szCs w:val="22"/>
        </w:rPr>
        <w:t>uč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du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z w:val="22"/>
          <w:szCs w:val="22"/>
        </w:rPr>
        <w:t>podne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upa </w:t>
      </w:r>
      <w:r>
        <w:rPr>
          <w:w w:val="96"/>
          <w:sz w:val="22"/>
          <w:szCs w:val="22"/>
        </w:rPr>
        <w:t>ponu</w:t>
      </w:r>
      <w:r w:rsidR="002D7ACE">
        <w:rPr>
          <w:w w:val="96"/>
          <w:sz w:val="22"/>
          <w:szCs w:val="22"/>
        </w:rPr>
        <w:t>đ</w:t>
      </w:r>
      <w:r>
        <w:rPr>
          <w:spacing w:val="-2"/>
          <w:w w:val="96"/>
          <w:sz w:val="22"/>
          <w:szCs w:val="22"/>
        </w:rPr>
        <w:t>a</w:t>
      </w:r>
      <w:r w:rsidR="002D7ACE">
        <w:rPr>
          <w:w w:val="96"/>
          <w:sz w:val="22"/>
          <w:szCs w:val="22"/>
        </w:rPr>
        <w:t>č</w:t>
      </w:r>
      <w:r>
        <w:rPr>
          <w:spacing w:val="-2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,</w:t>
      </w:r>
      <w:r>
        <w:rPr>
          <w:spacing w:val="7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 po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ebno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zn</w:t>
      </w:r>
      <w:r>
        <w:rPr>
          <w:spacing w:val="-2"/>
          <w:sz w:val="22"/>
          <w:szCs w:val="22"/>
        </w:rPr>
        <w:t>a</w:t>
      </w:r>
      <w:r w:rsidR="002D7ACE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upi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pon</w:t>
      </w:r>
      <w:r>
        <w:rPr>
          <w:spacing w:val="-2"/>
          <w:w w:val="95"/>
          <w:sz w:val="22"/>
          <w:szCs w:val="22"/>
        </w:rPr>
        <w:t>u</w:t>
      </w:r>
      <w:r w:rsidR="002D7ACE">
        <w:rPr>
          <w:w w:val="95"/>
          <w:sz w:val="22"/>
          <w:szCs w:val="22"/>
        </w:rPr>
        <w:t>đač</w:t>
      </w:r>
      <w:r>
        <w:rPr>
          <w:w w:val="95"/>
          <w:sz w:val="22"/>
          <w:szCs w:val="22"/>
        </w:rPr>
        <w:t>a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</w:p>
    <w:p w:rsidR="002F641A" w:rsidRDefault="00215D45">
      <w:pPr>
        <w:spacing w:before="1"/>
        <w:ind w:left="899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u</w:t>
      </w:r>
      <w:r w:rsidR="002D7ACE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edn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oj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 w:rsidP="002D7ACE">
      <w:pPr>
        <w:spacing w:line="260" w:lineRule="exact"/>
        <w:ind w:left="500" w:right="133"/>
        <w:rPr>
          <w:sz w:val="22"/>
          <w:szCs w:val="22"/>
        </w:rPr>
      </w:pPr>
      <w:r>
        <w:rPr>
          <w:rFonts w:ascii="Symbol" w:eastAsia="Symbol" w:hAnsi="Symbol" w:cs="Symbol"/>
          <w:color w:val="001F5F"/>
          <w:position w:val="-1"/>
          <w:sz w:val="22"/>
          <w:szCs w:val="22"/>
        </w:rPr>
        <w:t></w:t>
      </w:r>
      <w:r>
        <w:rPr>
          <w:color w:val="001F5F"/>
          <w:position w:val="-1"/>
          <w:sz w:val="22"/>
          <w:szCs w:val="22"/>
        </w:rPr>
        <w:t xml:space="preserve">   </w:t>
      </w:r>
      <w:r>
        <w:rPr>
          <w:color w:val="001F5F"/>
          <w:spacing w:val="38"/>
          <w:position w:val="-1"/>
          <w:sz w:val="22"/>
          <w:szCs w:val="22"/>
        </w:rPr>
        <w:t xml:space="preserve"> </w:t>
      </w:r>
      <w:r>
        <w:rPr>
          <w:color w:val="000000"/>
          <w:spacing w:val="-4"/>
          <w:position w:val="-1"/>
          <w:sz w:val="22"/>
          <w:szCs w:val="22"/>
        </w:rPr>
        <w:t>I</w:t>
      </w:r>
      <w:r>
        <w:rPr>
          <w:color w:val="000000"/>
          <w:spacing w:val="3"/>
          <w:position w:val="-1"/>
          <w:sz w:val="22"/>
          <w:szCs w:val="22"/>
        </w:rPr>
        <w:t>z</w:t>
      </w:r>
      <w:r>
        <w:rPr>
          <w:color w:val="000000"/>
          <w:spacing w:val="-1"/>
          <w:position w:val="-1"/>
          <w:sz w:val="22"/>
          <w:szCs w:val="22"/>
        </w:rPr>
        <w:t>m</w:t>
      </w:r>
      <w:r>
        <w:rPr>
          <w:color w:val="000000"/>
          <w:position w:val="-1"/>
          <w:sz w:val="22"/>
          <w:szCs w:val="22"/>
        </w:rPr>
        <w:t>enu,</w:t>
      </w:r>
      <w:r>
        <w:rPr>
          <w:color w:val="000000"/>
          <w:spacing w:val="5"/>
          <w:position w:val="-1"/>
          <w:sz w:val="22"/>
          <w:szCs w:val="22"/>
        </w:rPr>
        <w:t xml:space="preserve"> </w:t>
      </w:r>
      <w:r>
        <w:rPr>
          <w:color w:val="000000"/>
          <w:position w:val="-1"/>
          <w:sz w:val="22"/>
          <w:szCs w:val="22"/>
        </w:rPr>
        <w:t>dopunu</w:t>
      </w:r>
      <w:r>
        <w:rPr>
          <w:color w:val="000000"/>
          <w:spacing w:val="2"/>
          <w:position w:val="-1"/>
          <w:sz w:val="22"/>
          <w:szCs w:val="22"/>
        </w:rPr>
        <w:t xml:space="preserve"> </w:t>
      </w:r>
      <w:r>
        <w:rPr>
          <w:color w:val="000000"/>
          <w:spacing w:val="-1"/>
          <w:position w:val="-1"/>
          <w:sz w:val="22"/>
          <w:szCs w:val="22"/>
        </w:rPr>
        <w:t>i</w:t>
      </w:r>
      <w:r>
        <w:rPr>
          <w:color w:val="000000"/>
          <w:spacing w:val="1"/>
          <w:position w:val="-1"/>
          <w:sz w:val="22"/>
          <w:szCs w:val="22"/>
        </w:rPr>
        <w:t>l</w:t>
      </w:r>
      <w:r>
        <w:rPr>
          <w:color w:val="000000"/>
          <w:position w:val="-1"/>
          <w:sz w:val="22"/>
          <w:szCs w:val="22"/>
        </w:rPr>
        <w:t>i</w:t>
      </w:r>
      <w:r>
        <w:rPr>
          <w:color w:val="000000"/>
          <w:spacing w:val="6"/>
          <w:position w:val="-1"/>
          <w:sz w:val="22"/>
          <w:szCs w:val="22"/>
        </w:rPr>
        <w:t xml:space="preserve"> </w:t>
      </w:r>
      <w:r>
        <w:rPr>
          <w:color w:val="000000"/>
          <w:spacing w:val="-2"/>
          <w:position w:val="-1"/>
          <w:sz w:val="22"/>
          <w:szCs w:val="22"/>
        </w:rPr>
        <w:t>o</w:t>
      </w:r>
      <w:r>
        <w:rPr>
          <w:color w:val="000000"/>
          <w:position w:val="-1"/>
          <w:sz w:val="22"/>
          <w:szCs w:val="22"/>
        </w:rPr>
        <w:t>po</w:t>
      </w:r>
      <w:r>
        <w:rPr>
          <w:color w:val="000000"/>
          <w:spacing w:val="-2"/>
          <w:position w:val="-1"/>
          <w:sz w:val="22"/>
          <w:szCs w:val="22"/>
        </w:rPr>
        <w:t>z</w:t>
      </w:r>
      <w:r>
        <w:rPr>
          <w:color w:val="000000"/>
          <w:spacing w:val="1"/>
          <w:position w:val="-1"/>
          <w:sz w:val="22"/>
          <w:szCs w:val="22"/>
        </w:rPr>
        <w:t>i</w:t>
      </w:r>
      <w:r>
        <w:rPr>
          <w:color w:val="000000"/>
          <w:position w:val="-1"/>
          <w:sz w:val="22"/>
          <w:szCs w:val="22"/>
        </w:rPr>
        <w:t>v</w:t>
      </w:r>
      <w:r>
        <w:rPr>
          <w:color w:val="000000"/>
          <w:spacing w:val="2"/>
          <w:position w:val="-1"/>
          <w:sz w:val="22"/>
          <w:szCs w:val="22"/>
        </w:rPr>
        <w:t xml:space="preserve"> </w:t>
      </w:r>
      <w:r>
        <w:rPr>
          <w:color w:val="000000"/>
          <w:position w:val="-1"/>
          <w:sz w:val="22"/>
          <w:szCs w:val="22"/>
        </w:rPr>
        <w:t>ponude</w:t>
      </w:r>
      <w:r>
        <w:rPr>
          <w:color w:val="000000"/>
          <w:spacing w:val="3"/>
          <w:position w:val="-1"/>
          <w:sz w:val="22"/>
          <w:szCs w:val="22"/>
        </w:rPr>
        <w:t xml:space="preserve"> </w:t>
      </w:r>
      <w:r>
        <w:rPr>
          <w:color w:val="000000"/>
          <w:spacing w:val="1"/>
          <w:position w:val="-1"/>
          <w:sz w:val="22"/>
          <w:szCs w:val="22"/>
        </w:rPr>
        <w:t>t</w:t>
      </w:r>
      <w:r>
        <w:rPr>
          <w:color w:val="000000"/>
          <w:spacing w:val="-2"/>
          <w:position w:val="-1"/>
          <w:sz w:val="22"/>
          <w:szCs w:val="22"/>
        </w:rPr>
        <w:t>r</w:t>
      </w:r>
      <w:r>
        <w:rPr>
          <w:color w:val="000000"/>
          <w:position w:val="-1"/>
          <w:sz w:val="22"/>
          <w:szCs w:val="22"/>
        </w:rPr>
        <w:t>eba</w:t>
      </w:r>
      <w:r>
        <w:rPr>
          <w:color w:val="000000"/>
          <w:spacing w:val="5"/>
          <w:position w:val="-1"/>
          <w:sz w:val="22"/>
          <w:szCs w:val="22"/>
        </w:rPr>
        <w:t xml:space="preserve"> </w:t>
      </w:r>
      <w:r>
        <w:rPr>
          <w:color w:val="000000"/>
          <w:spacing w:val="-2"/>
          <w:position w:val="-1"/>
          <w:sz w:val="22"/>
          <w:szCs w:val="22"/>
        </w:rPr>
        <w:t>d</w:t>
      </w:r>
      <w:r>
        <w:rPr>
          <w:color w:val="000000"/>
          <w:position w:val="-1"/>
          <w:sz w:val="22"/>
          <w:szCs w:val="22"/>
        </w:rPr>
        <w:t>os</w:t>
      </w:r>
      <w:r>
        <w:rPr>
          <w:color w:val="000000"/>
          <w:spacing w:val="-1"/>
          <w:position w:val="-1"/>
          <w:sz w:val="22"/>
          <w:szCs w:val="22"/>
        </w:rPr>
        <w:t>t</w:t>
      </w:r>
      <w:r>
        <w:rPr>
          <w:color w:val="000000"/>
          <w:position w:val="-1"/>
          <w:sz w:val="22"/>
          <w:szCs w:val="22"/>
        </w:rPr>
        <w:t>a</w:t>
      </w:r>
      <w:r>
        <w:rPr>
          <w:color w:val="000000"/>
          <w:spacing w:val="-2"/>
          <w:position w:val="-1"/>
          <w:sz w:val="22"/>
          <w:szCs w:val="22"/>
        </w:rPr>
        <w:t>v</w:t>
      </w:r>
      <w:r>
        <w:rPr>
          <w:color w:val="000000"/>
          <w:spacing w:val="1"/>
          <w:position w:val="-1"/>
          <w:sz w:val="22"/>
          <w:szCs w:val="22"/>
        </w:rPr>
        <w:t>it</w:t>
      </w:r>
      <w:r>
        <w:rPr>
          <w:color w:val="000000"/>
          <w:position w:val="-1"/>
          <w:sz w:val="22"/>
          <w:szCs w:val="22"/>
        </w:rPr>
        <w:t>i</w:t>
      </w:r>
      <w:r>
        <w:rPr>
          <w:color w:val="000000"/>
          <w:spacing w:val="4"/>
          <w:position w:val="-1"/>
          <w:sz w:val="22"/>
          <w:szCs w:val="22"/>
        </w:rPr>
        <w:t xml:space="preserve"> </w:t>
      </w:r>
      <w:r>
        <w:rPr>
          <w:color w:val="000000"/>
          <w:position w:val="-1"/>
          <w:sz w:val="22"/>
          <w:szCs w:val="22"/>
        </w:rPr>
        <w:t>na</w:t>
      </w:r>
      <w:r>
        <w:rPr>
          <w:color w:val="000000"/>
          <w:spacing w:val="3"/>
          <w:position w:val="-1"/>
          <w:sz w:val="22"/>
          <w:szCs w:val="22"/>
        </w:rPr>
        <w:t xml:space="preserve"> </w:t>
      </w:r>
      <w:r>
        <w:rPr>
          <w:color w:val="000000"/>
          <w:spacing w:val="-2"/>
          <w:position w:val="-1"/>
          <w:sz w:val="22"/>
          <w:szCs w:val="22"/>
        </w:rPr>
        <w:t>a</w:t>
      </w:r>
      <w:r>
        <w:rPr>
          <w:color w:val="000000"/>
          <w:position w:val="-1"/>
          <w:sz w:val="22"/>
          <w:szCs w:val="22"/>
        </w:rPr>
        <w:t>d</w:t>
      </w:r>
      <w:r>
        <w:rPr>
          <w:color w:val="000000"/>
          <w:spacing w:val="1"/>
          <w:position w:val="-1"/>
          <w:sz w:val="22"/>
          <w:szCs w:val="22"/>
        </w:rPr>
        <w:t>r</w:t>
      </w:r>
      <w:r>
        <w:rPr>
          <w:color w:val="000000"/>
          <w:position w:val="-1"/>
          <w:sz w:val="22"/>
          <w:szCs w:val="22"/>
        </w:rPr>
        <w:t>e</w:t>
      </w:r>
      <w:r>
        <w:rPr>
          <w:color w:val="000000"/>
          <w:spacing w:val="1"/>
          <w:position w:val="-1"/>
          <w:sz w:val="22"/>
          <w:szCs w:val="22"/>
        </w:rPr>
        <w:t>s</w:t>
      </w:r>
      <w:r>
        <w:rPr>
          <w:color w:val="000000"/>
          <w:spacing w:val="-2"/>
          <w:position w:val="-1"/>
          <w:sz w:val="22"/>
          <w:szCs w:val="22"/>
        </w:rPr>
        <w:t>u</w:t>
      </w:r>
      <w:r>
        <w:rPr>
          <w:color w:val="000000"/>
          <w:position w:val="-1"/>
          <w:sz w:val="22"/>
          <w:szCs w:val="22"/>
        </w:rPr>
        <w:t>:</w:t>
      </w:r>
      <w:r>
        <w:rPr>
          <w:color w:val="000000"/>
          <w:spacing w:val="8"/>
          <w:position w:val="-1"/>
          <w:sz w:val="22"/>
          <w:szCs w:val="22"/>
        </w:rPr>
        <w:t xml:space="preserve"> </w:t>
      </w:r>
      <w:r>
        <w:rPr>
          <w:color w:val="000000"/>
          <w:spacing w:val="1"/>
          <w:position w:val="-1"/>
          <w:sz w:val="22"/>
          <w:szCs w:val="22"/>
        </w:rPr>
        <w:t>D</w:t>
      </w:r>
      <w:r>
        <w:rPr>
          <w:color w:val="000000"/>
          <w:position w:val="-1"/>
          <w:sz w:val="22"/>
          <w:szCs w:val="22"/>
        </w:rPr>
        <w:t>om</w:t>
      </w:r>
      <w:r>
        <w:rPr>
          <w:color w:val="000000"/>
          <w:spacing w:val="4"/>
          <w:position w:val="-1"/>
          <w:sz w:val="22"/>
          <w:szCs w:val="22"/>
        </w:rPr>
        <w:t xml:space="preserve"> </w:t>
      </w:r>
      <w:r>
        <w:rPr>
          <w:color w:val="000000"/>
          <w:position w:val="-1"/>
          <w:sz w:val="22"/>
          <w:szCs w:val="22"/>
        </w:rPr>
        <w:t>z</w:t>
      </w:r>
      <w:r>
        <w:rPr>
          <w:color w:val="000000"/>
          <w:spacing w:val="-2"/>
          <w:position w:val="-1"/>
          <w:sz w:val="22"/>
          <w:szCs w:val="22"/>
        </w:rPr>
        <w:t>d</w:t>
      </w:r>
      <w:r>
        <w:rPr>
          <w:color w:val="000000"/>
          <w:spacing w:val="1"/>
          <w:position w:val="-1"/>
          <w:sz w:val="22"/>
          <w:szCs w:val="22"/>
        </w:rPr>
        <w:t>r</w:t>
      </w:r>
      <w:r>
        <w:rPr>
          <w:color w:val="000000"/>
          <w:position w:val="-1"/>
          <w:sz w:val="22"/>
          <w:szCs w:val="22"/>
        </w:rPr>
        <w:t>a</w:t>
      </w:r>
      <w:r>
        <w:rPr>
          <w:color w:val="000000"/>
          <w:spacing w:val="-2"/>
          <w:position w:val="-1"/>
          <w:sz w:val="22"/>
          <w:szCs w:val="22"/>
        </w:rPr>
        <w:t>v</w:t>
      </w:r>
      <w:r>
        <w:rPr>
          <w:color w:val="000000"/>
          <w:spacing w:val="1"/>
          <w:position w:val="-1"/>
          <w:sz w:val="22"/>
          <w:szCs w:val="22"/>
        </w:rPr>
        <w:t>l</w:t>
      </w:r>
      <w:r>
        <w:rPr>
          <w:color w:val="000000"/>
          <w:spacing w:val="-1"/>
          <w:position w:val="-1"/>
          <w:sz w:val="22"/>
          <w:szCs w:val="22"/>
        </w:rPr>
        <w:t>j</w:t>
      </w:r>
      <w:r>
        <w:rPr>
          <w:color w:val="000000"/>
          <w:position w:val="-1"/>
          <w:sz w:val="22"/>
          <w:szCs w:val="22"/>
        </w:rPr>
        <w:t>a</w:t>
      </w:r>
      <w:r>
        <w:rPr>
          <w:color w:val="000000"/>
          <w:spacing w:val="7"/>
          <w:position w:val="-1"/>
          <w:sz w:val="22"/>
          <w:szCs w:val="22"/>
        </w:rPr>
        <w:t xml:space="preserve"> </w:t>
      </w:r>
      <w:r w:rsidR="002D7ACE">
        <w:rPr>
          <w:color w:val="000000"/>
          <w:position w:val="-1"/>
          <w:sz w:val="22"/>
          <w:szCs w:val="22"/>
        </w:rPr>
        <w:t xml:space="preserve">“Dr Đorđe Lazić” </w:t>
      </w:r>
      <w:r>
        <w:rPr>
          <w:color w:val="000000"/>
          <w:position w:val="-1"/>
          <w:sz w:val="22"/>
          <w:szCs w:val="22"/>
        </w:rPr>
        <w:t>,</w:t>
      </w:r>
      <w:r w:rsidR="002D7ACE">
        <w:rPr>
          <w:color w:val="000000"/>
          <w:position w:val="-1"/>
          <w:sz w:val="22"/>
          <w:szCs w:val="22"/>
        </w:rPr>
        <w:t>Mirna br.3,</w:t>
      </w:r>
      <w:r>
        <w:rPr>
          <w:color w:val="000000"/>
          <w:spacing w:val="7"/>
          <w:position w:val="-1"/>
          <w:sz w:val="22"/>
          <w:szCs w:val="22"/>
        </w:rPr>
        <w:t xml:space="preserve"> </w:t>
      </w:r>
      <w:r>
        <w:rPr>
          <w:color w:val="000000"/>
          <w:position w:val="-1"/>
          <w:sz w:val="22"/>
          <w:szCs w:val="22"/>
        </w:rPr>
        <w:t>2</w:t>
      </w:r>
      <w:r w:rsidR="002D7ACE">
        <w:rPr>
          <w:color w:val="000000"/>
          <w:position w:val="-1"/>
          <w:sz w:val="22"/>
          <w:szCs w:val="22"/>
        </w:rPr>
        <w:t>5000 Sombor,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:</w:t>
      </w:r>
    </w:p>
    <w:p w:rsidR="002F641A" w:rsidRDefault="00215D45">
      <w:pPr>
        <w:tabs>
          <w:tab w:val="left" w:pos="1600"/>
        </w:tabs>
        <w:spacing w:before="1" w:line="240" w:lineRule="exact"/>
        <w:ind w:left="1619" w:right="133" w:hanging="360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sz w:val="22"/>
          <w:szCs w:val="22"/>
        </w:rPr>
        <w:t>„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ponude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u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obara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erv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,   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lj</w:t>
      </w:r>
      <w:r>
        <w:rPr>
          <w:b/>
          <w:sz w:val="22"/>
          <w:szCs w:val="22"/>
        </w:rPr>
        <w:t>a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V</w:t>
      </w:r>
      <w:r>
        <w:rPr>
          <w:spacing w:val="3"/>
          <w:sz w:val="22"/>
          <w:szCs w:val="22"/>
        </w:rPr>
        <w:t xml:space="preserve"> </w:t>
      </w:r>
      <w:r w:rsidR="002D7ACE">
        <w:rPr>
          <w:sz w:val="22"/>
          <w:szCs w:val="22"/>
        </w:rPr>
        <w:t>20/2020</w:t>
      </w:r>
      <w:r>
        <w:rPr>
          <w:sz w:val="22"/>
          <w:szCs w:val="22"/>
        </w:rPr>
        <w:t>“</w:t>
      </w:r>
    </w:p>
    <w:p w:rsidR="002F641A" w:rsidRDefault="00215D45">
      <w:pPr>
        <w:tabs>
          <w:tab w:val="left" w:pos="1600"/>
        </w:tabs>
        <w:spacing w:before="8" w:line="224" w:lineRule="auto"/>
        <w:ind w:left="1619" w:right="132" w:hanging="360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spacing w:val="-2"/>
          <w:sz w:val="22"/>
          <w:szCs w:val="22"/>
        </w:rPr>
        <w:t>„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opuna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obara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vni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to-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, 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V</w:t>
      </w:r>
      <w:r>
        <w:rPr>
          <w:spacing w:val="3"/>
          <w:sz w:val="22"/>
          <w:szCs w:val="22"/>
        </w:rPr>
        <w:t xml:space="preserve"> </w:t>
      </w:r>
      <w:r w:rsidR="002D7ACE">
        <w:rPr>
          <w:sz w:val="22"/>
          <w:szCs w:val="22"/>
        </w:rPr>
        <w:t>20/2020</w:t>
      </w:r>
      <w:r>
        <w:rPr>
          <w:sz w:val="22"/>
          <w:szCs w:val="22"/>
        </w:rPr>
        <w:t xml:space="preserve"> “</w:t>
      </w:r>
    </w:p>
    <w:p w:rsidR="002F641A" w:rsidRDefault="00215D45">
      <w:pPr>
        <w:tabs>
          <w:tab w:val="left" w:pos="1600"/>
        </w:tabs>
        <w:spacing w:before="4" w:line="240" w:lineRule="exact"/>
        <w:ind w:left="1619" w:right="133" w:hanging="360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spacing w:val="-2"/>
          <w:sz w:val="22"/>
          <w:szCs w:val="22"/>
        </w:rPr>
        <w:t>„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poz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u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obara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erv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,   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lj</w:t>
      </w:r>
      <w:r>
        <w:rPr>
          <w:b/>
          <w:sz w:val="22"/>
          <w:szCs w:val="22"/>
        </w:rPr>
        <w:t>a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V</w:t>
      </w:r>
      <w:r>
        <w:rPr>
          <w:spacing w:val="3"/>
          <w:sz w:val="22"/>
          <w:szCs w:val="22"/>
        </w:rPr>
        <w:t xml:space="preserve"> </w:t>
      </w:r>
      <w:r w:rsidR="002D7ACE">
        <w:rPr>
          <w:sz w:val="22"/>
          <w:szCs w:val="22"/>
        </w:rPr>
        <w:t>20/2020</w:t>
      </w:r>
      <w:r>
        <w:rPr>
          <w:sz w:val="22"/>
          <w:szCs w:val="22"/>
        </w:rPr>
        <w:t xml:space="preserve"> “</w:t>
      </w:r>
    </w:p>
    <w:p w:rsidR="002F641A" w:rsidRDefault="00215D45">
      <w:pPr>
        <w:spacing w:line="240" w:lineRule="exact"/>
        <w:ind w:left="1619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z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ena,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dopu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ponude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2D7ACE">
        <w:rPr>
          <w:sz w:val="22"/>
          <w:szCs w:val="22"/>
        </w:rPr>
        <w:t>ož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i 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2F641A" w:rsidRDefault="00215D45">
      <w:pPr>
        <w:spacing w:before="37"/>
        <w:ind w:left="1619"/>
        <w:rPr>
          <w:sz w:val="22"/>
          <w:szCs w:val="22"/>
        </w:rPr>
      </w:pPr>
      <w:r>
        <w:rPr>
          <w:sz w:val="22"/>
          <w:szCs w:val="22"/>
        </w:rPr>
        <w:t>zd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2D7ACE">
        <w:rPr>
          <w:sz w:val="22"/>
          <w:szCs w:val="22"/>
        </w:rPr>
        <w:t>ombor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 w:rsidR="002D7ACE">
        <w:rPr>
          <w:spacing w:val="-3"/>
          <w:sz w:val="22"/>
          <w:szCs w:val="22"/>
        </w:rPr>
        <w:t>Mirna br.3</w:t>
      </w:r>
      <w:r>
        <w:rPr>
          <w:sz w:val="22"/>
          <w:szCs w:val="22"/>
        </w:rPr>
        <w:t>.</w:t>
      </w:r>
    </w:p>
    <w:p w:rsidR="002F641A" w:rsidRDefault="002F641A">
      <w:pPr>
        <w:spacing w:before="6" w:line="240" w:lineRule="exact"/>
        <w:rPr>
          <w:sz w:val="24"/>
          <w:szCs w:val="24"/>
        </w:rPr>
      </w:pP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</w:rPr>
        <w:t>4.9.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UĈE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VAN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JE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U 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EDN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IĈ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KO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  P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ONUDI</w:t>
      </w:r>
      <w:r>
        <w:rPr>
          <w:b/>
          <w:i/>
          <w:color w:val="001F5F"/>
          <w:spacing w:val="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ILI  K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O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D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IZ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OĐ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Ĉ</w:t>
      </w:r>
      <w:r>
        <w:rPr>
          <w:b/>
          <w:i/>
          <w:color w:val="001F5F"/>
          <w:spacing w:val="2"/>
          <w:position w:val="-1"/>
          <w:sz w:val="22"/>
          <w:szCs w:val="22"/>
          <w:u w:val="thick" w:color="001F5F"/>
        </w:rPr>
        <w:t xml:space="preserve"> </w:t>
      </w:r>
    </w:p>
    <w:p w:rsidR="002F641A" w:rsidRDefault="002F641A">
      <w:pPr>
        <w:spacing w:before="18" w:line="200" w:lineRule="exact"/>
      </w:pPr>
    </w:p>
    <w:p w:rsidR="002F641A" w:rsidRDefault="00215D45">
      <w:pPr>
        <w:spacing w:before="32"/>
        <w:ind w:left="899"/>
        <w:rPr>
          <w:sz w:val="22"/>
          <w:szCs w:val="22"/>
        </w:rPr>
      </w:pPr>
      <w:r>
        <w:rPr>
          <w:w w:val="95"/>
          <w:sz w:val="22"/>
          <w:szCs w:val="22"/>
        </w:rPr>
        <w:t>Ponu</w:t>
      </w:r>
      <w:r w:rsidR="002D7ACE">
        <w:rPr>
          <w:w w:val="95"/>
          <w:sz w:val="22"/>
          <w:szCs w:val="22"/>
        </w:rPr>
        <w:t>đ</w:t>
      </w:r>
      <w:r>
        <w:rPr>
          <w:w w:val="95"/>
          <w:sz w:val="22"/>
          <w:szCs w:val="22"/>
        </w:rPr>
        <w:t>a</w:t>
      </w:r>
      <w:r w:rsidR="002D7ACE">
        <w:rPr>
          <w:w w:val="95"/>
          <w:sz w:val="22"/>
          <w:szCs w:val="22"/>
        </w:rPr>
        <w:t>č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 w:rsidR="002D7ACE">
        <w:rPr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podn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F641A" w:rsidRDefault="002D7ACE">
      <w:pPr>
        <w:spacing w:before="37" w:line="275" w:lineRule="auto"/>
        <w:ind w:left="539" w:right="131" w:firstLine="360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Ponuđač</w:t>
      </w:r>
      <w:r w:rsidR="00215D45">
        <w:rPr>
          <w:spacing w:val="13"/>
          <w:w w:val="95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i</w:t>
      </w:r>
      <w:r w:rsidR="00215D45">
        <w:rPr>
          <w:spacing w:val="10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1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s</w:t>
      </w:r>
      <w:r w:rsidR="00215D45">
        <w:rPr>
          <w:sz w:val="22"/>
          <w:szCs w:val="22"/>
        </w:rPr>
        <w:t>a</w:t>
      </w:r>
      <w:r w:rsidR="00215D45">
        <w:rPr>
          <w:spacing w:val="-1"/>
          <w:sz w:val="22"/>
          <w:szCs w:val="22"/>
        </w:rPr>
        <w:t>m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a</w:t>
      </w:r>
      <w:r w:rsidR="00215D45">
        <w:rPr>
          <w:spacing w:val="-1"/>
          <w:sz w:val="22"/>
          <w:szCs w:val="22"/>
        </w:rPr>
        <w:t>l</w:t>
      </w:r>
      <w:r w:rsidR="00215D45">
        <w:rPr>
          <w:sz w:val="22"/>
          <w:szCs w:val="22"/>
        </w:rPr>
        <w:t>no</w:t>
      </w:r>
      <w:r w:rsidR="00215D45">
        <w:rPr>
          <w:spacing w:val="9"/>
          <w:sz w:val="22"/>
          <w:szCs w:val="22"/>
        </w:rPr>
        <w:t xml:space="preserve"> </w:t>
      </w:r>
      <w:r w:rsidR="00215D45">
        <w:rPr>
          <w:sz w:val="22"/>
          <w:szCs w:val="22"/>
        </w:rPr>
        <w:t>podneo</w:t>
      </w:r>
      <w:r w:rsidR="00215D45">
        <w:rPr>
          <w:spacing w:val="10"/>
          <w:sz w:val="22"/>
          <w:szCs w:val="22"/>
        </w:rPr>
        <w:t xml:space="preserve"> </w:t>
      </w:r>
      <w:r w:rsidR="00215D45">
        <w:rPr>
          <w:sz w:val="22"/>
          <w:szCs w:val="22"/>
        </w:rPr>
        <w:t>ponu</w:t>
      </w:r>
      <w:r w:rsidR="00215D45">
        <w:rPr>
          <w:spacing w:val="-2"/>
          <w:sz w:val="22"/>
          <w:szCs w:val="22"/>
        </w:rPr>
        <w:t>d</w:t>
      </w:r>
      <w:r w:rsidR="00215D45">
        <w:rPr>
          <w:sz w:val="22"/>
          <w:szCs w:val="22"/>
        </w:rPr>
        <w:t>u</w:t>
      </w:r>
      <w:r w:rsidR="00215D45">
        <w:rPr>
          <w:spacing w:val="12"/>
          <w:sz w:val="22"/>
          <w:szCs w:val="22"/>
        </w:rPr>
        <w:t xml:space="preserve"> </w:t>
      </w:r>
      <w:r w:rsidR="00215D45">
        <w:rPr>
          <w:sz w:val="22"/>
          <w:szCs w:val="22"/>
        </w:rPr>
        <w:t>ne</w:t>
      </w:r>
      <w:r w:rsidR="00215D45">
        <w:rPr>
          <w:spacing w:val="12"/>
          <w:sz w:val="22"/>
          <w:szCs w:val="22"/>
        </w:rPr>
        <w:t xml:space="preserve"> </w:t>
      </w:r>
      <w:r w:rsidR="00215D45">
        <w:rPr>
          <w:spacing w:val="-1"/>
          <w:sz w:val="22"/>
          <w:szCs w:val="22"/>
        </w:rPr>
        <w:t>m</w:t>
      </w:r>
      <w:r w:rsidR="00215D45"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ž</w:t>
      </w:r>
      <w:r w:rsidR="00215D45">
        <w:rPr>
          <w:sz w:val="22"/>
          <w:szCs w:val="22"/>
        </w:rPr>
        <w:t>e</w:t>
      </w:r>
      <w:r w:rsidR="00215D45">
        <w:rPr>
          <w:spacing w:val="46"/>
          <w:sz w:val="22"/>
          <w:szCs w:val="22"/>
        </w:rPr>
        <w:t xml:space="preserve"> </w:t>
      </w:r>
      <w:r w:rsidR="00215D45">
        <w:rPr>
          <w:spacing w:val="-1"/>
          <w:sz w:val="22"/>
          <w:szCs w:val="22"/>
        </w:rPr>
        <w:t>i</w:t>
      </w:r>
      <w:r w:rsidR="00215D45">
        <w:rPr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e</w:t>
      </w:r>
      <w:r w:rsidR="00215D45">
        <w:rPr>
          <w:spacing w:val="-1"/>
          <w:sz w:val="22"/>
          <w:szCs w:val="22"/>
        </w:rPr>
        <w:t>m</w:t>
      </w:r>
      <w:r w:rsidR="00215D45">
        <w:rPr>
          <w:sz w:val="22"/>
          <w:szCs w:val="22"/>
        </w:rPr>
        <w:t>eno</w:t>
      </w:r>
      <w:r w:rsidR="00215D45">
        <w:rPr>
          <w:spacing w:val="10"/>
          <w:sz w:val="22"/>
          <w:szCs w:val="22"/>
        </w:rPr>
        <w:t xml:space="preserve"> </w:t>
      </w:r>
      <w:r w:rsidR="00215D45">
        <w:rPr>
          <w:sz w:val="22"/>
          <w:szCs w:val="22"/>
        </w:rPr>
        <w:t>da</w:t>
      </w:r>
      <w:r w:rsidR="00215D45">
        <w:rPr>
          <w:spacing w:val="1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</w:t>
      </w:r>
      <w:r w:rsidR="00215D45">
        <w:rPr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t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u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12"/>
          <w:sz w:val="22"/>
          <w:szCs w:val="22"/>
        </w:rPr>
        <w:t xml:space="preserve"> </w:t>
      </w:r>
      <w:r w:rsidR="00215D45">
        <w:rPr>
          <w:sz w:val="22"/>
          <w:szCs w:val="22"/>
        </w:rPr>
        <w:t>u</w:t>
      </w:r>
      <w:r w:rsidR="00215D45">
        <w:rPr>
          <w:spacing w:val="7"/>
          <w:sz w:val="22"/>
          <w:szCs w:val="22"/>
        </w:rPr>
        <w:t xml:space="preserve"> </w:t>
      </w:r>
      <w:r w:rsidR="00215D45">
        <w:rPr>
          <w:sz w:val="22"/>
          <w:szCs w:val="22"/>
        </w:rPr>
        <w:t>za</w:t>
      </w:r>
      <w:r w:rsidR="00215D45">
        <w:rPr>
          <w:spacing w:val="1"/>
          <w:sz w:val="22"/>
          <w:szCs w:val="22"/>
        </w:rPr>
        <w:t>j</w:t>
      </w:r>
      <w:r w:rsidR="00215D45">
        <w:rPr>
          <w:spacing w:val="-2"/>
          <w:sz w:val="22"/>
          <w:szCs w:val="22"/>
        </w:rPr>
        <w:t>e</w:t>
      </w:r>
      <w:r w:rsidR="00215D45">
        <w:rPr>
          <w:sz w:val="22"/>
          <w:szCs w:val="22"/>
        </w:rPr>
        <w:t>dn</w:t>
      </w:r>
      <w:r w:rsidR="00215D45">
        <w:rPr>
          <w:spacing w:val="-1"/>
          <w:sz w:val="22"/>
          <w:szCs w:val="22"/>
        </w:rPr>
        <w:t>i</w:t>
      </w:r>
      <w:r w:rsidR="00215D45">
        <w:rPr>
          <w:sz w:val="22"/>
          <w:szCs w:val="22"/>
        </w:rPr>
        <w:t>ĉ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oj</w:t>
      </w:r>
      <w:r w:rsidR="00215D45">
        <w:rPr>
          <w:spacing w:val="13"/>
          <w:sz w:val="22"/>
          <w:szCs w:val="22"/>
        </w:rPr>
        <w:t xml:space="preserve"> </w:t>
      </w:r>
      <w:r w:rsidR="00215D45">
        <w:rPr>
          <w:sz w:val="22"/>
          <w:szCs w:val="22"/>
        </w:rPr>
        <w:t>pon</w:t>
      </w:r>
      <w:r w:rsidR="00215D45">
        <w:rPr>
          <w:spacing w:val="-2"/>
          <w:sz w:val="22"/>
          <w:szCs w:val="22"/>
        </w:rPr>
        <w:t>u</w:t>
      </w:r>
      <w:r w:rsidR="00215D45">
        <w:rPr>
          <w:sz w:val="22"/>
          <w:szCs w:val="22"/>
        </w:rPr>
        <w:t xml:space="preserve">di </w:t>
      </w:r>
      <w:r w:rsidR="00215D45">
        <w:rPr>
          <w:spacing w:val="1"/>
          <w:sz w:val="22"/>
          <w:szCs w:val="22"/>
        </w:rPr>
        <w:t>i</w:t>
      </w:r>
      <w:r w:rsidR="00215D45">
        <w:rPr>
          <w:spacing w:val="-1"/>
          <w:sz w:val="22"/>
          <w:szCs w:val="22"/>
        </w:rPr>
        <w:t>l</w:t>
      </w:r>
      <w:r w:rsidR="00215D45">
        <w:rPr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 xml:space="preserve">ao 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w w:val="96"/>
          <w:sz w:val="22"/>
          <w:szCs w:val="22"/>
        </w:rPr>
        <w:t>pod</w:t>
      </w:r>
      <w:r w:rsidR="00215D45">
        <w:rPr>
          <w:spacing w:val="1"/>
          <w:w w:val="96"/>
          <w:sz w:val="22"/>
          <w:szCs w:val="22"/>
        </w:rPr>
        <w:t>i</w:t>
      </w:r>
      <w:r w:rsidR="00215D45">
        <w:rPr>
          <w:w w:val="96"/>
          <w:sz w:val="22"/>
          <w:szCs w:val="22"/>
        </w:rPr>
        <w:t>z</w:t>
      </w:r>
      <w:r w:rsidR="00215D45">
        <w:rPr>
          <w:spacing w:val="-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ođ</w:t>
      </w:r>
      <w:r w:rsidR="00215D45">
        <w:rPr>
          <w:w w:val="96"/>
          <w:sz w:val="22"/>
          <w:szCs w:val="22"/>
        </w:rPr>
        <w:t>a</w:t>
      </w:r>
      <w:r>
        <w:rPr>
          <w:spacing w:val="-2"/>
          <w:w w:val="96"/>
          <w:sz w:val="22"/>
          <w:szCs w:val="22"/>
        </w:rPr>
        <w:t>č</w:t>
      </w:r>
      <w:r w:rsidR="00215D45">
        <w:rPr>
          <w:w w:val="96"/>
          <w:sz w:val="22"/>
          <w:szCs w:val="22"/>
        </w:rPr>
        <w:t>,</w:t>
      </w:r>
      <w:r w:rsidR="00215D45">
        <w:rPr>
          <w:spacing w:val="12"/>
          <w:w w:val="96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i</w:t>
      </w:r>
      <w:r w:rsidR="00215D45">
        <w:rPr>
          <w:spacing w:val="-1"/>
          <w:sz w:val="22"/>
          <w:szCs w:val="22"/>
        </w:rPr>
        <w:t>t</w:t>
      </w:r>
      <w:r w:rsidR="00215D45">
        <w:rPr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 xml:space="preserve"> i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-1"/>
          <w:sz w:val="22"/>
          <w:szCs w:val="22"/>
        </w:rPr>
        <w:t>t</w:t>
      </w:r>
      <w:r w:rsidR="00215D45">
        <w:rPr>
          <w:sz w:val="22"/>
          <w:szCs w:val="22"/>
        </w:rPr>
        <w:t xml:space="preserve">o </w:t>
      </w:r>
      <w:r w:rsidR="00215D45">
        <w:rPr>
          <w:spacing w:val="1"/>
          <w:sz w:val="22"/>
          <w:szCs w:val="22"/>
        </w:rPr>
        <w:t>li</w:t>
      </w:r>
      <w:r w:rsidR="00215D45">
        <w:rPr>
          <w:spacing w:val="-2"/>
          <w:sz w:val="22"/>
          <w:szCs w:val="22"/>
        </w:rPr>
        <w:t>c</w:t>
      </w:r>
      <w:r w:rsidR="00215D45">
        <w:rPr>
          <w:sz w:val="22"/>
          <w:szCs w:val="22"/>
        </w:rPr>
        <w:t xml:space="preserve">e </w:t>
      </w:r>
      <w:r w:rsidR="00215D45"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ož</w:t>
      </w:r>
      <w:r w:rsidR="00215D45">
        <w:rPr>
          <w:sz w:val="22"/>
          <w:szCs w:val="22"/>
        </w:rPr>
        <w:t>e</w:t>
      </w:r>
      <w:r w:rsidR="00215D45">
        <w:rPr>
          <w:spacing w:val="39"/>
          <w:sz w:val="22"/>
          <w:szCs w:val="22"/>
        </w:rPr>
        <w:t xml:space="preserve"> </w:t>
      </w:r>
      <w:r w:rsidR="00215D45"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 w:rsidR="00215D45">
        <w:rPr>
          <w:sz w:val="22"/>
          <w:szCs w:val="22"/>
        </w:rPr>
        <w:t>e</w:t>
      </w:r>
      <w:r w:rsidR="00215D45">
        <w:rPr>
          <w:spacing w:val="1"/>
          <w:sz w:val="22"/>
          <w:szCs w:val="22"/>
        </w:rPr>
        <w:t>st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 xml:space="preserve">u 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še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z</w:t>
      </w:r>
      <w:r w:rsidR="00215D45">
        <w:rPr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j</w:t>
      </w:r>
      <w:r w:rsidR="00215D45">
        <w:rPr>
          <w:spacing w:val="-2"/>
          <w:sz w:val="22"/>
          <w:szCs w:val="22"/>
        </w:rPr>
        <w:t>e</w:t>
      </w:r>
      <w:r w:rsidR="00215D45">
        <w:rPr>
          <w:sz w:val="22"/>
          <w:szCs w:val="22"/>
        </w:rPr>
        <w:t>dn</w:t>
      </w:r>
      <w:r w:rsidR="00215D45"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 w:rsidR="00215D45">
        <w:rPr>
          <w:spacing w:val="-2"/>
          <w:sz w:val="22"/>
          <w:szCs w:val="22"/>
        </w:rPr>
        <w:t>k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h ponud</w:t>
      </w:r>
      <w:r w:rsidR="00215D45">
        <w:rPr>
          <w:spacing w:val="-2"/>
          <w:sz w:val="22"/>
          <w:szCs w:val="22"/>
        </w:rPr>
        <w:t>a</w:t>
      </w:r>
      <w:r w:rsidR="00215D45">
        <w:rPr>
          <w:sz w:val="22"/>
          <w:szCs w:val="22"/>
        </w:rPr>
        <w:t>. U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s</w:t>
      </w:r>
      <w:r w:rsidR="00215D45">
        <w:rPr>
          <w:sz w:val="22"/>
          <w:szCs w:val="22"/>
        </w:rPr>
        <w:t>up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o</w:t>
      </w:r>
      <w:r w:rsidR="00215D45">
        <w:rPr>
          <w:spacing w:val="-1"/>
          <w:sz w:val="22"/>
          <w:szCs w:val="22"/>
        </w:rPr>
        <w:t>t</w:t>
      </w:r>
      <w:r w:rsidR="00215D45">
        <w:rPr>
          <w:sz w:val="22"/>
          <w:szCs w:val="22"/>
        </w:rPr>
        <w:t>no</w:t>
      </w:r>
      <w:r w:rsidR="00215D45">
        <w:rPr>
          <w:spacing w:val="-4"/>
          <w:sz w:val="22"/>
          <w:szCs w:val="22"/>
        </w:rPr>
        <w:t>m</w:t>
      </w:r>
      <w:r w:rsidR="00215D45">
        <w:rPr>
          <w:sz w:val="22"/>
          <w:szCs w:val="22"/>
        </w:rPr>
        <w:t>,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kv</w:t>
      </w:r>
      <w:r w:rsidR="00215D45">
        <w:rPr>
          <w:sz w:val="22"/>
          <w:szCs w:val="22"/>
        </w:rPr>
        <w:t xml:space="preserve">e </w:t>
      </w:r>
      <w:r w:rsidR="00215D45">
        <w:rPr>
          <w:spacing w:val="6"/>
          <w:sz w:val="22"/>
          <w:szCs w:val="22"/>
        </w:rPr>
        <w:t>p</w:t>
      </w:r>
      <w:r w:rsidR="00215D45">
        <w:rPr>
          <w:sz w:val="22"/>
          <w:szCs w:val="22"/>
        </w:rPr>
        <w:t>onude će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>b</w:t>
      </w:r>
      <w:r w:rsidR="00215D45">
        <w:rPr>
          <w:spacing w:val="-1"/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i</w:t>
      </w:r>
      <w:r w:rsidR="00215D45">
        <w:rPr>
          <w:spacing w:val="-1"/>
          <w:sz w:val="22"/>
          <w:szCs w:val="22"/>
        </w:rPr>
        <w:t xml:space="preserve"> </w:t>
      </w:r>
      <w:r w:rsidR="00215D45">
        <w:rPr>
          <w:sz w:val="22"/>
          <w:szCs w:val="22"/>
        </w:rPr>
        <w:t>od</w:t>
      </w:r>
      <w:r w:rsidR="00215D45">
        <w:rPr>
          <w:spacing w:val="-2"/>
          <w:sz w:val="22"/>
          <w:szCs w:val="22"/>
        </w:rPr>
        <w:t>b</w:t>
      </w:r>
      <w:r w:rsidR="00215D45">
        <w:rPr>
          <w:spacing w:val="1"/>
          <w:sz w:val="22"/>
          <w:szCs w:val="22"/>
        </w:rPr>
        <w:t>ij</w:t>
      </w:r>
      <w:r w:rsidR="00215D45">
        <w:rPr>
          <w:spacing w:val="-2"/>
          <w:sz w:val="22"/>
          <w:szCs w:val="22"/>
        </w:rPr>
        <w:t>e</w:t>
      </w:r>
      <w:r w:rsidR="00215D45">
        <w:rPr>
          <w:sz w:val="22"/>
          <w:szCs w:val="22"/>
        </w:rPr>
        <w:t>n</w:t>
      </w:r>
      <w:r w:rsidR="00215D45">
        <w:rPr>
          <w:spacing w:val="-2"/>
          <w:sz w:val="22"/>
          <w:szCs w:val="22"/>
        </w:rPr>
        <w:t>e</w:t>
      </w:r>
      <w:r w:rsidR="00215D45">
        <w:rPr>
          <w:sz w:val="22"/>
          <w:szCs w:val="22"/>
        </w:rPr>
        <w:t>.</w:t>
      </w:r>
    </w:p>
    <w:p w:rsidR="002F641A" w:rsidRDefault="002F641A">
      <w:pPr>
        <w:spacing w:before="10" w:line="200" w:lineRule="exact"/>
      </w:pP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</w:rPr>
        <w:t>4.10.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UĈE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Š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Ć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E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D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IZ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ĐAĈ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3"/>
          <w:position w:val="-1"/>
          <w:sz w:val="22"/>
          <w:szCs w:val="22"/>
          <w:u w:val="thick" w:color="001F5F"/>
        </w:rPr>
        <w:t xml:space="preserve"> </w:t>
      </w:r>
    </w:p>
    <w:p w:rsidR="002F641A" w:rsidRDefault="002F641A">
      <w:pPr>
        <w:spacing w:before="18" w:line="200" w:lineRule="exact"/>
      </w:pPr>
    </w:p>
    <w:p w:rsidR="002F641A" w:rsidRDefault="00215D45">
      <w:pPr>
        <w:spacing w:before="32" w:line="275" w:lineRule="auto"/>
        <w:ind w:left="539" w:right="131" w:firstLine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 w:rsidR="002D7ACE">
        <w:rPr>
          <w:w w:val="95"/>
          <w:sz w:val="22"/>
          <w:szCs w:val="22"/>
        </w:rPr>
        <w:t>ponuđač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ponudu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 w:rsidR="002D7ACE">
        <w:rPr>
          <w:sz w:val="22"/>
          <w:szCs w:val="22"/>
        </w:rPr>
        <w:t>ođač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 w:rsidR="002D7ACE">
        <w:rPr>
          <w:sz w:val="22"/>
          <w:szCs w:val="22"/>
        </w:rPr>
        <w:t>duž</w:t>
      </w:r>
      <w:r>
        <w:rPr>
          <w:sz w:val="22"/>
          <w:szCs w:val="22"/>
        </w:rPr>
        <w:t xml:space="preserve">an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de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 w:rsidR="002D7ACE">
        <w:rPr>
          <w:sz w:val="22"/>
          <w:szCs w:val="22"/>
        </w:rPr>
        <w:t>č</w:t>
      </w:r>
      <w:r>
        <w:rPr>
          <w:sz w:val="22"/>
          <w:szCs w:val="22"/>
        </w:rPr>
        <w:t>no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 w:rsidR="002D7ACE">
        <w:rPr>
          <w:sz w:val="22"/>
          <w:szCs w:val="22"/>
        </w:rPr>
        <w:t>ođ</w:t>
      </w:r>
      <w:r>
        <w:rPr>
          <w:sz w:val="22"/>
          <w:szCs w:val="22"/>
        </w:rPr>
        <w:t>a</w:t>
      </w:r>
      <w:r w:rsidR="002D7ACE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upne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w w:val="97"/>
          <w:sz w:val="22"/>
          <w:szCs w:val="22"/>
        </w:rPr>
        <w:t>pod</w:t>
      </w:r>
      <w:r>
        <w:rPr>
          <w:spacing w:val="1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z</w:t>
      </w:r>
      <w:r>
        <w:rPr>
          <w:spacing w:val="-2"/>
          <w:w w:val="97"/>
          <w:sz w:val="22"/>
          <w:szCs w:val="22"/>
        </w:rPr>
        <w:t>v</w:t>
      </w:r>
      <w:r w:rsidR="002D7ACE">
        <w:rPr>
          <w:w w:val="97"/>
          <w:sz w:val="22"/>
          <w:szCs w:val="22"/>
        </w:rPr>
        <w:t>ođ</w:t>
      </w:r>
      <w:r>
        <w:rPr>
          <w:w w:val="97"/>
          <w:sz w:val="22"/>
          <w:szCs w:val="22"/>
        </w:rPr>
        <w:t>a</w:t>
      </w:r>
      <w:r w:rsidR="002D7ACE">
        <w:rPr>
          <w:spacing w:val="-2"/>
          <w:w w:val="97"/>
          <w:sz w:val="22"/>
          <w:szCs w:val="22"/>
        </w:rPr>
        <w:t>č</w:t>
      </w:r>
      <w:r>
        <w:rPr>
          <w:spacing w:val="-2"/>
          <w:w w:val="97"/>
          <w:sz w:val="22"/>
          <w:szCs w:val="22"/>
        </w:rPr>
        <w:t>u</w:t>
      </w:r>
      <w:r>
        <w:rPr>
          <w:w w:val="97"/>
          <w:sz w:val="22"/>
          <w:szCs w:val="22"/>
        </w:rPr>
        <w:t>,</w:t>
      </w:r>
      <w:r>
        <w:rPr>
          <w:spacing w:val="5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 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eo p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 w:rsidR="002D7ACE">
        <w:rPr>
          <w:sz w:val="22"/>
          <w:szCs w:val="22"/>
        </w:rPr>
        <w:t>ođ</w:t>
      </w:r>
      <w:r>
        <w:rPr>
          <w:sz w:val="22"/>
          <w:szCs w:val="22"/>
        </w:rPr>
        <w:t>a</w:t>
      </w:r>
      <w:r w:rsidR="002D7ACE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spacing w:before="1"/>
        <w:ind w:left="899"/>
        <w:rPr>
          <w:sz w:val="22"/>
          <w:szCs w:val="22"/>
        </w:rPr>
      </w:pPr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upne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w w:val="95"/>
          <w:sz w:val="22"/>
          <w:szCs w:val="22"/>
        </w:rPr>
        <w:t>pon</w:t>
      </w:r>
      <w:r>
        <w:rPr>
          <w:spacing w:val="-2"/>
          <w:w w:val="95"/>
          <w:sz w:val="22"/>
          <w:szCs w:val="22"/>
        </w:rPr>
        <w:t>u</w:t>
      </w:r>
      <w:r w:rsidR="00D86A37">
        <w:rPr>
          <w:w w:val="95"/>
          <w:sz w:val="22"/>
          <w:szCs w:val="22"/>
        </w:rPr>
        <w:t>đ</w:t>
      </w:r>
      <w:r>
        <w:rPr>
          <w:w w:val="95"/>
          <w:sz w:val="22"/>
          <w:szCs w:val="22"/>
        </w:rPr>
        <w:t>a</w:t>
      </w:r>
      <w:r w:rsidR="00D86A37">
        <w:rPr>
          <w:w w:val="95"/>
          <w:sz w:val="22"/>
          <w:szCs w:val="22"/>
        </w:rPr>
        <w:t>č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po</w:t>
      </w:r>
      <w:r>
        <w:rPr>
          <w:spacing w:val="-2"/>
          <w:w w:val="96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i</w:t>
      </w:r>
      <w:r>
        <w:rPr>
          <w:spacing w:val="4"/>
          <w:w w:val="96"/>
          <w:sz w:val="22"/>
          <w:szCs w:val="22"/>
        </w:rPr>
        <w:t>z</w:t>
      </w:r>
      <w:r>
        <w:rPr>
          <w:spacing w:val="-2"/>
          <w:w w:val="96"/>
          <w:sz w:val="22"/>
          <w:szCs w:val="22"/>
        </w:rPr>
        <w:t>v</w:t>
      </w:r>
      <w:r w:rsidR="00D86A37">
        <w:rPr>
          <w:w w:val="96"/>
          <w:sz w:val="22"/>
          <w:szCs w:val="22"/>
        </w:rPr>
        <w:t>ođač</w:t>
      </w:r>
      <w:r>
        <w:rPr>
          <w:w w:val="96"/>
          <w:sz w:val="22"/>
          <w:szCs w:val="22"/>
        </w:rPr>
        <w:t>u</w:t>
      </w:r>
      <w:r>
        <w:rPr>
          <w:spacing w:val="13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m</w:t>
      </w:r>
      <w:r w:rsidR="00D86A37">
        <w:rPr>
          <w:sz w:val="22"/>
          <w:szCs w:val="22"/>
        </w:rPr>
        <w:t>ož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 5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.</w:t>
      </w:r>
    </w:p>
    <w:p w:rsidR="002F641A" w:rsidRDefault="00D86A37">
      <w:pPr>
        <w:spacing w:before="37"/>
        <w:ind w:left="899"/>
        <w:rPr>
          <w:sz w:val="22"/>
          <w:szCs w:val="22"/>
        </w:rPr>
      </w:pPr>
      <w:r>
        <w:rPr>
          <w:w w:val="95"/>
          <w:sz w:val="22"/>
          <w:szCs w:val="22"/>
        </w:rPr>
        <w:t>Ponuđač</w:t>
      </w:r>
      <w:r>
        <w:rPr>
          <w:spacing w:val="1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 xml:space="preserve">e </w:t>
      </w:r>
      <w:r w:rsidR="00215D45"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už</w:t>
      </w:r>
      <w:r w:rsidR="00215D45">
        <w:rPr>
          <w:sz w:val="22"/>
          <w:szCs w:val="22"/>
        </w:rPr>
        <w:t>an</w:t>
      </w:r>
      <w:r w:rsidR="00215D45">
        <w:rPr>
          <w:spacing w:val="36"/>
          <w:sz w:val="22"/>
          <w:szCs w:val="22"/>
        </w:rPr>
        <w:t xml:space="preserve"> </w:t>
      </w:r>
      <w:r w:rsidR="00215D45">
        <w:rPr>
          <w:sz w:val="22"/>
          <w:szCs w:val="22"/>
        </w:rPr>
        <w:t xml:space="preserve">da </w:t>
      </w:r>
      <w:r w:rsidR="00215D45">
        <w:rPr>
          <w:spacing w:val="-2"/>
          <w:sz w:val="22"/>
          <w:szCs w:val="22"/>
        </w:rPr>
        <w:t>z</w:t>
      </w:r>
      <w:r w:rsidR="00215D45">
        <w:rPr>
          <w:sz w:val="22"/>
          <w:szCs w:val="22"/>
        </w:rPr>
        <w:t>a do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>do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aze o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pacing w:val="-1"/>
          <w:sz w:val="22"/>
          <w:szCs w:val="22"/>
        </w:rPr>
        <w:t>i</w:t>
      </w:r>
      <w:r w:rsidR="00215D45">
        <w:rPr>
          <w:sz w:val="22"/>
          <w:szCs w:val="22"/>
        </w:rPr>
        <w:t>spun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>eno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i</w:t>
      </w:r>
      <w:r w:rsidR="00215D45">
        <w:rPr>
          <w:spacing w:val="-1"/>
          <w:sz w:val="22"/>
          <w:szCs w:val="22"/>
        </w:rPr>
        <w:t xml:space="preserve"> </w:t>
      </w:r>
      <w:r w:rsidR="00215D45">
        <w:rPr>
          <w:sz w:val="22"/>
          <w:szCs w:val="22"/>
        </w:rPr>
        <w:t>us</w:t>
      </w:r>
      <w:r w:rsidR="00215D45">
        <w:rPr>
          <w:spacing w:val="-1"/>
          <w:sz w:val="22"/>
          <w:szCs w:val="22"/>
        </w:rPr>
        <w:t>l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a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o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>su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pacing w:val="-1"/>
          <w:sz w:val="22"/>
          <w:szCs w:val="22"/>
        </w:rPr>
        <w:t>t</w:t>
      </w:r>
      <w:r w:rsidR="00215D45">
        <w:rPr>
          <w:spacing w:val="1"/>
          <w:sz w:val="22"/>
          <w:szCs w:val="22"/>
        </w:rPr>
        <w:t>r</w:t>
      </w:r>
      <w:r w:rsidR="00215D45">
        <w:rPr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ž</w:t>
      </w:r>
      <w:r w:rsidR="00215D45">
        <w:rPr>
          <w:spacing w:val="-2"/>
          <w:sz w:val="22"/>
          <w:szCs w:val="22"/>
        </w:rPr>
        <w:t>e</w:t>
      </w:r>
      <w:r w:rsidR="00215D45">
        <w:rPr>
          <w:sz w:val="22"/>
          <w:szCs w:val="22"/>
        </w:rPr>
        <w:t>n</w:t>
      </w:r>
      <w:r w:rsidR="00215D45">
        <w:rPr>
          <w:spacing w:val="-1"/>
          <w:sz w:val="22"/>
          <w:szCs w:val="22"/>
        </w:rPr>
        <w:t>i</w:t>
      </w:r>
      <w:r w:rsidR="00215D45">
        <w:rPr>
          <w:sz w:val="22"/>
          <w:szCs w:val="22"/>
        </w:rPr>
        <w:t>.</w:t>
      </w:r>
    </w:p>
    <w:p w:rsidR="002F641A" w:rsidRDefault="00D86A37">
      <w:pPr>
        <w:spacing w:before="40"/>
        <w:ind w:left="899"/>
        <w:rPr>
          <w:sz w:val="22"/>
          <w:szCs w:val="22"/>
        </w:rPr>
      </w:pPr>
      <w:r>
        <w:rPr>
          <w:w w:val="95"/>
          <w:sz w:val="22"/>
          <w:szCs w:val="22"/>
        </w:rPr>
        <w:t>Ponuđ</w:t>
      </w:r>
      <w:r w:rsidR="00215D45">
        <w:rPr>
          <w:w w:val="95"/>
          <w:sz w:val="22"/>
          <w:szCs w:val="22"/>
        </w:rPr>
        <w:t>aĉ</w:t>
      </w:r>
      <w:r w:rsidR="00215D45">
        <w:rPr>
          <w:spacing w:val="9"/>
          <w:w w:val="95"/>
          <w:sz w:val="22"/>
          <w:szCs w:val="22"/>
        </w:rPr>
        <w:t xml:space="preserve"> 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duž</w:t>
      </w:r>
      <w:r w:rsidR="00215D45">
        <w:rPr>
          <w:sz w:val="22"/>
          <w:szCs w:val="22"/>
        </w:rPr>
        <w:t>an</w:t>
      </w:r>
      <w:r w:rsidR="00215D45">
        <w:rPr>
          <w:spacing w:val="43"/>
          <w:sz w:val="22"/>
          <w:szCs w:val="22"/>
        </w:rPr>
        <w:t xml:space="preserve"> </w:t>
      </w:r>
      <w:r w:rsidR="00215D45">
        <w:rPr>
          <w:sz w:val="22"/>
          <w:szCs w:val="22"/>
        </w:rPr>
        <w:t>da</w:t>
      </w:r>
      <w:r w:rsidR="00215D45">
        <w:rPr>
          <w:spacing w:val="5"/>
          <w:sz w:val="22"/>
          <w:szCs w:val="22"/>
        </w:rPr>
        <w:t xml:space="preserve"> </w:t>
      </w:r>
      <w:r w:rsidR="00215D45">
        <w:rPr>
          <w:sz w:val="22"/>
          <w:szCs w:val="22"/>
        </w:rPr>
        <w:t>n</w:t>
      </w:r>
      <w:r w:rsidR="00215D45">
        <w:rPr>
          <w:spacing w:val="-2"/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 w:rsidR="00215D45">
        <w:rPr>
          <w:spacing w:val="-1"/>
          <w:sz w:val="22"/>
          <w:szCs w:val="22"/>
        </w:rPr>
        <w:t>i</w:t>
      </w:r>
      <w:r w:rsidR="00215D45">
        <w:rPr>
          <w:sz w:val="22"/>
          <w:szCs w:val="22"/>
        </w:rPr>
        <w:t>oc</w:t>
      </w:r>
      <w:r w:rsidR="00215D45">
        <w:rPr>
          <w:spacing w:val="-2"/>
          <w:sz w:val="22"/>
          <w:szCs w:val="22"/>
        </w:rPr>
        <w:t>u</w:t>
      </w:r>
      <w:r w:rsidR="00215D45">
        <w:rPr>
          <w:sz w:val="22"/>
          <w:szCs w:val="22"/>
        </w:rPr>
        <w:t>,</w:t>
      </w:r>
      <w:r w:rsidR="00215D45">
        <w:rPr>
          <w:spacing w:val="7"/>
          <w:sz w:val="22"/>
          <w:szCs w:val="22"/>
        </w:rPr>
        <w:t xml:space="preserve"> </w:t>
      </w:r>
      <w:r w:rsidR="00215D45">
        <w:rPr>
          <w:sz w:val="22"/>
          <w:szCs w:val="22"/>
        </w:rPr>
        <w:t>na</w:t>
      </w:r>
      <w:r w:rsidR="00215D45">
        <w:rPr>
          <w:spacing w:val="5"/>
          <w:sz w:val="22"/>
          <w:szCs w:val="22"/>
        </w:rPr>
        <w:t xml:space="preserve"> </w:t>
      </w:r>
      <w:r w:rsidR="00215D45">
        <w:rPr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>g</w:t>
      </w:r>
      <w:r w:rsidR="00215D45">
        <w:rPr>
          <w:sz w:val="22"/>
          <w:szCs w:val="22"/>
        </w:rPr>
        <w:t>ov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z w:val="22"/>
          <w:szCs w:val="22"/>
        </w:rPr>
        <w:t>zah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,</w:t>
      </w:r>
      <w:r w:rsidR="00215D45">
        <w:rPr>
          <w:spacing w:val="7"/>
          <w:sz w:val="22"/>
          <w:szCs w:val="22"/>
        </w:rPr>
        <w:t xml:space="preserve"> </w:t>
      </w:r>
      <w:r w:rsidR="00215D45">
        <w:rPr>
          <w:sz w:val="22"/>
          <w:szCs w:val="22"/>
        </w:rPr>
        <w:t>o</w:t>
      </w:r>
      <w:r w:rsidR="00215D45">
        <w:rPr>
          <w:spacing w:val="-1"/>
          <w:sz w:val="22"/>
          <w:szCs w:val="22"/>
        </w:rPr>
        <w:t>m</w:t>
      </w:r>
      <w:r w:rsidR="00215D45">
        <w:rPr>
          <w:spacing w:val="-2"/>
          <w:sz w:val="22"/>
          <w:szCs w:val="22"/>
        </w:rPr>
        <w:t>og</w:t>
      </w:r>
      <w:r w:rsidR="00215D45">
        <w:rPr>
          <w:sz w:val="22"/>
          <w:szCs w:val="22"/>
        </w:rPr>
        <w:t>ući</w:t>
      </w:r>
      <w:r w:rsidR="00215D45">
        <w:rPr>
          <w:spacing w:val="6"/>
          <w:sz w:val="22"/>
          <w:szCs w:val="22"/>
        </w:rPr>
        <w:t xml:space="preserve"> </w:t>
      </w:r>
      <w:r w:rsidR="00215D45">
        <w:rPr>
          <w:sz w:val="22"/>
          <w:szCs w:val="22"/>
        </w:rPr>
        <w:t>p</w:t>
      </w:r>
      <w:r w:rsidR="00215D45">
        <w:rPr>
          <w:spacing w:val="1"/>
          <w:sz w:val="22"/>
          <w:szCs w:val="22"/>
        </w:rPr>
        <w:t>ri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up</w:t>
      </w:r>
      <w:r w:rsidR="00215D45">
        <w:rPr>
          <w:spacing w:val="5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od</w:t>
      </w:r>
      <w:r w:rsidR="00215D45">
        <w:rPr>
          <w:spacing w:val="10"/>
          <w:sz w:val="22"/>
          <w:szCs w:val="22"/>
        </w:rPr>
        <w:t xml:space="preserve"> </w:t>
      </w:r>
      <w:r w:rsidR="00215D45">
        <w:rPr>
          <w:w w:val="96"/>
          <w:sz w:val="22"/>
          <w:szCs w:val="22"/>
        </w:rPr>
        <w:t>pod</w:t>
      </w:r>
      <w:r w:rsidR="00215D45">
        <w:rPr>
          <w:spacing w:val="1"/>
          <w:w w:val="96"/>
          <w:sz w:val="22"/>
          <w:szCs w:val="22"/>
        </w:rPr>
        <w:t>i</w:t>
      </w:r>
      <w:r w:rsidR="00215D45">
        <w:rPr>
          <w:w w:val="96"/>
          <w:sz w:val="22"/>
          <w:szCs w:val="22"/>
        </w:rPr>
        <w:t>z</w:t>
      </w:r>
      <w:r w:rsidR="00215D45">
        <w:rPr>
          <w:spacing w:val="-2"/>
          <w:w w:val="96"/>
          <w:sz w:val="22"/>
          <w:szCs w:val="22"/>
        </w:rPr>
        <w:t>v</w:t>
      </w:r>
      <w:r w:rsidR="00215D45">
        <w:rPr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đ</w:t>
      </w:r>
      <w:r w:rsidR="00215D45">
        <w:rPr>
          <w:spacing w:val="-2"/>
          <w:w w:val="96"/>
          <w:sz w:val="22"/>
          <w:szCs w:val="22"/>
        </w:rPr>
        <w:t>a</w:t>
      </w:r>
      <w:r>
        <w:rPr>
          <w:w w:val="96"/>
          <w:sz w:val="22"/>
          <w:szCs w:val="22"/>
        </w:rPr>
        <w:t>č</w:t>
      </w:r>
      <w:r w:rsidR="00215D45">
        <w:rPr>
          <w:w w:val="96"/>
          <w:sz w:val="22"/>
          <w:szCs w:val="22"/>
        </w:rPr>
        <w:t>a</w:t>
      </w:r>
      <w:r w:rsidR="00215D45">
        <w:rPr>
          <w:spacing w:val="18"/>
          <w:w w:val="96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d</w:t>
      </w:r>
      <w:r w:rsidR="00215D45">
        <w:rPr>
          <w:sz w:val="22"/>
          <w:szCs w:val="22"/>
        </w:rPr>
        <w:t>i</w:t>
      </w:r>
      <w:r w:rsidR="00215D45">
        <w:rPr>
          <w:spacing w:val="6"/>
          <w:sz w:val="22"/>
          <w:szCs w:val="22"/>
        </w:rPr>
        <w:t xml:space="preserve"> </w:t>
      </w:r>
      <w:r w:rsidR="00215D45">
        <w:rPr>
          <w:sz w:val="22"/>
          <w:szCs w:val="22"/>
        </w:rPr>
        <w:t>u</w:t>
      </w:r>
      <w:r w:rsidR="00215D45">
        <w:rPr>
          <w:spacing w:val="1"/>
          <w:sz w:val="22"/>
          <w:szCs w:val="22"/>
        </w:rPr>
        <w:t>t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r</w:t>
      </w:r>
      <w:r>
        <w:rPr>
          <w:w w:val="82"/>
          <w:sz w:val="22"/>
          <w:szCs w:val="22"/>
        </w:rPr>
        <w:t>đ</w:t>
      </w:r>
      <w:r w:rsidR="00215D45">
        <w:rPr>
          <w:spacing w:val="1"/>
          <w:w w:val="82"/>
          <w:sz w:val="22"/>
          <w:szCs w:val="22"/>
        </w:rPr>
        <w:t>i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an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>a</w:t>
      </w:r>
    </w:p>
    <w:p w:rsidR="002F641A" w:rsidRDefault="00215D45">
      <w:pPr>
        <w:spacing w:before="37"/>
        <w:ind w:left="539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.</w:t>
      </w:r>
    </w:p>
    <w:p w:rsidR="002F641A" w:rsidRDefault="00215D45">
      <w:pPr>
        <w:spacing w:before="38" w:line="275" w:lineRule="auto"/>
        <w:ind w:left="539" w:right="137" w:firstLine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D86A37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D86A37">
        <w:rPr>
          <w:sz w:val="22"/>
          <w:szCs w:val="22"/>
        </w:rPr>
        <w:t>ož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ev </w:t>
      </w:r>
      <w:r>
        <w:rPr>
          <w:w w:val="96"/>
          <w:sz w:val="22"/>
          <w:szCs w:val="22"/>
        </w:rPr>
        <w:t>pod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z</w:t>
      </w:r>
      <w:r>
        <w:rPr>
          <w:spacing w:val="-2"/>
          <w:w w:val="96"/>
          <w:sz w:val="22"/>
          <w:szCs w:val="22"/>
        </w:rPr>
        <w:t>v</w:t>
      </w:r>
      <w:r w:rsidR="00D86A37">
        <w:rPr>
          <w:w w:val="96"/>
          <w:sz w:val="22"/>
          <w:szCs w:val="22"/>
        </w:rPr>
        <w:t>ođ</w:t>
      </w:r>
      <w:r>
        <w:rPr>
          <w:w w:val="96"/>
          <w:sz w:val="22"/>
          <w:szCs w:val="22"/>
        </w:rPr>
        <w:t>a</w:t>
      </w:r>
      <w:r w:rsidR="00D86A37">
        <w:rPr>
          <w:spacing w:val="-2"/>
          <w:w w:val="96"/>
          <w:sz w:val="22"/>
          <w:szCs w:val="22"/>
        </w:rPr>
        <w:t>č</w:t>
      </w:r>
      <w:r>
        <w:rPr>
          <w:w w:val="96"/>
          <w:sz w:val="22"/>
          <w:szCs w:val="22"/>
        </w:rPr>
        <w:t>a</w:t>
      </w:r>
      <w:r>
        <w:rPr>
          <w:spacing w:val="15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doz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 w:rsidR="00D86A37">
        <w:rPr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no </w:t>
      </w:r>
      <w:r>
        <w:rPr>
          <w:w w:val="97"/>
          <w:sz w:val="22"/>
          <w:szCs w:val="22"/>
        </w:rPr>
        <w:t>po</w:t>
      </w:r>
      <w:r>
        <w:rPr>
          <w:spacing w:val="-2"/>
          <w:w w:val="97"/>
          <w:sz w:val="22"/>
          <w:szCs w:val="22"/>
        </w:rPr>
        <w:t>d</w:t>
      </w:r>
      <w:r>
        <w:rPr>
          <w:spacing w:val="1"/>
          <w:w w:val="97"/>
          <w:sz w:val="22"/>
          <w:szCs w:val="22"/>
        </w:rPr>
        <w:t>i</w:t>
      </w:r>
      <w:r>
        <w:rPr>
          <w:spacing w:val="-2"/>
          <w:w w:val="97"/>
          <w:sz w:val="22"/>
          <w:szCs w:val="22"/>
        </w:rPr>
        <w:t>zv</w:t>
      </w:r>
      <w:r w:rsidR="00013DC0">
        <w:rPr>
          <w:w w:val="97"/>
          <w:sz w:val="22"/>
          <w:szCs w:val="22"/>
        </w:rPr>
        <w:t>ođač</w:t>
      </w:r>
      <w:r>
        <w:rPr>
          <w:w w:val="97"/>
          <w:sz w:val="22"/>
          <w:szCs w:val="22"/>
        </w:rPr>
        <w:t>u,</w:t>
      </w:r>
      <w:r>
        <w:rPr>
          <w:spacing w:val="2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eo 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og p</w:t>
      </w:r>
      <w:r>
        <w:rPr>
          <w:spacing w:val="-2"/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 w:rsidR="00013DC0">
        <w:rPr>
          <w:sz w:val="22"/>
          <w:szCs w:val="22"/>
        </w:rPr>
        <w:t>ođ</w:t>
      </w:r>
      <w:r>
        <w:rPr>
          <w:sz w:val="22"/>
          <w:szCs w:val="22"/>
        </w:rPr>
        <w:t>a</w:t>
      </w:r>
      <w:r w:rsidR="00013DC0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spacing w:before="3" w:line="275" w:lineRule="auto"/>
        <w:ind w:left="539" w:right="131" w:firstLine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don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 w:rsidR="00013DC0"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 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no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 w:rsidR="00013DC0">
        <w:rPr>
          <w:sz w:val="22"/>
          <w:szCs w:val="22"/>
        </w:rPr>
        <w:t>ođ</w:t>
      </w:r>
      <w:r>
        <w:rPr>
          <w:sz w:val="22"/>
          <w:szCs w:val="22"/>
        </w:rPr>
        <w:t>a</w:t>
      </w:r>
      <w:r w:rsidR="00013DC0">
        <w:rPr>
          <w:sz w:val="22"/>
          <w:szCs w:val="22"/>
        </w:rPr>
        <w:t>č</w:t>
      </w:r>
      <w:r>
        <w:rPr>
          <w:sz w:val="22"/>
          <w:szCs w:val="22"/>
        </w:rPr>
        <w:t>u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013DC0">
        <w:rPr>
          <w:spacing w:val="-2"/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ac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 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a</w:t>
      </w:r>
      <w:r w:rsidR="00013DC0">
        <w:rPr>
          <w:sz w:val="22"/>
          <w:szCs w:val="22"/>
        </w:rPr>
        <w:t>č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 u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 w:rsidR="00013DC0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 w:rsidR="00013DC0">
        <w:rPr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 dos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o.</w:t>
      </w:r>
    </w:p>
    <w:p w:rsidR="002F641A" w:rsidRDefault="00013DC0">
      <w:pPr>
        <w:spacing w:before="1" w:line="275" w:lineRule="auto"/>
        <w:ind w:left="539" w:right="133" w:firstLine="360"/>
        <w:jc w:val="both"/>
        <w:rPr>
          <w:sz w:val="22"/>
          <w:szCs w:val="22"/>
        </w:rPr>
        <w:sectPr w:rsidR="002F641A">
          <w:pgSz w:w="12240" w:h="15840"/>
          <w:pgMar w:top="780" w:right="960" w:bottom="280" w:left="1240" w:header="593" w:footer="567" w:gutter="0"/>
          <w:cols w:space="720"/>
        </w:sectPr>
      </w:pPr>
      <w:r>
        <w:rPr>
          <w:w w:val="95"/>
          <w:sz w:val="22"/>
          <w:szCs w:val="22"/>
        </w:rPr>
        <w:t>Ponuđ</w:t>
      </w:r>
      <w:r w:rsidR="00215D45">
        <w:rPr>
          <w:w w:val="95"/>
          <w:sz w:val="22"/>
          <w:szCs w:val="22"/>
        </w:rPr>
        <w:t>a</w:t>
      </w:r>
      <w:r>
        <w:rPr>
          <w:spacing w:val="-2"/>
          <w:w w:val="95"/>
          <w:sz w:val="22"/>
          <w:szCs w:val="22"/>
        </w:rPr>
        <w:t>č</w:t>
      </w:r>
      <w:r w:rsidR="00215D45">
        <w:rPr>
          <w:w w:val="95"/>
          <w:sz w:val="22"/>
          <w:szCs w:val="22"/>
        </w:rPr>
        <w:t>,</w:t>
      </w:r>
      <w:r w:rsidR="00215D45">
        <w:rPr>
          <w:spacing w:val="6"/>
          <w:w w:val="95"/>
          <w:sz w:val="22"/>
          <w:szCs w:val="22"/>
        </w:rPr>
        <w:t xml:space="preserve"> </w:t>
      </w:r>
      <w:r w:rsidR="00215D45">
        <w:rPr>
          <w:sz w:val="22"/>
          <w:szCs w:val="22"/>
        </w:rPr>
        <w:t>odno</w:t>
      </w:r>
      <w:r w:rsidR="00215D45">
        <w:rPr>
          <w:spacing w:val="-2"/>
          <w:sz w:val="22"/>
          <w:szCs w:val="22"/>
        </w:rPr>
        <w:t>s</w:t>
      </w:r>
      <w:r w:rsidR="00215D45">
        <w:rPr>
          <w:sz w:val="22"/>
          <w:szCs w:val="22"/>
        </w:rPr>
        <w:t>no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>do</w:t>
      </w:r>
      <w:r w:rsidR="00215D45">
        <w:rPr>
          <w:spacing w:val="-2"/>
          <w:sz w:val="22"/>
          <w:szCs w:val="22"/>
        </w:rPr>
        <w:t>b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lj</w:t>
      </w:r>
      <w:r w:rsidR="00215D45"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z w:val="22"/>
          <w:szCs w:val="22"/>
        </w:rPr>
        <w:t>u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>po</w:t>
      </w:r>
      <w:r w:rsidR="00215D45">
        <w:rPr>
          <w:spacing w:val="-1"/>
          <w:sz w:val="22"/>
          <w:szCs w:val="22"/>
        </w:rPr>
        <w:t>t</w:t>
      </w:r>
      <w:r w:rsidR="00215D45">
        <w:rPr>
          <w:sz w:val="22"/>
          <w:szCs w:val="22"/>
        </w:rPr>
        <w:t>puno</w:t>
      </w:r>
      <w:r w:rsidR="00215D45">
        <w:rPr>
          <w:spacing w:val="-2"/>
          <w:sz w:val="22"/>
          <w:szCs w:val="22"/>
        </w:rPr>
        <w:t>s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>i od</w:t>
      </w:r>
      <w:r w:rsidR="00215D45">
        <w:rPr>
          <w:spacing w:val="-2"/>
          <w:sz w:val="22"/>
          <w:szCs w:val="22"/>
        </w:rPr>
        <w:t>g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a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z w:val="22"/>
          <w:szCs w:val="22"/>
        </w:rPr>
        <w:t>n</w:t>
      </w:r>
      <w:r w:rsidR="00215D45">
        <w:rPr>
          <w:spacing w:val="-2"/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u</w:t>
      </w:r>
      <w:r>
        <w:rPr>
          <w:sz w:val="22"/>
          <w:szCs w:val="22"/>
        </w:rPr>
        <w:t>č</w:t>
      </w:r>
      <w:r w:rsidR="00215D45">
        <w:rPr>
          <w:spacing w:val="-1"/>
          <w:sz w:val="22"/>
          <w:szCs w:val="22"/>
        </w:rPr>
        <w:t>i</w:t>
      </w:r>
      <w:r w:rsidR="00215D45">
        <w:rPr>
          <w:sz w:val="22"/>
          <w:szCs w:val="22"/>
        </w:rPr>
        <w:t>o</w:t>
      </w:r>
      <w:r w:rsidR="00215D45">
        <w:rPr>
          <w:spacing w:val="3"/>
          <w:sz w:val="22"/>
          <w:szCs w:val="22"/>
        </w:rPr>
        <w:t>c</w:t>
      </w:r>
      <w:r w:rsidR="00215D45">
        <w:rPr>
          <w:sz w:val="22"/>
          <w:szCs w:val="22"/>
        </w:rPr>
        <w:t>u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z</w:t>
      </w:r>
      <w:r w:rsidR="00215D45">
        <w:rPr>
          <w:sz w:val="22"/>
          <w:szCs w:val="22"/>
        </w:rPr>
        <w:t>a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pacing w:val="-1"/>
          <w:sz w:val="22"/>
          <w:szCs w:val="22"/>
        </w:rPr>
        <w:t>i</w:t>
      </w:r>
      <w:r w:rsidR="00215D45">
        <w:rPr>
          <w:sz w:val="22"/>
          <w:szCs w:val="22"/>
        </w:rPr>
        <w:t>z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š</w:t>
      </w:r>
      <w:r w:rsidR="00215D45">
        <w:rPr>
          <w:spacing w:val="1"/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b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eza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z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p</w:t>
      </w:r>
      <w:r w:rsidR="00215D45">
        <w:rPr>
          <w:sz w:val="22"/>
          <w:szCs w:val="22"/>
        </w:rPr>
        <w:t>os</w:t>
      </w:r>
      <w:r w:rsidR="00215D45">
        <w:rPr>
          <w:spacing w:val="-1"/>
          <w:sz w:val="22"/>
          <w:szCs w:val="22"/>
        </w:rPr>
        <w:t>t</w:t>
      </w:r>
      <w:r w:rsidR="00215D45">
        <w:rPr>
          <w:sz w:val="22"/>
          <w:szCs w:val="22"/>
        </w:rPr>
        <w:t>up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a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ne naba</w:t>
      </w:r>
      <w:r w:rsidR="00215D45">
        <w:rPr>
          <w:spacing w:val="-2"/>
          <w:sz w:val="22"/>
          <w:szCs w:val="22"/>
        </w:rPr>
        <w:t>vk</w:t>
      </w:r>
      <w:r w:rsidR="00215D45">
        <w:rPr>
          <w:sz w:val="22"/>
          <w:szCs w:val="22"/>
        </w:rPr>
        <w:t>e,</w:t>
      </w:r>
      <w:r w:rsidR="00215D45">
        <w:rPr>
          <w:spacing w:val="3"/>
          <w:sz w:val="22"/>
          <w:szCs w:val="22"/>
        </w:rPr>
        <w:t xml:space="preserve"> </w:t>
      </w:r>
      <w:r w:rsidR="00215D45">
        <w:rPr>
          <w:sz w:val="22"/>
          <w:szCs w:val="22"/>
        </w:rPr>
        <w:t>odn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 xml:space="preserve">sno </w:t>
      </w:r>
      <w:r w:rsidR="00215D45">
        <w:rPr>
          <w:spacing w:val="-2"/>
          <w:sz w:val="22"/>
          <w:szCs w:val="22"/>
        </w:rPr>
        <w:t>z</w:t>
      </w:r>
      <w:r w:rsidR="00215D45">
        <w:rPr>
          <w:sz w:val="22"/>
          <w:szCs w:val="22"/>
        </w:rPr>
        <w:t xml:space="preserve">a </w:t>
      </w:r>
      <w:r w:rsidR="00215D45">
        <w:rPr>
          <w:spacing w:val="-1"/>
          <w:sz w:val="22"/>
          <w:szCs w:val="22"/>
        </w:rPr>
        <w:t>i</w:t>
      </w:r>
      <w:r w:rsidR="00215D45">
        <w:rPr>
          <w:sz w:val="22"/>
          <w:szCs w:val="22"/>
        </w:rPr>
        <w:t>z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š</w:t>
      </w:r>
      <w:r w:rsidR="00215D45">
        <w:rPr>
          <w:spacing w:val="-2"/>
          <w:sz w:val="22"/>
          <w:szCs w:val="22"/>
        </w:rPr>
        <w:t>e</w:t>
      </w:r>
      <w:r w:rsidR="00215D45">
        <w:rPr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e u</w:t>
      </w:r>
      <w:r w:rsidR="00215D45">
        <w:rPr>
          <w:spacing w:val="-2"/>
          <w:sz w:val="22"/>
          <w:szCs w:val="22"/>
        </w:rPr>
        <w:t>g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 xml:space="preserve">h 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ba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ez</w:t>
      </w:r>
      <w:r w:rsidR="00215D45">
        <w:rPr>
          <w:spacing w:val="-2"/>
          <w:sz w:val="22"/>
          <w:szCs w:val="22"/>
        </w:rPr>
        <w:t>a</w:t>
      </w:r>
      <w:r w:rsidR="00215D45">
        <w:rPr>
          <w:sz w:val="22"/>
          <w:szCs w:val="22"/>
        </w:rPr>
        <w:t>,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b</w:t>
      </w:r>
      <w:r w:rsidR="00215D45">
        <w:rPr>
          <w:sz w:val="22"/>
          <w:szCs w:val="22"/>
        </w:rPr>
        <w:t>ez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b</w:t>
      </w:r>
      <w:r w:rsidR="00215D45">
        <w:rPr>
          <w:sz w:val="22"/>
          <w:szCs w:val="22"/>
        </w:rPr>
        <w:t>z</w:t>
      </w:r>
      <w:r w:rsidR="00215D45">
        <w:rPr>
          <w:spacing w:val="-1"/>
          <w:sz w:val="22"/>
          <w:szCs w:val="22"/>
        </w:rPr>
        <w:t>i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 xml:space="preserve">a 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a b</w:t>
      </w:r>
      <w:r w:rsidR="00215D45">
        <w:rPr>
          <w:spacing w:val="1"/>
          <w:sz w:val="22"/>
          <w:szCs w:val="22"/>
        </w:rPr>
        <w:t>r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j</w:t>
      </w:r>
      <w:r w:rsidR="00215D45">
        <w:rPr>
          <w:spacing w:val="1"/>
          <w:sz w:val="22"/>
          <w:szCs w:val="22"/>
        </w:rPr>
        <w:t xml:space="preserve"> </w:t>
      </w:r>
      <w:r w:rsidR="00215D45">
        <w:rPr>
          <w:sz w:val="22"/>
          <w:szCs w:val="22"/>
        </w:rPr>
        <w:t>p</w:t>
      </w:r>
      <w:r w:rsidR="00215D45">
        <w:rPr>
          <w:spacing w:val="-2"/>
          <w:sz w:val="22"/>
          <w:szCs w:val="22"/>
        </w:rPr>
        <w:t>o</w:t>
      </w:r>
      <w:r w:rsidR="00215D45">
        <w:rPr>
          <w:sz w:val="22"/>
          <w:szCs w:val="22"/>
        </w:rPr>
        <w:t>d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z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o</w:t>
      </w:r>
      <w:r>
        <w:rPr>
          <w:sz w:val="22"/>
          <w:szCs w:val="22"/>
        </w:rPr>
        <w:t>đ</w:t>
      </w:r>
      <w:r w:rsidR="00215D45">
        <w:rPr>
          <w:spacing w:val="-2"/>
          <w:sz w:val="22"/>
          <w:szCs w:val="22"/>
        </w:rPr>
        <w:t>a</w:t>
      </w:r>
      <w:r w:rsidR="00215D45">
        <w:rPr>
          <w:sz w:val="22"/>
          <w:szCs w:val="22"/>
        </w:rPr>
        <w:t>ĉ</w:t>
      </w:r>
      <w:r w:rsidR="00215D45">
        <w:rPr>
          <w:spacing w:val="-2"/>
          <w:sz w:val="22"/>
          <w:szCs w:val="22"/>
        </w:rPr>
        <w:t>a</w:t>
      </w:r>
      <w:r w:rsidR="00215D45">
        <w:rPr>
          <w:sz w:val="22"/>
          <w:szCs w:val="22"/>
        </w:rPr>
        <w:t>.</w:t>
      </w:r>
    </w:p>
    <w:p w:rsidR="002F641A" w:rsidRDefault="002F641A">
      <w:pPr>
        <w:spacing w:before="2" w:line="120" w:lineRule="exact"/>
        <w:rPr>
          <w:sz w:val="13"/>
          <w:szCs w:val="13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32" w:line="240" w:lineRule="exact"/>
        <w:ind w:left="179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</w:rPr>
        <w:t>4.11.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 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DNO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Š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JE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EDN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IĈ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K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E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NU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D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</w:p>
    <w:p w:rsidR="002F641A" w:rsidRDefault="002F641A">
      <w:pPr>
        <w:spacing w:before="18" w:line="240" w:lineRule="exact"/>
        <w:rPr>
          <w:sz w:val="24"/>
          <w:szCs w:val="24"/>
        </w:rPr>
      </w:pPr>
    </w:p>
    <w:p w:rsidR="002F641A" w:rsidRDefault="00215D45">
      <w:pPr>
        <w:spacing w:before="20"/>
        <w:ind w:left="539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Ponudu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oţe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podn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up</w:t>
      </w:r>
      <w:r>
        <w:rPr>
          <w:sz w:val="22"/>
          <w:szCs w:val="22"/>
        </w:rPr>
        <w:t>a ponu</w:t>
      </w:r>
      <w:r w:rsidR="00013DC0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a</w:t>
      </w:r>
      <w:r w:rsidR="00013DC0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5" w:line="240" w:lineRule="exact"/>
        <w:ind w:left="899" w:right="74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S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 w:rsidR="00013DC0">
        <w:rPr>
          <w:sz w:val="22"/>
          <w:szCs w:val="22"/>
        </w:rPr>
        <w:t>ponuđ</w:t>
      </w:r>
      <w:r>
        <w:rPr>
          <w:sz w:val="22"/>
          <w:szCs w:val="22"/>
        </w:rPr>
        <w:t>a</w:t>
      </w:r>
      <w:r w:rsidR="00013DC0">
        <w:rPr>
          <w:sz w:val="22"/>
          <w:szCs w:val="22"/>
        </w:rPr>
        <w:t>č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013DC0">
        <w:rPr>
          <w:sz w:val="22"/>
          <w:szCs w:val="22"/>
        </w:rPr>
        <w:t>onuđ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ezne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ĉ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5.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av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1)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>
        <w:rPr>
          <w:spacing w:val="-3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ona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047804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dan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 w:rsidR="00047804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2" w:line="240" w:lineRule="exact"/>
        <w:ind w:left="899" w:right="74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ov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4"/>
          <w:sz w:val="22"/>
          <w:szCs w:val="22"/>
        </w:rPr>
        <w:t xml:space="preserve"> </w:t>
      </w:r>
      <w:r w:rsidR="00047804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av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</w:t>
      </w:r>
      <w:r w:rsidR="00047804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5)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duţan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puni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047804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a</w:t>
      </w:r>
      <w:r w:rsidR="00047804">
        <w:rPr>
          <w:sz w:val="22"/>
          <w:szCs w:val="22"/>
        </w:rPr>
        <w:t>č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upe </w:t>
      </w:r>
      <w:r w:rsidR="00047804">
        <w:rPr>
          <w:w w:val="95"/>
          <w:sz w:val="22"/>
          <w:szCs w:val="22"/>
        </w:rPr>
        <w:t>ponuđ</w:t>
      </w:r>
      <w:r>
        <w:rPr>
          <w:w w:val="95"/>
          <w:sz w:val="22"/>
          <w:szCs w:val="22"/>
        </w:rPr>
        <w:t>a</w:t>
      </w:r>
      <w:r w:rsidR="00047804">
        <w:rPr>
          <w:spacing w:val="-2"/>
          <w:w w:val="95"/>
          <w:sz w:val="22"/>
          <w:szCs w:val="22"/>
        </w:rPr>
        <w:t>č</w:t>
      </w:r>
      <w:r>
        <w:rPr>
          <w:w w:val="95"/>
          <w:sz w:val="22"/>
          <w:szCs w:val="22"/>
        </w:rPr>
        <w:t>a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-1"/>
          <w:sz w:val="22"/>
          <w:szCs w:val="22"/>
        </w:rPr>
        <w:t xml:space="preserve"> j</w:t>
      </w:r>
      <w:r>
        <w:rPr>
          <w:sz w:val="22"/>
          <w:szCs w:val="22"/>
        </w:rPr>
        <w:t>e 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neop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odna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og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2" w:line="240" w:lineRule="exact"/>
        <w:ind w:left="899" w:right="6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Sas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azum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ponu</w:t>
      </w:r>
      <w:r w:rsidR="00047804">
        <w:rPr>
          <w:w w:val="95"/>
          <w:sz w:val="22"/>
          <w:szCs w:val="22"/>
        </w:rPr>
        <w:t>đ</w:t>
      </w:r>
      <w:r>
        <w:rPr>
          <w:spacing w:val="-2"/>
          <w:w w:val="95"/>
          <w:sz w:val="22"/>
          <w:szCs w:val="22"/>
        </w:rPr>
        <w:t>a</w:t>
      </w:r>
      <w:r w:rsidR="00047804">
        <w:rPr>
          <w:w w:val="95"/>
          <w:sz w:val="22"/>
          <w:szCs w:val="22"/>
        </w:rPr>
        <w:t>č</w:t>
      </w:r>
      <w:r>
        <w:rPr>
          <w:w w:val="95"/>
          <w:sz w:val="22"/>
          <w:szCs w:val="22"/>
        </w:rPr>
        <w:t>i</w:t>
      </w:r>
      <w:r>
        <w:rPr>
          <w:spacing w:val="22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m</w:t>
      </w:r>
      <w:r>
        <w:rPr>
          <w:w w:val="96"/>
          <w:sz w:val="22"/>
          <w:szCs w:val="22"/>
        </w:rPr>
        <w:t>e</w:t>
      </w:r>
      <w:r w:rsidR="00047804">
        <w:rPr>
          <w:spacing w:val="-2"/>
          <w:w w:val="96"/>
          <w:sz w:val="22"/>
          <w:szCs w:val="22"/>
        </w:rPr>
        <w:t>đ</w:t>
      </w:r>
      <w:r>
        <w:rPr>
          <w:w w:val="96"/>
          <w:sz w:val="22"/>
          <w:szCs w:val="22"/>
        </w:rPr>
        <w:t>us</w:t>
      </w:r>
      <w:r>
        <w:rPr>
          <w:spacing w:val="-2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bno</w:t>
      </w:r>
      <w:r>
        <w:rPr>
          <w:spacing w:val="19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 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 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r</w:t>
      </w:r>
      <w:r w:rsidR="00047804">
        <w:rPr>
          <w:w w:val="130"/>
          <w:sz w:val="22"/>
          <w:szCs w:val="22"/>
        </w:rPr>
        <w:t>ž</w:t>
      </w:r>
      <w:r>
        <w:rPr>
          <w:spacing w:val="-1"/>
          <w:w w:val="130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F641A" w:rsidRDefault="002F641A">
      <w:pPr>
        <w:spacing w:before="3" w:line="280" w:lineRule="exact"/>
        <w:rPr>
          <w:sz w:val="28"/>
          <w:szCs w:val="28"/>
        </w:rPr>
      </w:pPr>
    </w:p>
    <w:p w:rsidR="002F641A" w:rsidRDefault="00215D45">
      <w:pPr>
        <w:spacing w:line="240" w:lineRule="exact"/>
        <w:ind w:left="899" w:right="7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o 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anu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 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no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nudu 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upu </w:t>
      </w:r>
      <w:r w:rsidR="00047804">
        <w:rPr>
          <w:w w:val="95"/>
          <w:sz w:val="22"/>
          <w:szCs w:val="22"/>
        </w:rPr>
        <w:t>ponuđ</w:t>
      </w:r>
      <w:r>
        <w:rPr>
          <w:w w:val="95"/>
          <w:sz w:val="22"/>
          <w:szCs w:val="22"/>
        </w:rPr>
        <w:t>a</w:t>
      </w:r>
      <w:r w:rsidR="00047804">
        <w:rPr>
          <w:spacing w:val="-2"/>
          <w:w w:val="95"/>
          <w:sz w:val="22"/>
          <w:szCs w:val="22"/>
        </w:rPr>
        <w:t>č</w:t>
      </w:r>
      <w:r>
        <w:rPr>
          <w:w w:val="95"/>
          <w:sz w:val="22"/>
          <w:szCs w:val="22"/>
        </w:rPr>
        <w:t>a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 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047804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og od </w:t>
      </w:r>
      <w:r>
        <w:rPr>
          <w:w w:val="95"/>
          <w:sz w:val="22"/>
          <w:szCs w:val="22"/>
        </w:rPr>
        <w:t>po</w:t>
      </w:r>
      <w:r>
        <w:rPr>
          <w:spacing w:val="-2"/>
          <w:w w:val="95"/>
          <w:sz w:val="22"/>
          <w:szCs w:val="22"/>
        </w:rPr>
        <w:t>n</w:t>
      </w:r>
      <w:r w:rsidR="00047804">
        <w:rPr>
          <w:w w:val="95"/>
          <w:sz w:val="22"/>
          <w:szCs w:val="22"/>
        </w:rPr>
        <w:t>uđač</w:t>
      </w:r>
      <w:r>
        <w:rPr>
          <w:w w:val="95"/>
          <w:sz w:val="22"/>
          <w:szCs w:val="22"/>
        </w:rPr>
        <w:t>a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 </w:t>
      </w:r>
      <w:r>
        <w:rPr>
          <w:w w:val="95"/>
          <w:sz w:val="22"/>
          <w:szCs w:val="22"/>
        </w:rPr>
        <w:t>ponu</w:t>
      </w:r>
      <w:r w:rsidR="00047804">
        <w:rPr>
          <w:spacing w:val="-2"/>
          <w:w w:val="95"/>
          <w:sz w:val="22"/>
          <w:szCs w:val="22"/>
        </w:rPr>
        <w:t>đ</w:t>
      </w:r>
      <w:r w:rsidR="00047804">
        <w:rPr>
          <w:w w:val="95"/>
          <w:sz w:val="22"/>
          <w:szCs w:val="22"/>
        </w:rPr>
        <w:t>ač</w:t>
      </w:r>
      <w:r>
        <w:rPr>
          <w:w w:val="95"/>
          <w:sz w:val="22"/>
          <w:szCs w:val="22"/>
        </w:rPr>
        <w:t>a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enj</w:t>
      </w:r>
      <w:r>
        <w:rPr>
          <w:sz w:val="22"/>
          <w:szCs w:val="22"/>
        </w:rPr>
        <w:t>u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line="280" w:lineRule="exact"/>
        <w:rPr>
          <w:sz w:val="28"/>
          <w:szCs w:val="28"/>
        </w:rPr>
      </w:pPr>
    </w:p>
    <w:p w:rsidR="002F641A" w:rsidRDefault="00215D45">
      <w:pPr>
        <w:ind w:left="539"/>
        <w:rPr>
          <w:sz w:val="22"/>
          <w:szCs w:val="22"/>
        </w:rPr>
      </w:pPr>
      <w:r>
        <w:rPr>
          <w:rFonts w:ascii="Wingdings" w:eastAsia="Wingdings" w:hAnsi="Wingdings" w:cs="Wingdings"/>
          <w:color w:val="001F5F"/>
          <w:sz w:val="22"/>
          <w:szCs w:val="22"/>
        </w:rPr>
        <w:t></w:t>
      </w:r>
      <w:r>
        <w:rPr>
          <w:color w:val="001F5F"/>
          <w:sz w:val="22"/>
          <w:szCs w:val="22"/>
        </w:rPr>
        <w:t xml:space="preserve">   </w:t>
      </w:r>
      <w:r>
        <w:rPr>
          <w:color w:val="001F5F"/>
          <w:spacing w:val="3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Gr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pa</w:t>
      </w:r>
      <w:r>
        <w:rPr>
          <w:color w:val="000000"/>
          <w:spacing w:val="4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nu</w:t>
      </w:r>
      <w:r w:rsidR="00047804">
        <w:rPr>
          <w:color w:val="000000"/>
          <w:sz w:val="22"/>
          <w:szCs w:val="22"/>
        </w:rPr>
        <w:t>đ</w:t>
      </w:r>
      <w:r>
        <w:rPr>
          <w:color w:val="000000"/>
          <w:spacing w:val="-2"/>
          <w:sz w:val="22"/>
          <w:szCs w:val="22"/>
        </w:rPr>
        <w:t>a</w:t>
      </w:r>
      <w:r w:rsidR="00047804">
        <w:rPr>
          <w:color w:val="000000"/>
          <w:sz w:val="22"/>
          <w:szCs w:val="22"/>
        </w:rPr>
        <w:t>č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d</w:t>
      </w:r>
      <w:r w:rsidR="00047804">
        <w:rPr>
          <w:color w:val="000000"/>
          <w:sz w:val="22"/>
          <w:szCs w:val="22"/>
        </w:rPr>
        <w:t>už</w:t>
      </w:r>
      <w:r>
        <w:rPr>
          <w:color w:val="000000"/>
          <w:sz w:val="22"/>
          <w:szCs w:val="22"/>
        </w:rPr>
        <w:t xml:space="preserve">na 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</w:t>
      </w:r>
      <w:r>
        <w:rPr>
          <w:color w:val="000000"/>
          <w:spacing w:val="4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6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z w:val="22"/>
          <w:szCs w:val="22"/>
        </w:rPr>
        <w:t>a</w:t>
      </w:r>
      <w:r w:rsidR="00047804">
        <w:rPr>
          <w:color w:val="000000"/>
          <w:sz w:val="22"/>
          <w:szCs w:val="22"/>
        </w:rPr>
        <w:t>ž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ne 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aze</w:t>
      </w:r>
      <w:r>
        <w:rPr>
          <w:color w:val="000000"/>
          <w:spacing w:val="4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46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spu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4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ov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4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4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su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tr</w:t>
      </w:r>
      <w:r>
        <w:rPr>
          <w:color w:val="000000"/>
          <w:spacing w:val="-2"/>
          <w:sz w:val="22"/>
          <w:szCs w:val="22"/>
        </w:rPr>
        <w:t>a</w:t>
      </w:r>
      <w:r w:rsidR="00047804">
        <w:rPr>
          <w:color w:val="000000"/>
          <w:sz w:val="22"/>
          <w:szCs w:val="22"/>
        </w:rPr>
        <w:t>ž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i 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</w:p>
    <w:p w:rsidR="002F641A" w:rsidRDefault="00215D45">
      <w:pPr>
        <w:spacing w:before="1"/>
        <w:ind w:left="899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snoj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047804">
      <w:pPr>
        <w:spacing w:line="240" w:lineRule="exact"/>
        <w:ind w:left="899"/>
        <w:rPr>
          <w:sz w:val="22"/>
          <w:szCs w:val="22"/>
        </w:rPr>
      </w:pPr>
      <w:r>
        <w:rPr>
          <w:w w:val="95"/>
          <w:sz w:val="22"/>
          <w:szCs w:val="22"/>
        </w:rPr>
        <w:t>Ponuđ</w:t>
      </w:r>
      <w:r w:rsidR="00215D45">
        <w:rPr>
          <w:w w:val="95"/>
          <w:sz w:val="22"/>
          <w:szCs w:val="22"/>
        </w:rPr>
        <w:t>a</w:t>
      </w:r>
      <w:r w:rsidR="00215D45">
        <w:rPr>
          <w:spacing w:val="-2"/>
          <w:w w:val="95"/>
          <w:sz w:val="22"/>
          <w:szCs w:val="22"/>
        </w:rPr>
        <w:t>ĉ</w:t>
      </w:r>
      <w:r w:rsidR="00215D45">
        <w:rPr>
          <w:w w:val="95"/>
          <w:sz w:val="22"/>
          <w:szCs w:val="22"/>
        </w:rPr>
        <w:t>i</w:t>
      </w:r>
      <w:r w:rsidR="00215D45">
        <w:rPr>
          <w:spacing w:val="7"/>
          <w:w w:val="95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i</w:t>
      </w:r>
      <w:r w:rsidR="00215D45">
        <w:rPr>
          <w:spacing w:val="-1"/>
          <w:sz w:val="22"/>
          <w:szCs w:val="22"/>
        </w:rPr>
        <w:t xml:space="preserve"> </w:t>
      </w:r>
      <w:r w:rsidR="00215D45">
        <w:rPr>
          <w:sz w:val="22"/>
          <w:szCs w:val="22"/>
        </w:rPr>
        <w:t>pode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e</w:t>
      </w:r>
      <w:r w:rsidR="00215D45">
        <w:rPr>
          <w:spacing w:val="1"/>
          <w:sz w:val="22"/>
          <w:szCs w:val="22"/>
        </w:rPr>
        <w:t>s</w:t>
      </w:r>
      <w:r w:rsidR="00215D45">
        <w:rPr>
          <w:sz w:val="22"/>
          <w:szCs w:val="22"/>
        </w:rPr>
        <w:t>u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z w:val="22"/>
          <w:szCs w:val="22"/>
        </w:rPr>
        <w:t>za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>edn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ĉ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u po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udu od</w:t>
      </w:r>
      <w:r w:rsidR="00215D45">
        <w:rPr>
          <w:spacing w:val="-2"/>
          <w:sz w:val="22"/>
          <w:szCs w:val="22"/>
        </w:rPr>
        <w:t>g</w:t>
      </w:r>
      <w:r w:rsidR="00215D45">
        <w:rPr>
          <w:sz w:val="22"/>
          <w:szCs w:val="22"/>
        </w:rPr>
        <w:t>o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a</w:t>
      </w:r>
      <w:r w:rsidR="00215D45">
        <w:rPr>
          <w:spacing w:val="-1"/>
          <w:sz w:val="22"/>
          <w:szCs w:val="22"/>
        </w:rPr>
        <w:t>j</w:t>
      </w:r>
      <w:r w:rsidR="00215D45">
        <w:rPr>
          <w:sz w:val="22"/>
          <w:szCs w:val="22"/>
        </w:rPr>
        <w:t xml:space="preserve">u 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>eo</w:t>
      </w:r>
      <w:r w:rsidR="00215D45">
        <w:rPr>
          <w:spacing w:val="-2"/>
          <w:sz w:val="22"/>
          <w:szCs w:val="22"/>
        </w:rPr>
        <w:t>g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an</w:t>
      </w:r>
      <w:r w:rsidR="00215D45"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 w:rsidR="00215D45">
        <w:rPr>
          <w:sz w:val="22"/>
          <w:szCs w:val="22"/>
        </w:rPr>
        <w:t>eno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z w:val="22"/>
          <w:szCs w:val="22"/>
        </w:rPr>
        <w:t>so</w:t>
      </w:r>
      <w:r w:rsidR="00215D45">
        <w:rPr>
          <w:spacing w:val="-1"/>
          <w:sz w:val="22"/>
          <w:szCs w:val="22"/>
        </w:rPr>
        <w:t>l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d</w:t>
      </w:r>
      <w:r w:rsidR="00215D45">
        <w:rPr>
          <w:spacing w:val="-2"/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 xml:space="preserve">no </w:t>
      </w:r>
      <w:r w:rsidR="00215D45">
        <w:rPr>
          <w:spacing w:val="-2"/>
          <w:sz w:val="22"/>
          <w:szCs w:val="22"/>
        </w:rPr>
        <w:t>p</w:t>
      </w:r>
      <w:r w:rsidR="00215D45">
        <w:rPr>
          <w:spacing w:val="1"/>
          <w:sz w:val="22"/>
          <w:szCs w:val="22"/>
        </w:rPr>
        <w:t>r</w:t>
      </w:r>
      <w:r w:rsidR="00215D45">
        <w:rPr>
          <w:spacing w:val="-2"/>
          <w:sz w:val="22"/>
          <w:szCs w:val="22"/>
        </w:rPr>
        <w:t>e</w:t>
      </w:r>
      <w:r w:rsidR="00215D45">
        <w:rPr>
          <w:spacing w:val="-1"/>
          <w:sz w:val="22"/>
          <w:szCs w:val="22"/>
        </w:rPr>
        <w:t>m</w:t>
      </w:r>
      <w:r w:rsidR="00215D45">
        <w:rPr>
          <w:sz w:val="22"/>
          <w:szCs w:val="22"/>
        </w:rPr>
        <w:t xml:space="preserve">a </w:t>
      </w:r>
      <w:r w:rsidR="00215D45">
        <w:rPr>
          <w:spacing w:val="2"/>
          <w:sz w:val="22"/>
          <w:szCs w:val="22"/>
        </w:rPr>
        <w:t>N</w:t>
      </w:r>
      <w:r w:rsidR="00215D45">
        <w:rPr>
          <w:spacing w:val="-2"/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r</w:t>
      </w:r>
      <w:r w:rsidR="00215D45">
        <w:rPr>
          <w:sz w:val="22"/>
          <w:szCs w:val="22"/>
        </w:rPr>
        <w:t>u</w:t>
      </w:r>
      <w:r w:rsidR="00215D45">
        <w:rPr>
          <w:spacing w:val="-2"/>
          <w:sz w:val="22"/>
          <w:szCs w:val="22"/>
        </w:rPr>
        <w:t>ĉ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oc</w:t>
      </w:r>
      <w:r w:rsidR="00215D45">
        <w:rPr>
          <w:spacing w:val="-2"/>
          <w:sz w:val="22"/>
          <w:szCs w:val="22"/>
        </w:rPr>
        <w:t>u</w:t>
      </w:r>
      <w:r w:rsidR="00215D45">
        <w:rPr>
          <w:sz w:val="22"/>
          <w:szCs w:val="22"/>
        </w:rPr>
        <w:t>.</w:t>
      </w:r>
    </w:p>
    <w:p w:rsidR="002F641A" w:rsidRDefault="002F641A">
      <w:pPr>
        <w:spacing w:before="1" w:line="260" w:lineRule="exact"/>
        <w:rPr>
          <w:sz w:val="26"/>
          <w:szCs w:val="26"/>
        </w:rPr>
      </w:pP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</w:rPr>
        <w:t>4.12.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 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NA</w:t>
      </w:r>
      <w:r w:rsidR="00047804"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Č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IN  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N</w:t>
      </w:r>
      <w:r w:rsidR="00047804"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AČ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AVAN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JA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PO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ER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LJI</w:t>
      </w:r>
      <w:r>
        <w:rPr>
          <w:b/>
          <w:i/>
          <w:color w:val="001F5F"/>
          <w:spacing w:val="2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IH </w:t>
      </w:r>
      <w:r>
        <w:rPr>
          <w:b/>
          <w:i/>
          <w:color w:val="001F5F"/>
          <w:spacing w:val="2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DA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AK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4"/>
          <w:position w:val="-1"/>
          <w:sz w:val="22"/>
          <w:szCs w:val="22"/>
          <w:u w:val="thick" w:color="001F5F"/>
        </w:rPr>
        <w:t xml:space="preserve"> </w:t>
      </w:r>
    </w:p>
    <w:p w:rsidR="002F641A" w:rsidRDefault="002F641A">
      <w:pPr>
        <w:spacing w:before="17" w:line="200" w:lineRule="exact"/>
      </w:pPr>
    </w:p>
    <w:p w:rsidR="002F641A" w:rsidRDefault="00215D45">
      <w:pPr>
        <w:tabs>
          <w:tab w:val="left" w:pos="880"/>
        </w:tabs>
        <w:spacing w:before="37" w:line="240" w:lineRule="exact"/>
        <w:ind w:left="899" w:right="353" w:hanging="36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  <w:t>S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 w:rsidR="00047804">
        <w:rPr>
          <w:spacing w:val="-2"/>
          <w:w w:val="160"/>
          <w:sz w:val="22"/>
          <w:szCs w:val="22"/>
        </w:rPr>
        <w:t>ž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nua</w:t>
      </w:r>
      <w:r w:rsidR="00047804">
        <w:rPr>
          <w:sz w:val="22"/>
          <w:szCs w:val="22"/>
        </w:rPr>
        <w:t>đ</w:t>
      </w:r>
      <w:r>
        <w:rPr>
          <w:sz w:val="22"/>
          <w:szCs w:val="22"/>
        </w:rPr>
        <w:t>ĉa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snom 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 w:rsidR="00047804" w:rsidRPr="00047804">
        <w:rPr>
          <w:spacing w:val="-2"/>
          <w:w w:val="160"/>
          <w:sz w:val="22"/>
          <w:szCs w:val="22"/>
        </w:rPr>
        <w:t>ž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oz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,</w:t>
      </w:r>
      <w:r>
        <w:rPr>
          <w:spacing w:val="3"/>
          <w:sz w:val="22"/>
          <w:szCs w:val="22"/>
        </w:rPr>
        <w:t>,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”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ĉ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-a</w:t>
      </w:r>
      <w:r>
        <w:rPr>
          <w:sz w:val="22"/>
          <w:szCs w:val="22"/>
        </w:rPr>
        <w:t>.</w:t>
      </w: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ug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podaci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 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zn</w:t>
      </w:r>
      <w:r>
        <w:rPr>
          <w:spacing w:val="-2"/>
          <w:sz w:val="22"/>
          <w:szCs w:val="22"/>
        </w:rPr>
        <w:t>a</w:t>
      </w:r>
      <w:r w:rsidR="00047804">
        <w:rPr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 za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 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 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F641A" w:rsidRDefault="00215D45">
      <w:pPr>
        <w:spacing w:before="1"/>
        <w:ind w:left="53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047804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ţan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6"/>
          <w:sz w:val="22"/>
          <w:szCs w:val="22"/>
        </w:rPr>
        <w:t xml:space="preserve"> </w:t>
      </w:r>
      <w:r w:rsidR="00047804">
        <w:rPr>
          <w:sz w:val="22"/>
          <w:szCs w:val="22"/>
        </w:rPr>
        <w:t>č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 w:rsidR="00047804">
        <w:rPr>
          <w:sz w:val="22"/>
          <w:szCs w:val="22"/>
        </w:rPr>
        <w:t>đ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r</w:t>
      </w:r>
      <w:r w:rsidR="00047804">
        <w:rPr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nudi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u</w:t>
      </w:r>
      <w:r>
        <w:rPr>
          <w:spacing w:val="1"/>
          <w:w w:val="95"/>
          <w:sz w:val="22"/>
          <w:szCs w:val="22"/>
        </w:rPr>
        <w:t>t</w:t>
      </w:r>
      <w:r>
        <w:rPr>
          <w:spacing w:val="-2"/>
          <w:w w:val="95"/>
          <w:sz w:val="22"/>
          <w:szCs w:val="22"/>
        </w:rPr>
        <w:t>v</w:t>
      </w:r>
      <w:r>
        <w:rPr>
          <w:spacing w:val="1"/>
          <w:w w:val="95"/>
          <w:sz w:val="22"/>
          <w:szCs w:val="22"/>
        </w:rPr>
        <w:t>r</w:t>
      </w:r>
      <w:r w:rsidR="00047804">
        <w:rPr>
          <w:w w:val="95"/>
          <w:sz w:val="22"/>
          <w:szCs w:val="22"/>
        </w:rPr>
        <w:t>đ</w:t>
      </w:r>
      <w:r>
        <w:rPr>
          <w:spacing w:val="-2"/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>ni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 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</w:t>
      </w:r>
      <w:r>
        <w:rPr>
          <w:spacing w:val="-1"/>
          <w:w w:val="95"/>
          <w:sz w:val="22"/>
          <w:szCs w:val="22"/>
        </w:rPr>
        <w:t>o</w:t>
      </w:r>
      <w:r>
        <w:rPr>
          <w:w w:val="95"/>
          <w:sz w:val="22"/>
          <w:szCs w:val="22"/>
        </w:rPr>
        <w:t>nu</w:t>
      </w:r>
      <w:r w:rsidR="00047804">
        <w:rPr>
          <w:w w:val="95"/>
          <w:sz w:val="22"/>
          <w:szCs w:val="22"/>
        </w:rPr>
        <w:t>đ</w:t>
      </w:r>
      <w:r>
        <w:rPr>
          <w:spacing w:val="-2"/>
          <w:w w:val="95"/>
          <w:sz w:val="22"/>
          <w:szCs w:val="22"/>
        </w:rPr>
        <w:t>a</w:t>
      </w:r>
      <w:r w:rsidR="00047804">
        <w:rPr>
          <w:w w:val="95"/>
          <w:sz w:val="22"/>
          <w:szCs w:val="22"/>
        </w:rPr>
        <w:t>č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oz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 w:rsidR="00047804">
        <w:rPr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 u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" w:line="240" w:lineRule="exact"/>
        <w:ind w:left="899" w:right="351" w:hanging="36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047804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zn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edu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u ponud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20"/>
          <w:sz w:val="22"/>
          <w:szCs w:val="22"/>
        </w:rPr>
        <w:t xml:space="preserve"> </w:t>
      </w:r>
      <w:r w:rsidR="00047804">
        <w:rPr>
          <w:sz w:val="22"/>
          <w:szCs w:val="22"/>
        </w:rPr>
        <w:t>č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nu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nu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 w:rsidR="00047804">
        <w:rPr>
          <w:sz w:val="22"/>
          <w:szCs w:val="22"/>
        </w:rPr>
        <w:t>đ</w:t>
      </w:r>
      <w:r>
        <w:rPr>
          <w:sz w:val="22"/>
          <w:szCs w:val="22"/>
        </w:rPr>
        <w:t>a</w:t>
      </w:r>
      <w:r w:rsidR="00047804"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poda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im</w:t>
      </w:r>
    </w:p>
    <w:p w:rsidR="002F641A" w:rsidRDefault="00215D45">
      <w:pPr>
        <w:spacing w:before="1"/>
        <w:ind w:left="899"/>
        <w:rPr>
          <w:sz w:val="22"/>
          <w:szCs w:val="22"/>
        </w:rPr>
      </w:pPr>
      <w:r>
        <w:rPr>
          <w:sz w:val="22"/>
          <w:szCs w:val="22"/>
        </w:rPr>
        <w:t>ponuda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 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anja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before="18" w:line="240" w:lineRule="exact"/>
        <w:rPr>
          <w:sz w:val="24"/>
          <w:szCs w:val="24"/>
        </w:rPr>
      </w:pPr>
    </w:p>
    <w:p w:rsidR="002F641A" w:rsidRDefault="00215D45">
      <w:pPr>
        <w:spacing w:line="240" w:lineRule="exact"/>
        <w:ind w:left="142" w:right="614"/>
        <w:jc w:val="center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</w:rPr>
        <w:t>4.13.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CENA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, 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L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TA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  N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 w:rsidR="00047804"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Č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IN  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KO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JI  M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OR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B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ITI  N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D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  IZ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RA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Ž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CEN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U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PO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NUD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</w:t>
      </w:r>
      <w:r>
        <w:rPr>
          <w:b/>
          <w:i/>
          <w:color w:val="001F5F"/>
          <w:spacing w:val="4"/>
          <w:position w:val="-1"/>
          <w:sz w:val="22"/>
          <w:szCs w:val="22"/>
          <w:u w:val="thick" w:color="001F5F"/>
        </w:rPr>
        <w:t xml:space="preserve"> </w:t>
      </w:r>
    </w:p>
    <w:p w:rsidR="002F641A" w:rsidRDefault="002F641A">
      <w:pPr>
        <w:spacing w:before="17" w:line="200" w:lineRule="exact"/>
      </w:pPr>
    </w:p>
    <w:p w:rsidR="002F641A" w:rsidRDefault="00215D45">
      <w:pPr>
        <w:spacing w:before="33"/>
        <w:ind w:left="53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ne u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spacing w:before="1"/>
        <w:ind w:left="53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u ponudi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pacing w:val="4"/>
          <w:sz w:val="22"/>
          <w:szCs w:val="22"/>
        </w:rPr>
        <w:t>V</w:t>
      </w:r>
      <w:r>
        <w:rPr>
          <w:spacing w:val="-2"/>
          <w:sz w:val="22"/>
          <w:szCs w:val="22"/>
        </w:rPr>
        <w:t>-a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će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ocene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k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„</w:t>
      </w:r>
      <w:r>
        <w:rPr>
          <w:sz w:val="22"/>
          <w:szCs w:val="22"/>
        </w:rPr>
        <w:t>cena“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z w:val="22"/>
          <w:szCs w:val="22"/>
        </w:rPr>
        <w:t>uz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ez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V</w:t>
      </w:r>
      <w:r>
        <w:rPr>
          <w:spacing w:val="-2"/>
          <w:sz w:val="22"/>
          <w:szCs w:val="22"/>
        </w:rPr>
        <w:t>-a.</w:t>
      </w: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upna 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 w:rsidR="00047804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ući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eće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ro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e.</w:t>
      </w:r>
    </w:p>
    <w:p w:rsidR="002F641A" w:rsidRDefault="002F641A">
      <w:pPr>
        <w:spacing w:before="1" w:line="260" w:lineRule="exact"/>
        <w:rPr>
          <w:sz w:val="26"/>
          <w:szCs w:val="26"/>
        </w:rPr>
      </w:pPr>
    </w:p>
    <w:p w:rsidR="00F70153" w:rsidRDefault="00F70153">
      <w:pPr>
        <w:spacing w:before="1" w:line="260" w:lineRule="exact"/>
        <w:rPr>
          <w:sz w:val="26"/>
          <w:szCs w:val="26"/>
        </w:rPr>
      </w:pPr>
    </w:p>
    <w:p w:rsidR="00F70153" w:rsidRDefault="00F70153">
      <w:pPr>
        <w:spacing w:before="1" w:line="260" w:lineRule="exact"/>
        <w:rPr>
          <w:sz w:val="26"/>
          <w:szCs w:val="26"/>
        </w:rPr>
      </w:pPr>
    </w:p>
    <w:p w:rsidR="002F641A" w:rsidRDefault="00215D45" w:rsidP="00047804">
      <w:pPr>
        <w:ind w:left="179"/>
        <w:rPr>
          <w:sz w:val="22"/>
          <w:szCs w:val="22"/>
        </w:rPr>
      </w:pPr>
      <w:r>
        <w:rPr>
          <w:b/>
          <w:i/>
          <w:color w:val="001F5F"/>
          <w:sz w:val="22"/>
          <w:szCs w:val="22"/>
        </w:rPr>
        <w:t>4.14.</w:t>
      </w:r>
      <w:r>
        <w:rPr>
          <w:b/>
          <w:i/>
          <w:color w:val="001F5F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15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DAC</w:t>
      </w:r>
      <w:r>
        <w:rPr>
          <w:b/>
          <w:i/>
          <w:color w:val="001F5F"/>
          <w:sz w:val="22"/>
          <w:szCs w:val="22"/>
          <w:u w:val="thick" w:color="001F5F"/>
        </w:rPr>
        <w:t xml:space="preserve">I </w:t>
      </w:r>
      <w:r>
        <w:rPr>
          <w:b/>
          <w:i/>
          <w:color w:val="001F5F"/>
          <w:spacing w:val="15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O </w:t>
      </w:r>
      <w:r>
        <w:rPr>
          <w:b/>
          <w:i/>
          <w:color w:val="001F5F"/>
          <w:spacing w:val="1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NAD</w:t>
      </w:r>
      <w:r>
        <w:rPr>
          <w:b/>
          <w:i/>
          <w:color w:val="001F5F"/>
          <w:sz w:val="22"/>
          <w:szCs w:val="22"/>
          <w:u w:val="thick" w:color="001F5F"/>
        </w:rPr>
        <w:t>L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z w:val="22"/>
          <w:szCs w:val="22"/>
          <w:u w:val="thick" w:color="001F5F"/>
        </w:rPr>
        <w:t>Ž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 xml:space="preserve">IM </w:t>
      </w:r>
      <w:r>
        <w:rPr>
          <w:b/>
          <w:i/>
          <w:color w:val="001F5F"/>
          <w:spacing w:val="15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ORGAN</w:t>
      </w:r>
      <w:r>
        <w:rPr>
          <w:b/>
          <w:i/>
          <w:color w:val="001F5F"/>
          <w:sz w:val="22"/>
          <w:szCs w:val="22"/>
          <w:u w:val="thick" w:color="001F5F"/>
        </w:rPr>
        <w:t xml:space="preserve">IMA </w:t>
      </w:r>
      <w:r>
        <w:rPr>
          <w:b/>
          <w:i/>
          <w:color w:val="001F5F"/>
          <w:spacing w:val="1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GD</w:t>
      </w:r>
      <w:r>
        <w:rPr>
          <w:b/>
          <w:i/>
          <w:color w:val="001F5F"/>
          <w:sz w:val="22"/>
          <w:szCs w:val="22"/>
          <w:u w:val="thick" w:color="001F5F"/>
        </w:rPr>
        <w:t xml:space="preserve">E </w:t>
      </w:r>
      <w:r>
        <w:rPr>
          <w:b/>
          <w:i/>
          <w:color w:val="001F5F"/>
          <w:spacing w:val="1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SE </w:t>
      </w:r>
      <w:r>
        <w:rPr>
          <w:b/>
          <w:i/>
          <w:color w:val="001F5F"/>
          <w:spacing w:val="1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MO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G</w:t>
      </w:r>
      <w:r>
        <w:rPr>
          <w:b/>
          <w:i/>
          <w:color w:val="001F5F"/>
          <w:sz w:val="22"/>
          <w:szCs w:val="22"/>
          <w:u w:val="thick" w:color="001F5F"/>
        </w:rPr>
        <w:t xml:space="preserve">U </w:t>
      </w:r>
      <w:r>
        <w:rPr>
          <w:b/>
          <w:i/>
          <w:color w:val="001F5F"/>
          <w:spacing w:val="1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B</w:t>
      </w:r>
      <w:r>
        <w:rPr>
          <w:b/>
          <w:i/>
          <w:color w:val="001F5F"/>
          <w:sz w:val="22"/>
          <w:szCs w:val="22"/>
          <w:u w:val="thick" w:color="001F5F"/>
        </w:rPr>
        <w:t>L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AG</w:t>
      </w:r>
      <w:r>
        <w:rPr>
          <w:b/>
          <w:i/>
          <w:color w:val="001F5F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R</w:t>
      </w:r>
      <w:r>
        <w:rPr>
          <w:b/>
          <w:i/>
          <w:color w:val="001F5F"/>
          <w:sz w:val="22"/>
          <w:szCs w:val="22"/>
          <w:u w:val="thick" w:color="001F5F"/>
        </w:rPr>
        <w:t>EME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 xml:space="preserve">O </w:t>
      </w:r>
      <w:r>
        <w:rPr>
          <w:b/>
          <w:i/>
          <w:color w:val="001F5F"/>
          <w:spacing w:val="1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DOB</w:t>
      </w:r>
      <w:r>
        <w:rPr>
          <w:b/>
          <w:i/>
          <w:color w:val="001F5F"/>
          <w:sz w:val="22"/>
          <w:szCs w:val="22"/>
          <w:u w:val="thick" w:color="001F5F"/>
        </w:rPr>
        <w:t xml:space="preserve">ITI </w:t>
      </w:r>
      <w:r>
        <w:rPr>
          <w:b/>
          <w:i/>
          <w:color w:val="001F5F"/>
          <w:spacing w:val="15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ISP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RAVN</w:t>
      </w:r>
      <w:r>
        <w:rPr>
          <w:b/>
          <w:i/>
          <w:color w:val="001F5F"/>
          <w:sz w:val="22"/>
          <w:szCs w:val="22"/>
          <w:u w:val="thick" w:color="001F5F"/>
        </w:rPr>
        <w:t>I</w:t>
      </w:r>
      <w:r>
        <w:rPr>
          <w:b/>
          <w:i/>
          <w:color w:val="001F5F"/>
          <w:spacing w:val="4"/>
          <w:sz w:val="22"/>
          <w:szCs w:val="22"/>
          <w:u w:val="thick" w:color="001F5F"/>
        </w:rPr>
        <w:t xml:space="preserve"> </w:t>
      </w:r>
      <w:r w:rsidR="00047804">
        <w:rPr>
          <w:sz w:val="22"/>
          <w:szCs w:val="22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DAC</w:t>
      </w:r>
      <w:r>
        <w:rPr>
          <w:b/>
          <w:i/>
          <w:color w:val="001F5F"/>
          <w:sz w:val="22"/>
          <w:szCs w:val="22"/>
          <w:u w:val="thick" w:color="001F5F"/>
        </w:rPr>
        <w:t xml:space="preserve">I    </w:t>
      </w:r>
      <w:r>
        <w:rPr>
          <w:b/>
          <w:i/>
          <w:color w:val="001F5F"/>
          <w:spacing w:val="4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O    </w:t>
      </w:r>
      <w:r>
        <w:rPr>
          <w:b/>
          <w:i/>
          <w:color w:val="001F5F"/>
          <w:spacing w:val="40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RE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K</w:t>
      </w:r>
      <w:r>
        <w:rPr>
          <w:b/>
          <w:i/>
          <w:color w:val="001F5F"/>
          <w:sz w:val="22"/>
          <w:szCs w:val="22"/>
          <w:u w:val="thick" w:color="001F5F"/>
        </w:rPr>
        <w:t xml:space="preserve">IM    </w:t>
      </w:r>
      <w:r>
        <w:rPr>
          <w:b/>
          <w:i/>
          <w:color w:val="001F5F"/>
          <w:spacing w:val="4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OBA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z w:val="22"/>
          <w:szCs w:val="22"/>
          <w:u w:val="thick" w:color="001F5F"/>
        </w:rPr>
        <w:t xml:space="preserve">MA,    </w:t>
      </w:r>
      <w:r>
        <w:rPr>
          <w:b/>
          <w:i/>
          <w:color w:val="001F5F"/>
          <w:spacing w:val="4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ZAŠ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sz w:val="22"/>
          <w:szCs w:val="22"/>
          <w:u w:val="thick" w:color="001F5F"/>
        </w:rPr>
        <w:t xml:space="preserve">ITI    </w:t>
      </w:r>
      <w:r>
        <w:rPr>
          <w:b/>
          <w:i/>
          <w:color w:val="001F5F"/>
          <w:spacing w:val="4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ŽI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>T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 xml:space="preserve">E    </w:t>
      </w:r>
      <w:r>
        <w:rPr>
          <w:b/>
          <w:i/>
          <w:color w:val="001F5F"/>
          <w:spacing w:val="4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SR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ED</w:t>
      </w:r>
      <w:r>
        <w:rPr>
          <w:b/>
          <w:i/>
          <w:color w:val="001F5F"/>
          <w:sz w:val="22"/>
          <w:szCs w:val="22"/>
          <w:u w:val="thick" w:color="001F5F"/>
        </w:rPr>
        <w:t>IN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z w:val="22"/>
          <w:szCs w:val="22"/>
          <w:u w:val="thick" w:color="001F5F"/>
        </w:rPr>
        <w:t xml:space="preserve">,    </w:t>
      </w:r>
      <w:r>
        <w:rPr>
          <w:b/>
          <w:i/>
          <w:color w:val="001F5F"/>
          <w:spacing w:val="4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z w:val="22"/>
          <w:szCs w:val="22"/>
          <w:u w:val="thick" w:color="001F5F"/>
        </w:rPr>
        <w:t>Š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sz w:val="22"/>
          <w:szCs w:val="22"/>
          <w:u w:val="thick" w:color="001F5F"/>
        </w:rPr>
        <w:t xml:space="preserve">ITI     </w:t>
      </w:r>
      <w:r>
        <w:rPr>
          <w:b/>
          <w:i/>
          <w:color w:val="001F5F"/>
          <w:spacing w:val="-1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R</w:t>
      </w:r>
      <w:r>
        <w:rPr>
          <w:b/>
          <w:i/>
          <w:color w:val="001F5F"/>
          <w:sz w:val="22"/>
          <w:szCs w:val="22"/>
          <w:u w:val="thick" w:color="001F5F"/>
        </w:rPr>
        <w:t>I</w:t>
      </w:r>
      <w:r>
        <w:rPr>
          <w:b/>
          <w:i/>
          <w:color w:val="001F5F"/>
          <w:spacing w:val="5"/>
          <w:sz w:val="22"/>
          <w:szCs w:val="22"/>
          <w:u w:val="thick" w:color="001F5F"/>
        </w:rPr>
        <w:t xml:space="preserve"> </w:t>
      </w:r>
      <w:r w:rsidR="00047804">
        <w:rPr>
          <w:sz w:val="22"/>
          <w:szCs w:val="22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>Š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L</w:t>
      </w:r>
      <w:r>
        <w:rPr>
          <w:b/>
          <w:i/>
          <w:color w:val="001F5F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AVAN</w:t>
      </w:r>
      <w:r>
        <w:rPr>
          <w:b/>
          <w:i/>
          <w:color w:val="001F5F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sz w:val="22"/>
          <w:szCs w:val="22"/>
          <w:u w:val="thick" w:color="001F5F"/>
        </w:rPr>
        <w:t xml:space="preserve">, </w:t>
      </w:r>
      <w:r>
        <w:rPr>
          <w:b/>
          <w:i/>
          <w:color w:val="001F5F"/>
          <w:spacing w:val="4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sz w:val="22"/>
          <w:szCs w:val="22"/>
          <w:u w:val="thick" w:color="001F5F"/>
        </w:rPr>
        <w:t>SL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z w:val="22"/>
          <w:szCs w:val="22"/>
          <w:u w:val="thick" w:color="001F5F"/>
        </w:rPr>
        <w:t xml:space="preserve">IMA </w:t>
      </w:r>
      <w:r>
        <w:rPr>
          <w:b/>
          <w:i/>
          <w:color w:val="001F5F"/>
          <w:spacing w:val="45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RA</w:t>
      </w:r>
      <w:r>
        <w:rPr>
          <w:b/>
          <w:i/>
          <w:color w:val="001F5F"/>
          <w:sz w:val="22"/>
          <w:szCs w:val="22"/>
          <w:u w:val="thick" w:color="001F5F"/>
        </w:rPr>
        <w:t xml:space="preserve">DA </w:t>
      </w:r>
      <w:r>
        <w:rPr>
          <w:b/>
          <w:i/>
          <w:color w:val="001F5F"/>
          <w:spacing w:val="45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I </w:t>
      </w:r>
      <w:r>
        <w:rPr>
          <w:b/>
          <w:i/>
          <w:color w:val="001F5F"/>
          <w:spacing w:val="4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L</w:t>
      </w:r>
      <w:r>
        <w:rPr>
          <w:b/>
          <w:i/>
          <w:color w:val="001F5F"/>
          <w:sz w:val="22"/>
          <w:szCs w:val="22"/>
          <w:u w:val="thick" w:color="001F5F"/>
        </w:rPr>
        <w:t xml:space="preserve">. </w:t>
      </w:r>
      <w:r>
        <w:rPr>
          <w:b/>
          <w:i/>
          <w:color w:val="001F5F"/>
          <w:spacing w:val="4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A </w:t>
      </w:r>
      <w:r>
        <w:rPr>
          <w:b/>
          <w:i/>
          <w:color w:val="001F5F"/>
          <w:spacing w:val="47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KO</w:t>
      </w:r>
      <w:r>
        <w:rPr>
          <w:b/>
          <w:i/>
          <w:color w:val="001F5F"/>
          <w:sz w:val="22"/>
          <w:szCs w:val="22"/>
          <w:u w:val="thick" w:color="001F5F"/>
        </w:rPr>
        <w:t xml:space="preserve">JI </w:t>
      </w:r>
      <w:r>
        <w:rPr>
          <w:b/>
          <w:i/>
          <w:color w:val="001F5F"/>
          <w:spacing w:val="4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SU </w:t>
      </w:r>
      <w:r>
        <w:rPr>
          <w:b/>
          <w:i/>
          <w:color w:val="001F5F"/>
          <w:spacing w:val="47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AN</w:t>
      </w:r>
      <w:r>
        <w:rPr>
          <w:b/>
          <w:i/>
          <w:color w:val="001F5F"/>
          <w:sz w:val="22"/>
          <w:szCs w:val="22"/>
          <w:u w:val="thick" w:color="001F5F"/>
        </w:rPr>
        <w:t xml:space="preserve">I </w:t>
      </w:r>
      <w:r>
        <w:rPr>
          <w:b/>
          <w:i/>
          <w:color w:val="001F5F"/>
          <w:spacing w:val="4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ZA </w:t>
      </w:r>
      <w:r>
        <w:rPr>
          <w:b/>
          <w:i/>
          <w:color w:val="001F5F"/>
          <w:spacing w:val="44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IZ</w:t>
      </w:r>
      <w:r>
        <w:rPr>
          <w:b/>
          <w:i/>
          <w:color w:val="001F5F"/>
          <w:spacing w:val="-4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R</w:t>
      </w:r>
      <w:r>
        <w:rPr>
          <w:b/>
          <w:i/>
          <w:color w:val="001F5F"/>
          <w:sz w:val="22"/>
          <w:szCs w:val="22"/>
          <w:u w:val="thick" w:color="001F5F"/>
        </w:rPr>
        <w:t>ŠE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 xml:space="preserve">JE </w:t>
      </w:r>
      <w:r>
        <w:rPr>
          <w:b/>
          <w:i/>
          <w:color w:val="001F5F"/>
          <w:spacing w:val="45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UG</w:t>
      </w:r>
      <w:r>
        <w:rPr>
          <w:b/>
          <w:i/>
          <w:color w:val="001F5F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VOR</w:t>
      </w:r>
      <w:r>
        <w:rPr>
          <w:b/>
          <w:i/>
          <w:color w:val="001F5F"/>
          <w:sz w:val="22"/>
          <w:szCs w:val="22"/>
          <w:u w:val="thick" w:color="001F5F"/>
        </w:rPr>
        <w:t xml:space="preserve">A  </w:t>
      </w:r>
      <w:r>
        <w:rPr>
          <w:b/>
          <w:i/>
          <w:color w:val="001F5F"/>
          <w:spacing w:val="-8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7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z w:val="22"/>
          <w:szCs w:val="22"/>
          <w:u w:val="thick" w:color="001F5F"/>
        </w:rPr>
        <w:t>N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 xml:space="preserve">J </w:t>
      </w:r>
      <w:r>
        <w:rPr>
          <w:b/>
          <w:i/>
          <w:color w:val="001F5F"/>
          <w:spacing w:val="50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NAB</w:t>
      </w:r>
      <w:r>
        <w:rPr>
          <w:b/>
          <w:i/>
          <w:color w:val="001F5F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C</w:t>
      </w:r>
      <w:r>
        <w:rPr>
          <w:b/>
          <w:i/>
          <w:color w:val="001F5F"/>
          <w:sz w:val="22"/>
          <w:szCs w:val="22"/>
          <w:u w:val="thick" w:color="001F5F"/>
        </w:rPr>
        <w:t xml:space="preserve">I </w:t>
      </w:r>
      <w:r>
        <w:rPr>
          <w:b/>
          <w:i/>
          <w:color w:val="001F5F"/>
          <w:spacing w:val="5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U </w:t>
      </w:r>
      <w:r>
        <w:rPr>
          <w:b/>
          <w:i/>
          <w:color w:val="001F5F"/>
          <w:spacing w:val="49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LUĈA</w:t>
      </w:r>
      <w:r>
        <w:rPr>
          <w:b/>
          <w:i/>
          <w:color w:val="001F5F"/>
          <w:sz w:val="22"/>
          <w:szCs w:val="22"/>
          <w:u w:val="thick" w:color="001F5F"/>
        </w:rPr>
        <w:t xml:space="preserve">JU </w:t>
      </w:r>
      <w:r>
        <w:rPr>
          <w:b/>
          <w:i/>
          <w:color w:val="001F5F"/>
          <w:spacing w:val="49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AVN</w:t>
      </w:r>
      <w:r>
        <w:rPr>
          <w:b/>
          <w:i/>
          <w:color w:val="001F5F"/>
          <w:sz w:val="22"/>
          <w:szCs w:val="22"/>
          <w:u w:val="thick" w:color="001F5F"/>
        </w:rPr>
        <w:t xml:space="preserve">IH </w:t>
      </w:r>
      <w:r>
        <w:rPr>
          <w:b/>
          <w:i/>
          <w:color w:val="001F5F"/>
          <w:spacing w:val="5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NABA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K</w:t>
      </w:r>
      <w:r>
        <w:rPr>
          <w:b/>
          <w:i/>
          <w:color w:val="001F5F"/>
          <w:sz w:val="22"/>
          <w:szCs w:val="22"/>
          <w:u w:val="thick" w:color="001F5F"/>
        </w:rPr>
        <w:t xml:space="preserve">I </w:t>
      </w:r>
      <w:r>
        <w:rPr>
          <w:b/>
          <w:i/>
          <w:color w:val="001F5F"/>
          <w:spacing w:val="5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KO</w:t>
      </w:r>
      <w:r>
        <w:rPr>
          <w:b/>
          <w:i/>
          <w:color w:val="001F5F"/>
          <w:sz w:val="22"/>
          <w:szCs w:val="22"/>
          <w:u w:val="thick" w:color="001F5F"/>
        </w:rPr>
        <w:t xml:space="preserve">D </w:t>
      </w:r>
      <w:r>
        <w:rPr>
          <w:b/>
          <w:i/>
          <w:color w:val="001F5F"/>
          <w:spacing w:val="49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K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 xml:space="preserve">JIH </w:t>
      </w:r>
      <w:r>
        <w:rPr>
          <w:b/>
          <w:i/>
          <w:color w:val="001F5F"/>
          <w:spacing w:val="5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JE </w:t>
      </w:r>
      <w:r>
        <w:rPr>
          <w:b/>
          <w:i/>
          <w:color w:val="001F5F"/>
          <w:spacing w:val="47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 xml:space="preserve">ZIV </w:t>
      </w:r>
      <w:r>
        <w:rPr>
          <w:b/>
          <w:i/>
          <w:color w:val="001F5F"/>
          <w:spacing w:val="47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ZA </w:t>
      </w:r>
      <w:r>
        <w:rPr>
          <w:b/>
          <w:i/>
          <w:color w:val="001F5F"/>
          <w:spacing w:val="49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DNO</w:t>
      </w:r>
      <w:r>
        <w:rPr>
          <w:b/>
          <w:i/>
          <w:color w:val="001F5F"/>
          <w:sz w:val="22"/>
          <w:szCs w:val="22"/>
          <w:u w:val="thick" w:color="001F5F"/>
        </w:rPr>
        <w:t>Š</w:t>
      </w:r>
      <w:r>
        <w:rPr>
          <w:b/>
          <w:i/>
          <w:color w:val="001F5F"/>
          <w:spacing w:val="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z w:val="22"/>
          <w:szCs w:val="22"/>
          <w:u w:val="thick" w:color="001F5F"/>
        </w:rPr>
        <w:t>N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JE</w:t>
      </w:r>
      <w:r>
        <w:rPr>
          <w:b/>
          <w:i/>
          <w:color w:val="001F5F"/>
          <w:spacing w:val="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NUD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OB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LJ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TRANO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M JE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Z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IKU</w:t>
      </w:r>
    </w:p>
    <w:p w:rsidR="002F641A" w:rsidRDefault="002F641A">
      <w:pPr>
        <w:spacing w:before="18" w:line="200" w:lineRule="exact"/>
      </w:pPr>
    </w:p>
    <w:p w:rsidR="00F70153" w:rsidRDefault="00F70153">
      <w:pPr>
        <w:spacing w:before="18" w:line="200" w:lineRule="exact"/>
      </w:pPr>
    </w:p>
    <w:p w:rsidR="00F70153" w:rsidRDefault="00F70153">
      <w:pPr>
        <w:spacing w:before="18" w:line="200" w:lineRule="exact"/>
      </w:pPr>
    </w:p>
    <w:p w:rsidR="00F70153" w:rsidRDefault="00F70153">
      <w:pPr>
        <w:spacing w:before="36" w:line="240" w:lineRule="exact"/>
        <w:ind w:left="179" w:right="455" w:firstLine="720"/>
        <w:rPr>
          <w:sz w:val="22"/>
          <w:szCs w:val="22"/>
        </w:rPr>
      </w:pPr>
    </w:p>
    <w:p w:rsidR="00F70153" w:rsidRDefault="00F70153">
      <w:pPr>
        <w:spacing w:before="36" w:line="240" w:lineRule="exact"/>
        <w:ind w:left="179" w:right="455" w:firstLine="720"/>
        <w:rPr>
          <w:sz w:val="22"/>
          <w:szCs w:val="22"/>
        </w:rPr>
      </w:pPr>
    </w:p>
    <w:p w:rsidR="00F70153" w:rsidRDefault="00F70153">
      <w:pPr>
        <w:spacing w:before="36" w:line="240" w:lineRule="exact"/>
        <w:ind w:left="179" w:right="455" w:firstLine="720"/>
        <w:rPr>
          <w:sz w:val="22"/>
          <w:szCs w:val="22"/>
        </w:rPr>
      </w:pPr>
    </w:p>
    <w:p w:rsidR="00F70153" w:rsidRDefault="00F70153">
      <w:pPr>
        <w:spacing w:before="36" w:line="240" w:lineRule="exact"/>
        <w:ind w:left="179" w:right="455" w:firstLine="720"/>
        <w:rPr>
          <w:sz w:val="22"/>
          <w:szCs w:val="22"/>
        </w:rPr>
      </w:pPr>
    </w:p>
    <w:p w:rsidR="002F641A" w:rsidRDefault="00215D45">
      <w:pPr>
        <w:spacing w:before="36" w:line="240" w:lineRule="exact"/>
        <w:ind w:left="179" w:right="455" w:firstLine="720"/>
        <w:rPr>
          <w:sz w:val="22"/>
          <w:szCs w:val="22"/>
        </w:rPr>
      </w:pPr>
      <w:r>
        <w:rPr>
          <w:sz w:val="22"/>
          <w:szCs w:val="22"/>
        </w:rPr>
        <w:t>Podaci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 w:rsidR="00047804">
        <w:rPr>
          <w:w w:val="106"/>
          <w:sz w:val="22"/>
          <w:szCs w:val="22"/>
        </w:rPr>
        <w:t>ž</w:t>
      </w:r>
      <w:r>
        <w:rPr>
          <w:spacing w:val="1"/>
          <w:w w:val="106"/>
          <w:sz w:val="22"/>
          <w:szCs w:val="22"/>
        </w:rPr>
        <w:t>i</w:t>
      </w:r>
      <w:r>
        <w:rPr>
          <w:spacing w:val="-2"/>
          <w:w w:val="106"/>
          <w:sz w:val="22"/>
          <w:szCs w:val="22"/>
        </w:rPr>
        <w:t>v</w:t>
      </w:r>
      <w:r>
        <w:rPr>
          <w:w w:val="106"/>
          <w:sz w:val="22"/>
          <w:szCs w:val="22"/>
        </w:rPr>
        <w:t>o</w:t>
      </w:r>
      <w:r>
        <w:rPr>
          <w:spacing w:val="1"/>
          <w:w w:val="106"/>
          <w:sz w:val="22"/>
          <w:szCs w:val="22"/>
        </w:rPr>
        <w:t>t</w:t>
      </w:r>
      <w:r>
        <w:rPr>
          <w:w w:val="106"/>
          <w:sz w:val="22"/>
          <w:szCs w:val="22"/>
        </w:rPr>
        <w:t>ne</w:t>
      </w:r>
      <w:r>
        <w:rPr>
          <w:spacing w:val="-5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zaš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zap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 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od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eć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a:</w:t>
      </w:r>
    </w:p>
    <w:p w:rsidR="002F641A" w:rsidRDefault="00215D45">
      <w:pPr>
        <w:spacing w:line="240" w:lineRule="exact"/>
        <w:ind w:left="1739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hyperlink r:id="rId12">
        <w:r>
          <w:rPr>
            <w:spacing w:val="-1"/>
            <w:sz w:val="22"/>
            <w:szCs w:val="22"/>
          </w:rPr>
          <w:t>ww</w:t>
        </w:r>
        <w:r>
          <w:rPr>
            <w:spacing w:val="-3"/>
            <w:sz w:val="22"/>
            <w:szCs w:val="22"/>
          </w:rPr>
          <w:t>w</w:t>
        </w:r>
        <w:r>
          <w:rPr>
            <w:spacing w:val="2"/>
            <w:sz w:val="22"/>
            <w:szCs w:val="22"/>
          </w:rPr>
          <w:t>.</w:t>
        </w:r>
        <w:r>
          <w:rPr>
            <w:spacing w:val="-1"/>
            <w:sz w:val="22"/>
            <w:szCs w:val="22"/>
          </w:rPr>
          <w:t>m</w:t>
        </w:r>
        <w:r>
          <w:rPr>
            <w:spacing w:val="-2"/>
            <w:sz w:val="22"/>
            <w:szCs w:val="22"/>
          </w:rPr>
          <w:t>f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n</w:t>
        </w:r>
        <w:r>
          <w:rPr>
            <w:spacing w:val="2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o</w:t>
        </w:r>
        <w:r>
          <w:rPr>
            <w:spacing w:val="-2"/>
            <w:sz w:val="22"/>
            <w:szCs w:val="22"/>
          </w:rPr>
          <w:t>v</w:t>
        </w:r>
        <w:r>
          <w:rPr>
            <w:spacing w:val="2"/>
            <w:sz w:val="22"/>
            <w:szCs w:val="22"/>
          </w:rPr>
          <w:t>.</w:t>
        </w:r>
        <w:r>
          <w:rPr>
            <w:spacing w:val="1"/>
            <w:sz w:val="22"/>
            <w:szCs w:val="22"/>
          </w:rPr>
          <w:t>r</w:t>
        </w:r>
      </w:hyperlink>
      <w:hyperlink>
        <w:r>
          <w:rPr>
            <w:sz w:val="22"/>
            <w:szCs w:val="22"/>
          </w:rPr>
          <w:t>s</w:t>
        </w:r>
      </w:hyperlink>
    </w:p>
    <w:p w:rsidR="002F641A" w:rsidRDefault="00215D45">
      <w:pPr>
        <w:spacing w:before="1"/>
        <w:ind w:left="1739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>ww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aup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</w:p>
    <w:p w:rsidR="002F641A" w:rsidRDefault="00215D45">
      <w:pPr>
        <w:spacing w:line="240" w:lineRule="exact"/>
        <w:ind w:left="1739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 w:rsidR="00047804">
        <w:rPr>
          <w:spacing w:val="-2"/>
          <w:w w:val="160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hyperlink r:id="rId13">
        <w:r>
          <w:rPr>
            <w:spacing w:val="-3"/>
            <w:sz w:val="22"/>
            <w:szCs w:val="22"/>
          </w:rPr>
          <w:t>w</w:t>
        </w:r>
        <w:r>
          <w:rPr>
            <w:spacing w:val="-1"/>
            <w:sz w:val="22"/>
            <w:szCs w:val="22"/>
          </w:rPr>
          <w:t>w</w:t>
        </w:r>
        <w:r>
          <w:rPr>
            <w:spacing w:val="-3"/>
            <w:sz w:val="22"/>
            <w:szCs w:val="22"/>
          </w:rPr>
          <w:t>w</w:t>
        </w:r>
        <w:r>
          <w:rPr>
            <w:spacing w:val="2"/>
            <w:sz w:val="22"/>
            <w:szCs w:val="22"/>
          </w:rPr>
          <w:t>.</w:t>
        </w:r>
        <w:r>
          <w:rPr>
            <w:sz w:val="22"/>
            <w:szCs w:val="22"/>
          </w:rPr>
          <w:t>d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aza</w:t>
        </w:r>
        <w:r>
          <w:rPr>
            <w:spacing w:val="-2"/>
            <w:sz w:val="22"/>
            <w:szCs w:val="22"/>
          </w:rPr>
          <w:t>v</w:t>
        </w:r>
        <w:r>
          <w:rPr>
            <w:sz w:val="22"/>
            <w:szCs w:val="22"/>
          </w:rPr>
          <w:t>naup</w:t>
        </w:r>
        <w:r>
          <w:rPr>
            <w:spacing w:val="-1"/>
            <w:sz w:val="22"/>
            <w:szCs w:val="22"/>
          </w:rPr>
          <w:t>r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v</w:t>
        </w:r>
        <w:r>
          <w:rPr>
            <w:sz w:val="22"/>
            <w:szCs w:val="22"/>
          </w:rPr>
          <w:t>a</w:t>
        </w:r>
        <w:r>
          <w:rPr>
            <w:spacing w:val="3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o</w:t>
        </w:r>
        <w:r>
          <w:rPr>
            <w:spacing w:val="-2"/>
            <w:sz w:val="22"/>
            <w:szCs w:val="22"/>
          </w:rPr>
          <w:t>v</w:t>
        </w:r>
        <w:r>
          <w:rPr>
            <w:spacing w:val="2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r</w:t>
        </w:r>
      </w:hyperlink>
      <w:hyperlink>
        <w:r>
          <w:rPr>
            <w:sz w:val="22"/>
            <w:szCs w:val="22"/>
          </w:rPr>
          <w:t>s</w:t>
        </w:r>
      </w:hyperlink>
    </w:p>
    <w:p w:rsidR="002F641A" w:rsidRDefault="00215D45">
      <w:pPr>
        <w:spacing w:before="5" w:line="240" w:lineRule="exact"/>
        <w:ind w:left="1739" w:right="1762"/>
        <w:rPr>
          <w:sz w:val="22"/>
          <w:szCs w:val="22"/>
        </w:rPr>
        <w:sectPr w:rsidR="002F641A">
          <w:pgSz w:w="12240" w:h="15840"/>
          <w:pgMar w:top="780" w:right="740" w:bottom="280" w:left="1240" w:header="593" w:footer="567" w:gutter="0"/>
          <w:cols w:space="720"/>
        </w:sectPr>
      </w:pPr>
      <w:r>
        <w:rPr>
          <w:sz w:val="22"/>
          <w:szCs w:val="22"/>
        </w:rPr>
        <w:t>d)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>ww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 e)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 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hyperlink r:id="rId14">
        <w:r>
          <w:rPr>
            <w:spacing w:val="-3"/>
            <w:sz w:val="22"/>
            <w:szCs w:val="22"/>
          </w:rPr>
          <w:t>w</w:t>
        </w:r>
        <w:r>
          <w:rPr>
            <w:spacing w:val="-1"/>
            <w:sz w:val="22"/>
            <w:szCs w:val="22"/>
          </w:rPr>
          <w:t>w</w:t>
        </w:r>
        <w:r>
          <w:rPr>
            <w:spacing w:val="-3"/>
            <w:sz w:val="22"/>
            <w:szCs w:val="22"/>
          </w:rPr>
          <w:t>w</w:t>
        </w:r>
        <w:r>
          <w:rPr>
            <w:spacing w:val="2"/>
            <w:sz w:val="22"/>
            <w:szCs w:val="22"/>
          </w:rPr>
          <w:t>.</w:t>
        </w:r>
        <w:r>
          <w:rPr>
            <w:spacing w:val="-1"/>
            <w:sz w:val="22"/>
            <w:szCs w:val="22"/>
          </w:rPr>
          <w:t>m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z</w:t>
        </w:r>
        <w:r>
          <w:rPr>
            <w:spacing w:val="3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o</w:t>
        </w:r>
        <w:r>
          <w:rPr>
            <w:spacing w:val="-2"/>
            <w:sz w:val="22"/>
            <w:szCs w:val="22"/>
          </w:rPr>
          <w:t>v</w:t>
        </w:r>
        <w:r>
          <w:rPr>
            <w:spacing w:val="2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r</w:t>
        </w:r>
      </w:hyperlink>
      <w:hyperlink>
        <w:r>
          <w:rPr>
            <w:sz w:val="22"/>
            <w:szCs w:val="22"/>
          </w:rPr>
          <w:t>s</w:t>
        </w:r>
      </w:hyperlink>
    </w:p>
    <w:p w:rsidR="002F641A" w:rsidRDefault="002F641A">
      <w:pPr>
        <w:spacing w:before="2" w:line="120" w:lineRule="exact"/>
        <w:rPr>
          <w:sz w:val="13"/>
          <w:szCs w:val="13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 w:rsidP="00047804">
      <w:pPr>
        <w:spacing w:before="32"/>
        <w:ind w:left="179" w:right="136"/>
        <w:jc w:val="both"/>
        <w:rPr>
          <w:sz w:val="22"/>
          <w:szCs w:val="22"/>
        </w:rPr>
      </w:pPr>
      <w:r>
        <w:rPr>
          <w:b/>
          <w:i/>
          <w:color w:val="001F5F"/>
          <w:sz w:val="22"/>
          <w:szCs w:val="22"/>
        </w:rPr>
        <w:t>4.15.</w:t>
      </w:r>
      <w:r>
        <w:rPr>
          <w:b/>
          <w:i/>
          <w:color w:val="001F5F"/>
          <w:sz w:val="22"/>
          <w:szCs w:val="22"/>
          <w:u w:val="thick" w:color="001F5F"/>
        </w:rPr>
        <w:t xml:space="preserve">    </w:t>
      </w:r>
      <w:r>
        <w:rPr>
          <w:b/>
          <w:i/>
          <w:color w:val="001F5F"/>
          <w:spacing w:val="19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OBA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z w:val="22"/>
          <w:szCs w:val="22"/>
          <w:u w:val="thick" w:color="001F5F"/>
        </w:rPr>
        <w:t xml:space="preserve">ZN A    </w:t>
      </w:r>
      <w:r>
        <w:rPr>
          <w:b/>
          <w:i/>
          <w:color w:val="001F5F"/>
          <w:spacing w:val="18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SR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ED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TV</w:t>
      </w:r>
      <w:r>
        <w:rPr>
          <w:b/>
          <w:i/>
          <w:color w:val="001F5F"/>
          <w:sz w:val="22"/>
          <w:szCs w:val="22"/>
          <w:u w:val="thick" w:color="001F5F"/>
        </w:rPr>
        <w:t xml:space="preserve">A    </w:t>
      </w:r>
      <w:r>
        <w:rPr>
          <w:b/>
          <w:i/>
          <w:color w:val="001F5F"/>
          <w:spacing w:val="18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OBE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B</w:t>
      </w:r>
      <w:r>
        <w:rPr>
          <w:b/>
          <w:i/>
          <w:color w:val="001F5F"/>
          <w:sz w:val="22"/>
          <w:szCs w:val="22"/>
          <w:u w:val="thick" w:color="001F5F"/>
        </w:rPr>
        <w:t>E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ĐE</w:t>
      </w:r>
      <w:r w:rsidR="00047804">
        <w:rPr>
          <w:b/>
          <w:i/>
          <w:color w:val="001F5F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 xml:space="preserve">JA    </w:t>
      </w:r>
      <w:r>
        <w:rPr>
          <w:b/>
          <w:i/>
          <w:color w:val="001F5F"/>
          <w:spacing w:val="18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ISP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UN</w:t>
      </w:r>
      <w:r>
        <w:rPr>
          <w:b/>
          <w:i/>
          <w:color w:val="001F5F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EN</w:t>
      </w:r>
      <w:r>
        <w:rPr>
          <w:b/>
          <w:i/>
          <w:color w:val="001F5F"/>
          <w:sz w:val="22"/>
          <w:szCs w:val="22"/>
          <w:u w:val="thick" w:color="001F5F"/>
        </w:rPr>
        <w:t xml:space="preserve">JA    </w:t>
      </w:r>
      <w:r>
        <w:rPr>
          <w:b/>
          <w:i/>
          <w:color w:val="001F5F"/>
          <w:spacing w:val="18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>B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z w:val="22"/>
          <w:szCs w:val="22"/>
          <w:u w:val="thick" w:color="001F5F"/>
        </w:rPr>
        <w:t xml:space="preserve">ZA    </w:t>
      </w:r>
      <w:r>
        <w:rPr>
          <w:b/>
          <w:i/>
          <w:color w:val="001F5F"/>
          <w:spacing w:val="18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NUA</w:t>
      </w:r>
      <w:r w:rsidR="00047804">
        <w:rPr>
          <w:b/>
          <w:i/>
          <w:color w:val="001F5F"/>
          <w:spacing w:val="-1"/>
          <w:sz w:val="22"/>
          <w:szCs w:val="22"/>
          <w:u w:val="thick" w:color="001F5F"/>
        </w:rPr>
        <w:t>Č</w:t>
      </w:r>
      <w:r>
        <w:rPr>
          <w:b/>
          <w:i/>
          <w:color w:val="001F5F"/>
          <w:sz w:val="22"/>
          <w:szCs w:val="22"/>
          <w:u w:val="thick" w:color="001F5F"/>
        </w:rPr>
        <w:t xml:space="preserve">A    </w:t>
      </w:r>
      <w:r>
        <w:rPr>
          <w:b/>
          <w:i/>
          <w:color w:val="001F5F"/>
          <w:spacing w:val="27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I</w:t>
      </w:r>
      <w:r w:rsidR="00047804">
        <w:rPr>
          <w:sz w:val="22"/>
          <w:szCs w:val="22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DOB</w:t>
      </w:r>
      <w:r>
        <w:rPr>
          <w:b/>
          <w:i/>
          <w:color w:val="001F5F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z w:val="22"/>
          <w:szCs w:val="22"/>
          <w:u w:val="thick" w:color="001F5F"/>
        </w:rPr>
        <w:t>LJ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 w:rsidR="00047804">
        <w:rPr>
          <w:b/>
          <w:i/>
          <w:color w:val="001F5F"/>
          <w:spacing w:val="-1"/>
          <w:sz w:val="22"/>
          <w:szCs w:val="22"/>
          <w:u w:val="thick" w:color="001F5F"/>
        </w:rPr>
        <w:t>Č</w:t>
      </w:r>
      <w:r>
        <w:rPr>
          <w:b/>
          <w:i/>
          <w:color w:val="001F5F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2"/>
          <w:sz w:val="22"/>
          <w:szCs w:val="22"/>
          <w:u w:val="thick" w:color="001F5F"/>
        </w:rPr>
        <w:t xml:space="preserve"> </w:t>
      </w:r>
    </w:p>
    <w:p w:rsidR="002F641A" w:rsidRDefault="00215D45">
      <w:pPr>
        <w:spacing w:line="240" w:lineRule="exact"/>
        <w:ind w:left="179" w:right="6215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 xml:space="preserve"> I</w:t>
      </w:r>
      <w:r>
        <w:rPr>
          <w:b/>
          <w:spacing w:val="-2"/>
          <w:sz w:val="22"/>
          <w:szCs w:val="22"/>
          <w:u w:val="thick" w:color="000000"/>
        </w:rPr>
        <w:t>z</w:t>
      </w:r>
      <w:r>
        <w:rPr>
          <w:b/>
          <w:sz w:val="22"/>
          <w:szCs w:val="22"/>
          <w:u w:val="thick" w:color="000000"/>
        </w:rPr>
        <w:t>abrani  ponu</w:t>
      </w:r>
      <w:r w:rsidR="00047804">
        <w:rPr>
          <w:b/>
          <w:spacing w:val="-1"/>
          <w:sz w:val="22"/>
          <w:szCs w:val="22"/>
          <w:u w:val="thick" w:color="000000"/>
        </w:rPr>
        <w:t>đ</w:t>
      </w:r>
      <w:r>
        <w:rPr>
          <w:b/>
          <w:spacing w:val="-2"/>
          <w:sz w:val="22"/>
          <w:szCs w:val="22"/>
          <w:u w:val="thick" w:color="000000"/>
        </w:rPr>
        <w:t>a</w:t>
      </w:r>
      <w:r w:rsidR="00047804">
        <w:rPr>
          <w:b/>
          <w:sz w:val="22"/>
          <w:szCs w:val="22"/>
          <w:u w:val="thick" w:color="000000"/>
        </w:rPr>
        <w:t>č</w:t>
      </w:r>
      <w:r>
        <w:rPr>
          <w:b/>
          <w:spacing w:val="17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je</w:t>
      </w:r>
      <w:r>
        <w:rPr>
          <w:b/>
          <w:spacing w:val="53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d</w:t>
      </w:r>
      <w:r>
        <w:rPr>
          <w:b/>
          <w:spacing w:val="-1"/>
          <w:sz w:val="22"/>
          <w:szCs w:val="22"/>
          <w:u w:val="thick" w:color="000000"/>
        </w:rPr>
        <w:t>u</w:t>
      </w:r>
      <w:r w:rsidR="00047804">
        <w:rPr>
          <w:b/>
          <w:spacing w:val="-2"/>
          <w:w w:val="133"/>
          <w:sz w:val="22"/>
          <w:szCs w:val="22"/>
          <w:u w:val="thick" w:color="000000"/>
        </w:rPr>
        <w:t>ž</w:t>
      </w:r>
      <w:r>
        <w:rPr>
          <w:b/>
          <w:sz w:val="22"/>
          <w:szCs w:val="22"/>
          <w:u w:val="thick" w:color="000000"/>
        </w:rPr>
        <w:t>an</w:t>
      </w:r>
      <w:r w:rsidR="00047804">
        <w:rPr>
          <w:b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d</w:t>
      </w:r>
      <w:r w:rsidR="00047804">
        <w:rPr>
          <w:b/>
          <w:sz w:val="22"/>
          <w:szCs w:val="22"/>
          <w:u w:val="thick" w:color="000000"/>
        </w:rPr>
        <w:t xml:space="preserve">a </w:t>
      </w:r>
      <w:r>
        <w:rPr>
          <w:b/>
          <w:sz w:val="22"/>
          <w:szCs w:val="22"/>
          <w:u w:val="thick" w:color="000000"/>
        </w:rPr>
        <w:t>dos</w:t>
      </w:r>
      <w:r w:rsidR="00047804">
        <w:rPr>
          <w:b/>
          <w:sz w:val="22"/>
          <w:szCs w:val="22"/>
          <w:u w:val="thick" w:color="000000"/>
        </w:rPr>
        <w:t>t</w:t>
      </w:r>
      <w:r>
        <w:rPr>
          <w:b/>
          <w:spacing w:val="-2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v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:</w:t>
      </w:r>
      <w:r>
        <w:rPr>
          <w:b/>
          <w:spacing w:val="-1"/>
          <w:sz w:val="22"/>
          <w:szCs w:val="22"/>
          <w:u w:val="thick" w:color="000000"/>
        </w:rPr>
        <w:t xml:space="preserve"> </w:t>
      </w:r>
    </w:p>
    <w:p w:rsidR="002F641A" w:rsidRDefault="00215D45">
      <w:pPr>
        <w:spacing w:line="240" w:lineRule="exact"/>
        <w:ind w:left="747" w:right="137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ans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sko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>obe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 w:rsidR="00047804">
        <w:rPr>
          <w:b/>
          <w:sz w:val="22"/>
          <w:szCs w:val="22"/>
        </w:rPr>
        <w:t>đ</w:t>
      </w:r>
      <w:r>
        <w:rPr>
          <w:b/>
          <w:sz w:val="22"/>
          <w:szCs w:val="22"/>
        </w:rPr>
        <w:t>enje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a  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vr</w:t>
      </w:r>
      <w:r>
        <w:rPr>
          <w:b/>
          <w:spacing w:val="-2"/>
          <w:sz w:val="22"/>
          <w:szCs w:val="22"/>
        </w:rPr>
        <w:t>š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45"/>
          <w:sz w:val="22"/>
          <w:szCs w:val="22"/>
        </w:rPr>
        <w:t xml:space="preserve"> </w:t>
      </w:r>
      <w:r>
        <w:rPr>
          <w:b/>
          <w:sz w:val="22"/>
          <w:szCs w:val="22"/>
        </w:rPr>
        <w:t>okv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rnog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z w:val="22"/>
          <w:szCs w:val="22"/>
        </w:rPr>
        <w:t>spo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uma  </w:t>
      </w:r>
      <w:r>
        <w:rPr>
          <w:b/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NK</w:t>
      </w:r>
      <w:r>
        <w:rPr>
          <w:sz w:val="22"/>
          <w:szCs w:val="22"/>
        </w:rPr>
        <w:t>O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</w:p>
    <w:p w:rsidR="002F641A" w:rsidRDefault="00215D45">
      <w:pPr>
        <w:spacing w:before="1"/>
        <w:ind w:left="179" w:right="131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ZIV,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 w:rsidR="00047804">
        <w:rPr>
          <w:sz w:val="22"/>
          <w:szCs w:val="22"/>
        </w:rPr>
        <w:t>č</w:t>
      </w:r>
      <w:r>
        <w:rPr>
          <w:sz w:val="22"/>
          <w:szCs w:val="22"/>
        </w:rPr>
        <w:t>no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om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aš</w:t>
      </w:r>
      <w:r>
        <w:rPr>
          <w:sz w:val="22"/>
          <w:szCs w:val="22"/>
        </w:rPr>
        <w:t xml:space="preserve">ćena 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dnos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cu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 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upne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ez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V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duţ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aţen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047804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 S</w:t>
      </w:r>
      <w:r w:rsidR="00047804">
        <w:rPr>
          <w:sz w:val="22"/>
          <w:szCs w:val="22"/>
        </w:rPr>
        <w:t>ombor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 w:rsidR="00047804">
        <w:rPr>
          <w:spacing w:val="-3"/>
          <w:sz w:val="22"/>
          <w:szCs w:val="22"/>
        </w:rPr>
        <w:t>Mirna br.3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 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 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e.</w:t>
      </w:r>
    </w:p>
    <w:p w:rsidR="002F641A" w:rsidRDefault="00215D45">
      <w:pPr>
        <w:spacing w:before="1"/>
        <w:ind w:left="899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 w:rsidR="00047804">
        <w:rPr>
          <w:sz w:val="22"/>
          <w:szCs w:val="22"/>
        </w:rPr>
        <w:t>č</w:t>
      </w:r>
      <w:r>
        <w:rPr>
          <w:sz w:val="22"/>
          <w:szCs w:val="22"/>
        </w:rPr>
        <w:t>no 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ć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 w:rsidR="00047804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og 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ć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F641A" w:rsidRDefault="002F641A">
      <w:pPr>
        <w:spacing w:before="17" w:line="220" w:lineRule="exact"/>
        <w:rPr>
          <w:sz w:val="22"/>
          <w:szCs w:val="22"/>
        </w:rPr>
      </w:pPr>
    </w:p>
    <w:p w:rsidR="002F641A" w:rsidRDefault="00215D45">
      <w:pPr>
        <w:ind w:left="899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ana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Srb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8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</w:p>
    <w:p w:rsidR="002F641A" w:rsidRDefault="00215D45">
      <w:pPr>
        <w:spacing w:before="1"/>
        <w:ind w:left="179" w:right="141"/>
        <w:jc w:val="both"/>
        <w:rPr>
          <w:sz w:val="22"/>
          <w:szCs w:val="22"/>
        </w:rPr>
      </w:pPr>
      <w:r>
        <w:rPr>
          <w:w w:val="106"/>
          <w:sz w:val="22"/>
          <w:szCs w:val="22"/>
        </w:rPr>
        <w:t>b</w:t>
      </w:r>
      <w:r>
        <w:rPr>
          <w:spacing w:val="1"/>
          <w:w w:val="106"/>
          <w:sz w:val="22"/>
          <w:szCs w:val="22"/>
        </w:rPr>
        <w:t>l</w:t>
      </w:r>
      <w:r>
        <w:rPr>
          <w:spacing w:val="-1"/>
          <w:w w:val="106"/>
          <w:sz w:val="22"/>
          <w:szCs w:val="22"/>
        </w:rPr>
        <w:t>i</w:t>
      </w:r>
      <w:r>
        <w:rPr>
          <w:w w:val="106"/>
          <w:sz w:val="22"/>
          <w:szCs w:val="22"/>
        </w:rPr>
        <w:t>ţ</w:t>
      </w:r>
      <w:r>
        <w:rPr>
          <w:spacing w:val="1"/>
          <w:w w:val="106"/>
          <w:sz w:val="22"/>
          <w:szCs w:val="22"/>
        </w:rPr>
        <w:t>i</w:t>
      </w:r>
      <w:r>
        <w:rPr>
          <w:w w:val="106"/>
          <w:sz w:val="22"/>
          <w:szCs w:val="22"/>
        </w:rPr>
        <w:t>m</w:t>
      </w:r>
      <w:r>
        <w:rPr>
          <w:spacing w:val="23"/>
          <w:w w:val="106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us</w:t>
      </w:r>
      <w:r>
        <w:rPr>
          <w:spacing w:val="1"/>
          <w:w w:val="106"/>
          <w:sz w:val="22"/>
          <w:szCs w:val="22"/>
        </w:rPr>
        <w:t>l</w:t>
      </w:r>
      <w:r>
        <w:rPr>
          <w:w w:val="106"/>
          <w:sz w:val="22"/>
          <w:szCs w:val="22"/>
        </w:rPr>
        <w:t>o</w:t>
      </w:r>
      <w:r>
        <w:rPr>
          <w:spacing w:val="-2"/>
          <w:w w:val="106"/>
          <w:sz w:val="22"/>
          <w:szCs w:val="22"/>
        </w:rPr>
        <w:t>v</w:t>
      </w:r>
      <w:r>
        <w:rPr>
          <w:spacing w:val="1"/>
          <w:w w:val="106"/>
          <w:sz w:val="22"/>
          <w:szCs w:val="22"/>
        </w:rPr>
        <w:t>i</w:t>
      </w:r>
      <w:r>
        <w:rPr>
          <w:spacing w:val="-1"/>
          <w:w w:val="106"/>
          <w:sz w:val="22"/>
          <w:szCs w:val="22"/>
        </w:rPr>
        <w:t>m</w:t>
      </w:r>
      <w:r>
        <w:rPr>
          <w:spacing w:val="-2"/>
          <w:w w:val="106"/>
          <w:sz w:val="22"/>
          <w:szCs w:val="22"/>
        </w:rPr>
        <w:t>a</w:t>
      </w:r>
      <w:r>
        <w:rPr>
          <w:w w:val="106"/>
          <w:sz w:val="22"/>
          <w:szCs w:val="22"/>
        </w:rPr>
        <w:t>,s</w:t>
      </w:r>
      <w:r>
        <w:rPr>
          <w:spacing w:val="1"/>
          <w:w w:val="106"/>
          <w:sz w:val="22"/>
          <w:szCs w:val="22"/>
        </w:rPr>
        <w:t>a</w:t>
      </w:r>
      <w:r>
        <w:rPr>
          <w:w w:val="106"/>
          <w:sz w:val="22"/>
          <w:szCs w:val="22"/>
        </w:rPr>
        <w:t>d</w:t>
      </w:r>
      <w:r>
        <w:rPr>
          <w:spacing w:val="-2"/>
          <w:w w:val="106"/>
          <w:sz w:val="22"/>
          <w:szCs w:val="22"/>
        </w:rPr>
        <w:t>r</w:t>
      </w:r>
      <w:r>
        <w:rPr>
          <w:w w:val="130"/>
          <w:sz w:val="22"/>
          <w:szCs w:val="22"/>
        </w:rPr>
        <w:t>ţ</w:t>
      </w:r>
      <w:r>
        <w:rPr>
          <w:spacing w:val="1"/>
          <w:w w:val="130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 w:rsidR="00047804">
        <w:rPr>
          <w:sz w:val="22"/>
          <w:szCs w:val="22"/>
        </w:rPr>
        <w:t>ođ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„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S“,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11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80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15</w:t>
      </w:r>
      <w:r>
        <w:rPr>
          <w:sz w:val="22"/>
          <w:szCs w:val="22"/>
        </w:rPr>
        <w:t>,</w:t>
      </w:r>
    </w:p>
    <w:p w:rsidR="002F641A" w:rsidRDefault="00215D45">
      <w:pPr>
        <w:spacing w:before="1" w:line="240" w:lineRule="exact"/>
        <w:ind w:left="179" w:right="134"/>
        <w:rPr>
          <w:sz w:val="22"/>
          <w:szCs w:val="22"/>
        </w:rPr>
      </w:pPr>
      <w:r>
        <w:rPr>
          <w:sz w:val="22"/>
          <w:szCs w:val="22"/>
        </w:rPr>
        <w:t>76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16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7)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047804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a</w:t>
      </w:r>
      <w:r w:rsidR="00047804">
        <w:rPr>
          <w:sz w:val="22"/>
          <w:szCs w:val="22"/>
        </w:rPr>
        <w:t>č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u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enu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 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e.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 w:rsidR="00047804">
        <w:rPr>
          <w:sz w:val="22"/>
          <w:szCs w:val="22"/>
        </w:rPr>
        <w:t>č</w:t>
      </w:r>
      <w:r>
        <w:rPr>
          <w:sz w:val="22"/>
          <w:szCs w:val="22"/>
        </w:rPr>
        <w:t>no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047804">
        <w:rPr>
          <w:sz w:val="22"/>
          <w:szCs w:val="22"/>
        </w:rPr>
        <w:t>ož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 w:rsidR="00047804">
        <w:rPr>
          <w:sz w:val="22"/>
          <w:szCs w:val="22"/>
        </w:rPr>
        <w:t>ž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aće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047804">
        <w:rPr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ac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</w:p>
    <w:p w:rsidR="002F641A" w:rsidRDefault="00215D45">
      <w:pPr>
        <w:spacing w:before="1" w:line="240" w:lineRule="exact"/>
        <w:ind w:left="179" w:right="131"/>
        <w:rPr>
          <w:sz w:val="22"/>
          <w:szCs w:val="22"/>
        </w:rPr>
      </w:pPr>
      <w:r>
        <w:rPr>
          <w:sz w:val="22"/>
          <w:szCs w:val="22"/>
        </w:rPr>
        <w:t>od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047804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enu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 w:rsidR="00047804">
        <w:rPr>
          <w:sz w:val="22"/>
          <w:szCs w:val="22"/>
        </w:rPr>
        <w:t>ž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ost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ca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s</w:t>
      </w:r>
      <w:r>
        <w:rPr>
          <w:w w:val="107"/>
          <w:sz w:val="22"/>
          <w:szCs w:val="22"/>
        </w:rPr>
        <w:t>ad</w:t>
      </w:r>
      <w:r>
        <w:rPr>
          <w:spacing w:val="-1"/>
          <w:w w:val="107"/>
          <w:sz w:val="22"/>
          <w:szCs w:val="22"/>
        </w:rPr>
        <w:t>r</w:t>
      </w:r>
      <w:r w:rsidR="00047804">
        <w:rPr>
          <w:w w:val="107"/>
          <w:sz w:val="22"/>
          <w:szCs w:val="22"/>
        </w:rPr>
        <w:t>ž</w:t>
      </w:r>
      <w:r>
        <w:rPr>
          <w:w w:val="107"/>
          <w:sz w:val="22"/>
          <w:szCs w:val="22"/>
        </w:rPr>
        <w:t xml:space="preserve">i </w:t>
      </w:r>
      <w:r>
        <w:rPr>
          <w:spacing w:val="20"/>
          <w:w w:val="10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a)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 w:rsidR="00047804"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 xml:space="preserve">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v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 w:rsidR="00047804">
        <w:rPr>
          <w:sz w:val="22"/>
          <w:szCs w:val="22"/>
        </w:rPr>
        <w:t>č</w:t>
      </w:r>
      <w:r>
        <w:rPr>
          <w:sz w:val="22"/>
          <w:szCs w:val="22"/>
        </w:rPr>
        <w:t xml:space="preserve">nog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ć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</w:p>
    <w:p w:rsidR="002F641A" w:rsidRDefault="00215D45">
      <w:pPr>
        <w:spacing w:line="240" w:lineRule="exact"/>
        <w:ind w:left="179" w:right="13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 w:rsidR="00047804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–b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oj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%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upne</w:t>
      </w:r>
    </w:p>
    <w:p w:rsidR="002F641A" w:rsidRDefault="00215D45">
      <w:pPr>
        <w:spacing w:before="1"/>
        <w:ind w:left="179" w:right="1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V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a,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v</w:t>
      </w:r>
      <w:r w:rsidR="00047804">
        <w:rPr>
          <w:sz w:val="22"/>
          <w:szCs w:val="22"/>
        </w:rPr>
        <w:t>ođ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aţn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 w:rsidR="00047804"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 w:rsidR="00047804">
        <w:rPr>
          <w:sz w:val="22"/>
          <w:szCs w:val="22"/>
        </w:rPr>
        <w:t>onč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</w:p>
    <w:p w:rsidR="002F641A" w:rsidRDefault="00215D45">
      <w:pPr>
        <w:spacing w:line="240" w:lineRule="exact"/>
        <w:ind w:left="179" w:right="809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</w:p>
    <w:p w:rsidR="002F641A" w:rsidRDefault="002F641A">
      <w:pPr>
        <w:spacing w:before="3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 w:rsidP="00E90ECA">
      <w:pPr>
        <w:ind w:left="179" w:right="138"/>
        <w:jc w:val="both"/>
        <w:rPr>
          <w:sz w:val="22"/>
          <w:szCs w:val="22"/>
        </w:rPr>
      </w:pPr>
      <w:r>
        <w:rPr>
          <w:b/>
          <w:i/>
          <w:color w:val="001F5F"/>
          <w:sz w:val="22"/>
          <w:szCs w:val="22"/>
        </w:rPr>
        <w:t>4.16.</w:t>
      </w:r>
      <w:r>
        <w:rPr>
          <w:b/>
          <w:i/>
          <w:color w:val="001F5F"/>
          <w:sz w:val="22"/>
          <w:szCs w:val="22"/>
          <w:u w:val="thick" w:color="001F5F"/>
        </w:rPr>
        <w:t xml:space="preserve">  </w:t>
      </w:r>
      <w:r>
        <w:rPr>
          <w:b/>
          <w:i/>
          <w:color w:val="001F5F"/>
          <w:spacing w:val="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DEF</w:t>
      </w:r>
      <w:r>
        <w:rPr>
          <w:b/>
          <w:i/>
          <w:color w:val="001F5F"/>
          <w:sz w:val="22"/>
          <w:szCs w:val="22"/>
          <w:u w:val="thick" w:color="001F5F"/>
        </w:rPr>
        <w:t>INIS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AN</w:t>
      </w:r>
      <w:r>
        <w:rPr>
          <w:b/>
          <w:i/>
          <w:color w:val="001F5F"/>
          <w:sz w:val="22"/>
          <w:szCs w:val="22"/>
          <w:u w:val="thick" w:color="001F5F"/>
        </w:rPr>
        <w:t xml:space="preserve">JE  </w:t>
      </w:r>
      <w:r>
        <w:rPr>
          <w:b/>
          <w:i/>
          <w:color w:val="001F5F"/>
          <w:spacing w:val="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EBN</w:t>
      </w:r>
      <w:r>
        <w:rPr>
          <w:b/>
          <w:i/>
          <w:color w:val="001F5F"/>
          <w:sz w:val="22"/>
          <w:szCs w:val="22"/>
          <w:u w:val="thick" w:color="001F5F"/>
        </w:rPr>
        <w:t xml:space="preserve">IH  </w:t>
      </w:r>
      <w:r>
        <w:rPr>
          <w:b/>
          <w:i/>
          <w:color w:val="001F5F"/>
          <w:spacing w:val="4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z w:val="22"/>
          <w:szCs w:val="22"/>
          <w:u w:val="thick" w:color="001F5F"/>
        </w:rPr>
        <w:t>HT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z w:val="22"/>
          <w:szCs w:val="22"/>
          <w:u w:val="thick" w:color="001F5F"/>
        </w:rPr>
        <w:t xml:space="preserve">,  </w:t>
      </w:r>
      <w:r>
        <w:rPr>
          <w:b/>
          <w:i/>
          <w:color w:val="001F5F"/>
          <w:spacing w:val="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sz w:val="22"/>
          <w:szCs w:val="22"/>
          <w:u w:val="thick" w:color="001F5F"/>
        </w:rPr>
        <w:t>K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>LI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K</w:t>
      </w:r>
      <w:r>
        <w:rPr>
          <w:b/>
          <w:i/>
          <w:color w:val="001F5F"/>
          <w:sz w:val="22"/>
          <w:szCs w:val="22"/>
          <w:u w:val="thick" w:color="001F5F"/>
        </w:rPr>
        <w:t xml:space="preserve">O  </w:t>
      </w:r>
      <w:r>
        <w:rPr>
          <w:b/>
          <w:i/>
          <w:color w:val="001F5F"/>
          <w:spacing w:val="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ISTI  </w:t>
      </w:r>
      <w:r>
        <w:rPr>
          <w:b/>
          <w:i/>
          <w:color w:val="001F5F"/>
          <w:spacing w:val="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TO</w:t>
      </w:r>
      <w:r>
        <w:rPr>
          <w:b/>
          <w:i/>
          <w:color w:val="001F5F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z w:val="22"/>
          <w:szCs w:val="22"/>
          <w:u w:val="thick" w:color="001F5F"/>
        </w:rPr>
        <w:t xml:space="preserve">,  </w:t>
      </w:r>
      <w:r>
        <w:rPr>
          <w:b/>
          <w:i/>
          <w:color w:val="001F5F"/>
          <w:spacing w:val="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U  </w:t>
      </w:r>
      <w:r>
        <w:rPr>
          <w:b/>
          <w:i/>
          <w:color w:val="001F5F"/>
          <w:spacing w:val="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G</w:t>
      </w:r>
      <w:r>
        <w:rPr>
          <w:b/>
          <w:i/>
          <w:color w:val="001F5F"/>
          <w:sz w:val="22"/>
          <w:szCs w:val="22"/>
          <w:u w:val="thick" w:color="001F5F"/>
        </w:rPr>
        <w:t>LE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</w:t>
      </w:r>
      <w:r>
        <w:rPr>
          <w:b/>
          <w:i/>
          <w:color w:val="001F5F"/>
          <w:sz w:val="22"/>
          <w:szCs w:val="22"/>
          <w:u w:val="thick" w:color="001F5F"/>
        </w:rPr>
        <w:t xml:space="preserve">U  </w:t>
      </w:r>
      <w:r>
        <w:rPr>
          <w:b/>
          <w:i/>
          <w:color w:val="001F5F"/>
          <w:spacing w:val="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z w:val="22"/>
          <w:szCs w:val="22"/>
          <w:u w:val="thick" w:color="001F5F"/>
        </w:rPr>
        <w:t>Š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sz w:val="22"/>
          <w:szCs w:val="22"/>
          <w:u w:val="thick" w:color="001F5F"/>
        </w:rPr>
        <w:t>ITE</w:t>
      </w:r>
      <w:r>
        <w:rPr>
          <w:b/>
          <w:i/>
          <w:color w:val="001F5F"/>
          <w:spacing w:val="9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z w:val="22"/>
          <w:szCs w:val="22"/>
          <w:u w:val="thick" w:color="001F5F"/>
        </w:rPr>
        <w:t>E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R</w:t>
      </w:r>
      <w:r>
        <w:rPr>
          <w:b/>
          <w:i/>
          <w:color w:val="001F5F"/>
          <w:sz w:val="22"/>
          <w:szCs w:val="22"/>
          <w:u w:val="thick" w:color="001F5F"/>
        </w:rPr>
        <w:t>LJI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sz w:val="22"/>
          <w:szCs w:val="22"/>
          <w:u w:val="thick" w:color="001F5F"/>
        </w:rPr>
        <w:t xml:space="preserve">I </w:t>
      </w:r>
      <w:r>
        <w:rPr>
          <w:b/>
          <w:i/>
          <w:color w:val="001F5F"/>
          <w:spacing w:val="1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</w:t>
      </w:r>
      <w:r>
        <w:rPr>
          <w:b/>
          <w:i/>
          <w:color w:val="001F5F"/>
          <w:sz w:val="22"/>
          <w:szCs w:val="22"/>
          <w:u w:val="thick" w:color="001F5F"/>
        </w:rPr>
        <w:t>AT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AK</w:t>
      </w:r>
      <w:r>
        <w:rPr>
          <w:b/>
          <w:i/>
          <w:color w:val="001F5F"/>
          <w:sz w:val="22"/>
          <w:szCs w:val="22"/>
          <w:u w:val="thick" w:color="001F5F"/>
        </w:rPr>
        <w:t xml:space="preserve">A </w:t>
      </w:r>
      <w:r>
        <w:rPr>
          <w:b/>
          <w:i/>
          <w:color w:val="001F5F"/>
          <w:spacing w:val="1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KO</w:t>
      </w:r>
      <w:r>
        <w:rPr>
          <w:b/>
          <w:i/>
          <w:color w:val="001F5F"/>
          <w:sz w:val="22"/>
          <w:szCs w:val="22"/>
          <w:u w:val="thick" w:color="001F5F"/>
        </w:rPr>
        <w:t xml:space="preserve">JE </w:t>
      </w:r>
      <w:r>
        <w:rPr>
          <w:b/>
          <w:i/>
          <w:color w:val="001F5F"/>
          <w:spacing w:val="1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NARU</w:t>
      </w:r>
      <w:r w:rsidR="00047804">
        <w:rPr>
          <w:b/>
          <w:i/>
          <w:color w:val="001F5F"/>
          <w:spacing w:val="-1"/>
          <w:sz w:val="22"/>
          <w:szCs w:val="22"/>
          <w:u w:val="thick" w:color="001F5F"/>
        </w:rPr>
        <w:t>Č</w:t>
      </w:r>
      <w:r>
        <w:rPr>
          <w:b/>
          <w:i/>
          <w:color w:val="001F5F"/>
          <w:sz w:val="22"/>
          <w:szCs w:val="22"/>
          <w:u w:val="thick" w:color="001F5F"/>
        </w:rPr>
        <w:t xml:space="preserve">ILAC </w:t>
      </w:r>
      <w:r>
        <w:rPr>
          <w:b/>
          <w:i/>
          <w:color w:val="001F5F"/>
          <w:spacing w:val="1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TA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z w:val="22"/>
          <w:szCs w:val="22"/>
          <w:u w:val="thick" w:color="001F5F"/>
        </w:rPr>
        <w:t xml:space="preserve">LJA </w:t>
      </w:r>
      <w:r>
        <w:rPr>
          <w:b/>
          <w:i/>
          <w:color w:val="001F5F"/>
          <w:spacing w:val="1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ĐA</w:t>
      </w:r>
      <w:r w:rsidR="00047804">
        <w:rPr>
          <w:b/>
          <w:i/>
          <w:color w:val="001F5F"/>
          <w:spacing w:val="-1"/>
          <w:sz w:val="22"/>
          <w:szCs w:val="22"/>
          <w:u w:val="thick" w:color="001F5F"/>
        </w:rPr>
        <w:t>Č</w:t>
      </w:r>
      <w:r>
        <w:rPr>
          <w:b/>
          <w:i/>
          <w:color w:val="001F5F"/>
          <w:sz w:val="22"/>
          <w:szCs w:val="22"/>
          <w:u w:val="thick" w:color="001F5F"/>
        </w:rPr>
        <w:t xml:space="preserve">IMA </w:t>
      </w:r>
      <w:r>
        <w:rPr>
          <w:b/>
          <w:i/>
          <w:color w:val="001F5F"/>
          <w:spacing w:val="1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 xml:space="preserve">A </w:t>
      </w:r>
      <w:r>
        <w:rPr>
          <w:b/>
          <w:i/>
          <w:color w:val="001F5F"/>
          <w:spacing w:val="1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RA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PO</w:t>
      </w:r>
      <w:r>
        <w:rPr>
          <w:b/>
          <w:i/>
          <w:color w:val="001F5F"/>
          <w:sz w:val="22"/>
          <w:szCs w:val="22"/>
          <w:u w:val="thick" w:color="001F5F"/>
        </w:rPr>
        <w:t>L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AGAN</w:t>
      </w:r>
      <w:r>
        <w:rPr>
          <w:b/>
          <w:i/>
          <w:color w:val="001F5F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z w:val="22"/>
          <w:szCs w:val="22"/>
          <w:u w:val="thick" w:color="001F5F"/>
        </w:rPr>
        <w:t>,</w:t>
      </w:r>
      <w:r>
        <w:rPr>
          <w:b/>
          <w:i/>
          <w:color w:val="001F5F"/>
          <w:spacing w:val="8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UK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LJ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ĈU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UĆ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I  I 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JIH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OV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D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IZ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VOĐA</w:t>
      </w:r>
      <w:r w:rsidR="00E90ECA"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Č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pacing w:val="3"/>
          <w:position w:val="-1"/>
          <w:sz w:val="22"/>
          <w:szCs w:val="22"/>
          <w:u w:val="thick" w:color="001F5F"/>
        </w:rPr>
        <w:t xml:space="preserve"> </w:t>
      </w:r>
    </w:p>
    <w:p w:rsidR="002F641A" w:rsidRDefault="002F641A">
      <w:pPr>
        <w:spacing w:before="17" w:line="200" w:lineRule="exact"/>
      </w:pPr>
    </w:p>
    <w:p w:rsidR="002F641A" w:rsidRDefault="00215D45">
      <w:pPr>
        <w:spacing w:before="33"/>
        <w:ind w:left="539"/>
        <w:rPr>
          <w:sz w:val="22"/>
          <w:szCs w:val="22"/>
        </w:rPr>
      </w:pPr>
      <w:r>
        <w:rPr>
          <w:rFonts w:ascii="Wingdings" w:eastAsia="Wingdings" w:hAnsi="Wingdings" w:cs="Wingdings"/>
          <w:color w:val="001F5F"/>
          <w:sz w:val="22"/>
          <w:szCs w:val="22"/>
        </w:rPr>
        <w:t></w:t>
      </w:r>
      <w:r>
        <w:rPr>
          <w:color w:val="001F5F"/>
          <w:sz w:val="22"/>
          <w:szCs w:val="22"/>
        </w:rPr>
        <w:t xml:space="preserve">   </w:t>
      </w:r>
      <w:r>
        <w:rPr>
          <w:color w:val="001F5F"/>
          <w:spacing w:val="3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Podaci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 n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e u 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nk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snoj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su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rl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.</w:t>
      </w:r>
    </w:p>
    <w:p w:rsidR="002F641A" w:rsidRDefault="002F641A">
      <w:pPr>
        <w:spacing w:before="1" w:line="260" w:lineRule="exact"/>
        <w:rPr>
          <w:sz w:val="26"/>
          <w:szCs w:val="26"/>
        </w:rPr>
      </w:pPr>
    </w:p>
    <w:p w:rsidR="002F641A" w:rsidRDefault="00215D45">
      <w:pPr>
        <w:ind w:left="179"/>
        <w:rPr>
          <w:sz w:val="22"/>
          <w:szCs w:val="22"/>
        </w:rPr>
      </w:pPr>
      <w:r>
        <w:rPr>
          <w:b/>
          <w:i/>
          <w:color w:val="001F5F"/>
          <w:sz w:val="22"/>
          <w:szCs w:val="22"/>
        </w:rPr>
        <w:t>4.17.</w:t>
      </w:r>
      <w:r>
        <w:rPr>
          <w:b/>
          <w:i/>
          <w:color w:val="001F5F"/>
          <w:sz w:val="22"/>
          <w:szCs w:val="22"/>
          <w:u w:val="thick" w:color="001F5F"/>
        </w:rPr>
        <w:t xml:space="preserve">  </w:t>
      </w:r>
      <w:r>
        <w:rPr>
          <w:b/>
          <w:i/>
          <w:color w:val="001F5F"/>
          <w:spacing w:val="17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IZME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 xml:space="preserve">E  </w:t>
      </w:r>
      <w:r>
        <w:rPr>
          <w:b/>
          <w:i/>
          <w:color w:val="001F5F"/>
          <w:spacing w:val="1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I  </w:t>
      </w:r>
      <w:r>
        <w:rPr>
          <w:b/>
          <w:i/>
          <w:color w:val="001F5F"/>
          <w:spacing w:val="17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DO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UN</w:t>
      </w:r>
      <w:r>
        <w:rPr>
          <w:b/>
          <w:i/>
          <w:color w:val="001F5F"/>
          <w:sz w:val="22"/>
          <w:szCs w:val="22"/>
          <w:u w:val="thick" w:color="001F5F"/>
        </w:rPr>
        <w:t xml:space="preserve">E  </w:t>
      </w:r>
      <w:r>
        <w:rPr>
          <w:b/>
          <w:i/>
          <w:color w:val="001F5F"/>
          <w:spacing w:val="1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KON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K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UR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 xml:space="preserve">E  </w:t>
      </w:r>
      <w:r>
        <w:rPr>
          <w:b/>
          <w:i/>
          <w:color w:val="001F5F"/>
          <w:spacing w:val="1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D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OKU</w:t>
      </w:r>
      <w:r>
        <w:rPr>
          <w:b/>
          <w:i/>
          <w:color w:val="001F5F"/>
          <w:sz w:val="22"/>
          <w:szCs w:val="22"/>
          <w:u w:val="thick" w:color="001F5F"/>
        </w:rPr>
        <w:t>ME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>T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AC</w:t>
      </w:r>
      <w:r>
        <w:rPr>
          <w:b/>
          <w:i/>
          <w:color w:val="001F5F"/>
          <w:sz w:val="22"/>
          <w:szCs w:val="22"/>
          <w:u w:val="thick" w:color="001F5F"/>
        </w:rPr>
        <w:t xml:space="preserve">IJE  </w:t>
      </w:r>
      <w:r>
        <w:rPr>
          <w:b/>
          <w:i/>
          <w:color w:val="001F5F"/>
          <w:spacing w:val="20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DO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D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z w:val="22"/>
          <w:szCs w:val="22"/>
          <w:u w:val="thick" w:color="001F5F"/>
        </w:rPr>
        <w:t>T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 xml:space="preserve">E  </w:t>
      </w:r>
      <w:r>
        <w:rPr>
          <w:b/>
          <w:i/>
          <w:color w:val="001F5F"/>
          <w:spacing w:val="1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IN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FOR</w:t>
      </w:r>
      <w:r>
        <w:rPr>
          <w:b/>
          <w:i/>
          <w:color w:val="001F5F"/>
          <w:sz w:val="22"/>
          <w:szCs w:val="22"/>
          <w:u w:val="thick" w:color="001F5F"/>
        </w:rPr>
        <w:t>MA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C</w:t>
      </w:r>
      <w:r>
        <w:rPr>
          <w:b/>
          <w:i/>
          <w:color w:val="001F5F"/>
          <w:sz w:val="22"/>
          <w:szCs w:val="22"/>
          <w:u w:val="thick" w:color="001F5F"/>
        </w:rPr>
        <w:t xml:space="preserve">IJE  </w:t>
      </w:r>
      <w:r>
        <w:rPr>
          <w:b/>
          <w:i/>
          <w:color w:val="001F5F"/>
          <w:spacing w:val="17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I</w:t>
      </w: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Š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JA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ZI SA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R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IP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RE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MA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M P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ONUD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E</w:t>
      </w:r>
    </w:p>
    <w:p w:rsidR="002F641A" w:rsidRDefault="002F641A">
      <w:pPr>
        <w:spacing w:before="18" w:line="240" w:lineRule="exact"/>
        <w:rPr>
          <w:sz w:val="24"/>
          <w:szCs w:val="24"/>
        </w:rPr>
      </w:pPr>
    </w:p>
    <w:p w:rsidR="002F641A" w:rsidRDefault="00215D45">
      <w:pPr>
        <w:tabs>
          <w:tab w:val="left" w:pos="880"/>
        </w:tabs>
        <w:spacing w:before="20"/>
        <w:ind w:left="892" w:right="137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E90ECA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ac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u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E90ECA">
        <w:rPr>
          <w:sz w:val="22"/>
          <w:szCs w:val="22"/>
        </w:rPr>
        <w:t>đ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om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za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dnoš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nuda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dopuni 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 w:rsidR="00E90ECA">
        <w:rPr>
          <w:sz w:val="22"/>
          <w:szCs w:val="22"/>
        </w:rPr>
        <w:t>duž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dopune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na 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 w:rsidP="00E90ECA">
      <w:pPr>
        <w:tabs>
          <w:tab w:val="left" w:pos="880"/>
        </w:tabs>
        <w:spacing w:before="15" w:line="240" w:lineRule="exact"/>
        <w:ind w:left="892" w:right="135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 w:rsidR="00E90ECA">
        <w:rPr>
          <w:sz w:val="22"/>
          <w:szCs w:val="22"/>
        </w:rPr>
        <w:t>ž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7"/>
          <w:sz w:val="22"/>
          <w:szCs w:val="22"/>
        </w:rPr>
        <w:t>tr</w:t>
      </w:r>
      <w:r>
        <w:rPr>
          <w:spacing w:val="-2"/>
          <w:w w:val="107"/>
          <w:sz w:val="22"/>
          <w:szCs w:val="22"/>
        </w:rPr>
        <w:t>a</w:t>
      </w:r>
      <w:r w:rsidR="00E90ECA">
        <w:rPr>
          <w:spacing w:val="-1"/>
          <w:w w:val="107"/>
          <w:sz w:val="22"/>
          <w:szCs w:val="22"/>
        </w:rPr>
        <w:t>ž</w:t>
      </w:r>
      <w:r>
        <w:rPr>
          <w:spacing w:val="1"/>
          <w:w w:val="107"/>
          <w:sz w:val="22"/>
          <w:szCs w:val="22"/>
        </w:rPr>
        <w:t>t</w:t>
      </w:r>
      <w:r>
        <w:rPr>
          <w:w w:val="107"/>
          <w:sz w:val="22"/>
          <w:szCs w:val="22"/>
        </w:rPr>
        <w:t>i</w:t>
      </w:r>
      <w:r>
        <w:rPr>
          <w:spacing w:val="17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u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ezi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sa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ponud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 w:rsidR="00E90ECA"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u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E90ECA">
        <w:rPr>
          <w:sz w:val="22"/>
          <w:szCs w:val="22"/>
        </w:rPr>
        <w:t>ož</w:t>
      </w:r>
      <w:r>
        <w:rPr>
          <w:sz w:val="22"/>
          <w:szCs w:val="22"/>
        </w:rPr>
        <w:t xml:space="preserve">e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 w:rsidR="00E90ECA">
        <w:rPr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E90ECA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uo</w:t>
      </w:r>
      <w:r w:rsidR="00E90ECA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 w:rsidR="00E90ECA">
        <w:rPr>
          <w:sz w:val="22"/>
          <w:szCs w:val="22"/>
        </w:rPr>
        <w:t xml:space="preserve"> </w:t>
      </w:r>
      <w:r>
        <w:rPr>
          <w:sz w:val="22"/>
          <w:szCs w:val="22"/>
        </w:rPr>
        <w:t>nedo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snoj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ji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pet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E90ECA">
        <w:rPr>
          <w:sz w:val="22"/>
          <w:szCs w:val="22"/>
        </w:rPr>
        <w:t xml:space="preserve"> </w:t>
      </w:r>
      <w:r>
        <w:rPr>
          <w:sz w:val="22"/>
          <w:szCs w:val="22"/>
        </w:rPr>
        <w:t>podnoš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.</w:t>
      </w:r>
    </w:p>
    <w:p w:rsidR="002F641A" w:rsidRDefault="00215D45">
      <w:pPr>
        <w:spacing w:line="260" w:lineRule="exact"/>
        <w:ind w:left="536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om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u</w:t>
      </w:r>
      <w:r w:rsidR="00E90ECA">
        <w:rPr>
          <w:spacing w:val="-2"/>
          <w:position w:val="-1"/>
          <w:sz w:val="22"/>
          <w:szCs w:val="22"/>
        </w:rPr>
        <w:t>č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u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 w:rsidR="00E90ECA">
        <w:rPr>
          <w:position w:val="-1"/>
          <w:sz w:val="22"/>
          <w:szCs w:val="22"/>
        </w:rPr>
        <w:t>č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c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du</w:t>
      </w:r>
      <w:r w:rsidR="00E90ECA">
        <w:rPr>
          <w:position w:val="-1"/>
          <w:sz w:val="22"/>
          <w:szCs w:val="22"/>
        </w:rPr>
        <w:t>ž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u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od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i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na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od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za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a,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od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or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i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na</w:t>
      </w:r>
    </w:p>
    <w:p w:rsidR="002F641A" w:rsidRDefault="00215D45">
      <w:pPr>
        <w:ind w:left="892"/>
        <w:rPr>
          <w:sz w:val="22"/>
          <w:szCs w:val="22"/>
        </w:rPr>
      </w:pP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ind w:left="892" w:right="138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 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ezi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im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ši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w w:val="95"/>
          <w:sz w:val="22"/>
          <w:szCs w:val="22"/>
        </w:rPr>
        <w:t>od</w:t>
      </w:r>
      <w:r>
        <w:rPr>
          <w:spacing w:val="1"/>
          <w:w w:val="95"/>
          <w:sz w:val="22"/>
          <w:szCs w:val="22"/>
        </w:rPr>
        <w:t>r</w:t>
      </w:r>
      <w:r>
        <w:rPr>
          <w:w w:val="95"/>
          <w:sz w:val="22"/>
          <w:szCs w:val="22"/>
        </w:rPr>
        <w:t>e</w:t>
      </w:r>
      <w:r w:rsidR="00E90ECA">
        <w:rPr>
          <w:spacing w:val="-2"/>
          <w:w w:val="95"/>
          <w:sz w:val="22"/>
          <w:szCs w:val="22"/>
        </w:rPr>
        <w:t>đ</w:t>
      </w:r>
      <w:r>
        <w:rPr>
          <w:w w:val="95"/>
          <w:sz w:val="22"/>
          <w:szCs w:val="22"/>
        </w:rPr>
        <w:t>en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 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a.</w:t>
      </w:r>
    </w:p>
    <w:p w:rsidR="002F641A" w:rsidRDefault="00215D45">
      <w:pPr>
        <w:tabs>
          <w:tab w:val="left" w:pos="880"/>
        </w:tabs>
        <w:spacing w:before="15" w:line="240" w:lineRule="exact"/>
        <w:ind w:left="892" w:right="140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 w:rsidR="00E90ECA">
        <w:rPr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opuni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am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za podnoš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E90ECA">
        <w:rPr>
          <w:spacing w:val="-2"/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duţan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p</w:t>
      </w:r>
      <w:r>
        <w:rPr>
          <w:spacing w:val="1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>od</w:t>
      </w:r>
      <w:r>
        <w:rPr>
          <w:spacing w:val="-2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ţi</w:t>
      </w:r>
      <w:r>
        <w:rPr>
          <w:spacing w:val="15"/>
          <w:w w:val="10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podnoš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</w:p>
    <w:p w:rsidR="002F641A" w:rsidRDefault="00215D45">
      <w:pPr>
        <w:spacing w:line="240" w:lineRule="exact"/>
        <w:ind w:left="892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za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podn</w:t>
      </w:r>
      <w:r>
        <w:rPr>
          <w:spacing w:val="-2"/>
          <w:sz w:val="22"/>
          <w:szCs w:val="22"/>
        </w:rPr>
        <w:t>oš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</w:p>
    <w:p w:rsidR="002F641A" w:rsidRDefault="00215D45">
      <w:pPr>
        <w:ind w:left="536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E90ECA">
        <w:rPr>
          <w:sz w:val="22"/>
          <w:szCs w:val="22"/>
        </w:rPr>
        <w:t>đ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podnoš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E90ECA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E90ECA">
        <w:rPr>
          <w:sz w:val="22"/>
          <w:szCs w:val="22"/>
        </w:rPr>
        <w:t>ož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dop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</w:p>
    <w:p w:rsidR="002F641A" w:rsidRDefault="00215D45">
      <w:pPr>
        <w:ind w:left="892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F641A" w:rsidRDefault="002F641A">
      <w:pPr>
        <w:spacing w:before="20" w:line="260" w:lineRule="exact"/>
        <w:rPr>
          <w:sz w:val="26"/>
          <w:szCs w:val="26"/>
        </w:rPr>
      </w:pPr>
    </w:p>
    <w:p w:rsidR="002F641A" w:rsidRDefault="00215D45">
      <w:pPr>
        <w:ind w:left="899"/>
        <w:rPr>
          <w:sz w:val="22"/>
          <w:szCs w:val="22"/>
        </w:rPr>
      </w:pP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ano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 w:rsidR="00E90ECA">
        <w:rPr>
          <w:spacing w:val="-2"/>
          <w:sz w:val="22"/>
          <w:szCs w:val="22"/>
        </w:rPr>
        <w:t>ž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nom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ţ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doda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ezi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2F641A" w:rsidRDefault="00215D45">
      <w:pPr>
        <w:spacing w:line="240" w:lineRule="exact"/>
        <w:ind w:left="179"/>
        <w:rPr>
          <w:sz w:val="22"/>
          <w:szCs w:val="22"/>
        </w:rPr>
        <w:sectPr w:rsidR="002F641A">
          <w:pgSz w:w="12240" w:h="15840"/>
          <w:pgMar w:top="780" w:right="960" w:bottom="280" w:left="1240" w:header="593" w:footer="567" w:gutter="0"/>
          <w:cols w:space="720"/>
        </w:sect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em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„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doda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</w:p>
    <w:p w:rsidR="002F641A" w:rsidRDefault="002F641A">
      <w:pPr>
        <w:spacing w:before="5" w:line="120" w:lineRule="exact"/>
        <w:rPr>
          <w:sz w:val="12"/>
          <w:szCs w:val="12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32"/>
        <w:ind w:left="179" w:right="132"/>
        <w:rPr>
          <w:sz w:val="22"/>
          <w:szCs w:val="22"/>
        </w:rPr>
      </w:pPr>
      <w:r>
        <w:rPr>
          <w:sz w:val="22"/>
          <w:szCs w:val="22"/>
        </w:rPr>
        <w:t>doba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ervni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o-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,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>ul</w:t>
      </w:r>
      <w:r>
        <w:rPr>
          <w:b/>
          <w:spacing w:val="-1"/>
          <w:sz w:val="22"/>
          <w:szCs w:val="22"/>
        </w:rPr>
        <w:t>j</w:t>
      </w:r>
      <w:r>
        <w:rPr>
          <w:b/>
          <w:sz w:val="22"/>
          <w:szCs w:val="22"/>
        </w:rPr>
        <w:t>a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va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r>
        <w:rPr>
          <w:b/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V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br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 w:rsidR="00E90ECA">
        <w:rPr>
          <w:sz w:val="22"/>
          <w:szCs w:val="22"/>
        </w:rPr>
        <w:t>20</w:t>
      </w:r>
      <w:r>
        <w:rPr>
          <w:spacing w:val="1"/>
          <w:sz w:val="22"/>
          <w:szCs w:val="22"/>
        </w:rPr>
        <w:t>/</w:t>
      </w:r>
      <w:r w:rsidR="00E90ECA">
        <w:rPr>
          <w:sz w:val="22"/>
          <w:szCs w:val="22"/>
        </w:rPr>
        <w:t>2020</w:t>
      </w:r>
      <w:r>
        <w:rPr>
          <w:spacing w:val="-4"/>
          <w:sz w:val="22"/>
          <w:szCs w:val="22"/>
        </w:rPr>
        <w:t>“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 w:rsidR="00E90ECA">
        <w:rPr>
          <w:sz w:val="22"/>
          <w:szCs w:val="22"/>
        </w:rPr>
        <w:t>pož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no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 ad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su: </w:t>
      </w:r>
      <w:r w:rsidR="00FE7697">
        <w:rPr>
          <w:sz w:val="22"/>
          <w:szCs w:val="22"/>
        </w:rPr>
        <w:t>marijana.obradovic@dzsombor.rs</w:t>
      </w:r>
    </w:p>
    <w:p w:rsidR="002F641A" w:rsidRDefault="002F641A">
      <w:pPr>
        <w:spacing w:before="4" w:line="220" w:lineRule="exact"/>
        <w:rPr>
          <w:sz w:val="22"/>
          <w:szCs w:val="22"/>
        </w:rPr>
      </w:pPr>
    </w:p>
    <w:p w:rsidR="002F641A" w:rsidRDefault="00215D45">
      <w:pPr>
        <w:spacing w:before="32" w:line="240" w:lineRule="exact"/>
        <w:ind w:left="179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</w:rPr>
        <w:t>4.18</w:t>
      </w:r>
      <w:r>
        <w:rPr>
          <w:b/>
          <w:color w:val="001F5F"/>
          <w:position w:val="-1"/>
          <w:sz w:val="22"/>
          <w:szCs w:val="22"/>
        </w:rPr>
        <w:t>.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DODA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A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OB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Š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, 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KON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RO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LA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I </w:t>
      </w:r>
      <w:r>
        <w:rPr>
          <w:b/>
          <w:i/>
          <w:color w:val="001F5F"/>
          <w:spacing w:val="3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DO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Š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TEN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E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ISP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R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K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pacing w:val="4"/>
          <w:position w:val="-1"/>
          <w:sz w:val="22"/>
          <w:szCs w:val="22"/>
          <w:u w:val="thick" w:color="001F5F"/>
        </w:rPr>
        <w:t xml:space="preserve"> </w:t>
      </w:r>
    </w:p>
    <w:p w:rsidR="002F641A" w:rsidRDefault="002F641A">
      <w:pPr>
        <w:spacing w:before="6" w:line="240" w:lineRule="exact"/>
        <w:rPr>
          <w:sz w:val="24"/>
          <w:szCs w:val="24"/>
        </w:rPr>
      </w:pPr>
    </w:p>
    <w:p w:rsidR="002F641A" w:rsidRDefault="00215D45">
      <w:pPr>
        <w:tabs>
          <w:tab w:val="left" w:pos="880"/>
        </w:tabs>
        <w:spacing w:before="37" w:line="240" w:lineRule="exact"/>
        <w:ind w:left="892" w:right="142" w:hanging="355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E90ECA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E90ECA">
        <w:rPr>
          <w:sz w:val="22"/>
          <w:szCs w:val="22"/>
        </w:rPr>
        <w:t>ož</w:t>
      </w:r>
      <w:r>
        <w:rPr>
          <w:sz w:val="22"/>
          <w:szCs w:val="22"/>
        </w:rPr>
        <w:t xml:space="preserve">e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53"/>
          <w:sz w:val="22"/>
          <w:szCs w:val="22"/>
        </w:rPr>
        <w:t xml:space="preserve"> </w:t>
      </w:r>
      <w:r w:rsidR="00E90ECA">
        <w:rPr>
          <w:sz w:val="22"/>
          <w:szCs w:val="22"/>
        </w:rPr>
        <w:t>ponuđ</w:t>
      </w:r>
      <w:r>
        <w:rPr>
          <w:sz w:val="22"/>
          <w:szCs w:val="22"/>
        </w:rPr>
        <w:t>aĉa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oći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 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 w:rsidR="00E90ECA">
        <w:rPr>
          <w:sz w:val="22"/>
          <w:szCs w:val="22"/>
        </w:rPr>
        <w:t>đ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ponud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sz w:val="22"/>
          <w:szCs w:val="22"/>
        </w:rPr>
        <w:t>m</w:t>
      </w:r>
      <w:r w:rsidR="00E90ECA">
        <w:rPr>
          <w:sz w:val="22"/>
          <w:szCs w:val="22"/>
        </w:rPr>
        <w:t>ož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da 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ši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d)  </w:t>
      </w:r>
      <w:r>
        <w:rPr>
          <w:spacing w:val="-2"/>
          <w:sz w:val="22"/>
          <w:szCs w:val="22"/>
        </w:rPr>
        <w:t>k</w:t>
      </w:r>
      <w:r w:rsidR="00E90ECA">
        <w:rPr>
          <w:sz w:val="22"/>
          <w:szCs w:val="22"/>
        </w:rPr>
        <w:t>od  ponuđ</w:t>
      </w:r>
      <w:r>
        <w:rPr>
          <w:sz w:val="22"/>
          <w:szCs w:val="22"/>
        </w:rPr>
        <w:t>a</w:t>
      </w:r>
      <w:r w:rsidR="00E90ECA"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odnos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 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 pod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 w:rsidR="00E90ECA">
        <w:rPr>
          <w:sz w:val="22"/>
          <w:szCs w:val="22"/>
        </w:rPr>
        <w:t>ođ</w:t>
      </w:r>
      <w:r>
        <w:rPr>
          <w:sz w:val="22"/>
          <w:szCs w:val="22"/>
        </w:rPr>
        <w:t>a</w:t>
      </w:r>
      <w:r w:rsidR="00E90ECA">
        <w:rPr>
          <w:spacing w:val="-2"/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spacing w:line="240" w:lineRule="exact"/>
        <w:ind w:left="536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 w:rsidR="00E90ECA"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 w:rsidR="00E90ECA">
        <w:rPr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zna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</w:p>
    <w:p w:rsidR="002F641A" w:rsidRDefault="00215D45">
      <w:pPr>
        <w:spacing w:line="240" w:lineRule="exact"/>
        <w:ind w:left="892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enu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za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u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om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i 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</w:p>
    <w:p w:rsidR="002F641A" w:rsidRDefault="00215D45">
      <w:pPr>
        <w:spacing w:before="1"/>
        <w:ind w:left="892"/>
        <w:rPr>
          <w:sz w:val="22"/>
          <w:szCs w:val="22"/>
        </w:rPr>
      </w:pPr>
      <w:r>
        <w:rPr>
          <w:sz w:val="22"/>
          <w:szCs w:val="22"/>
        </w:rPr>
        <w:t>neod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uć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 w:rsidR="00E90ECA"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</w:p>
    <w:p w:rsidR="002F641A" w:rsidRDefault="00215D45">
      <w:pPr>
        <w:spacing w:line="240" w:lineRule="exact"/>
        <w:ind w:left="892"/>
        <w:rPr>
          <w:sz w:val="22"/>
          <w:szCs w:val="22"/>
        </w:rPr>
      </w:pPr>
      <w:r>
        <w:rPr>
          <w:sz w:val="22"/>
          <w:szCs w:val="22"/>
        </w:rPr>
        <w:t>ne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ode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 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e.</w:t>
      </w:r>
    </w:p>
    <w:p w:rsidR="002F641A" w:rsidRDefault="00215D45">
      <w:pPr>
        <w:tabs>
          <w:tab w:val="left" w:pos="880"/>
        </w:tabs>
        <w:spacing w:before="1" w:line="240" w:lineRule="exact"/>
        <w:ind w:left="892" w:right="142" w:hanging="355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 w:rsidR="00E90ECA">
        <w:rPr>
          <w:sz w:val="22"/>
          <w:szCs w:val="22"/>
        </w:rPr>
        <w:t>ž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nost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E90ECA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aĉ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 w:rsidR="00E90ECA"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uoĉe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po o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nĉanom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spacing w:line="240" w:lineRule="exact"/>
        <w:ind w:left="536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z</w:t>
      </w:r>
      <w:r>
        <w:rPr>
          <w:spacing w:val="-1"/>
          <w:w w:val="94"/>
          <w:sz w:val="22"/>
          <w:szCs w:val="22"/>
        </w:rPr>
        <w:t>m</w:t>
      </w:r>
      <w:r w:rsidR="00E90ECA">
        <w:rPr>
          <w:w w:val="94"/>
          <w:sz w:val="22"/>
          <w:szCs w:val="22"/>
        </w:rPr>
        <w:t>eđ</w:t>
      </w:r>
      <w:r>
        <w:rPr>
          <w:w w:val="94"/>
          <w:sz w:val="22"/>
          <w:szCs w:val="22"/>
        </w:rPr>
        <w:t>u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ĉne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upne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oda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spacing w:before="2"/>
        <w:ind w:left="536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onu</w:t>
      </w:r>
      <w:r w:rsidR="00E90ECA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</w:t>
      </w:r>
      <w:r>
        <w:rPr>
          <w:spacing w:val="-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om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aĉuns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ponudu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</w:p>
    <w:p w:rsidR="002F641A" w:rsidRDefault="00215D45">
      <w:pPr>
        <w:spacing w:line="240" w:lineRule="exact"/>
        <w:ind w:left="892"/>
        <w:rPr>
          <w:sz w:val="22"/>
          <w:szCs w:val="22"/>
        </w:rPr>
      </w:pPr>
      <w:r>
        <w:rPr>
          <w:sz w:val="22"/>
          <w:szCs w:val="22"/>
        </w:rPr>
        <w:t>nep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vu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" w:line="240" w:lineRule="exact"/>
        <w:ind w:left="892" w:right="140" w:hanging="355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bno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doda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</w:t>
      </w:r>
      <w:r w:rsidR="00E90ECA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a</w:t>
      </w:r>
      <w:r w:rsidR="00E90ECA">
        <w:rPr>
          <w:sz w:val="22"/>
          <w:szCs w:val="22"/>
        </w:rPr>
        <w:t>č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eni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ok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da pos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 po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 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osno 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uĉ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od </w:t>
      </w:r>
      <w:r w:rsidR="00E90ECA">
        <w:rPr>
          <w:w w:val="95"/>
          <w:sz w:val="22"/>
          <w:szCs w:val="22"/>
        </w:rPr>
        <w:t>ponuđ</w:t>
      </w:r>
      <w:r>
        <w:rPr>
          <w:w w:val="95"/>
          <w:sz w:val="22"/>
          <w:szCs w:val="22"/>
        </w:rPr>
        <w:t>a</w:t>
      </w:r>
      <w:r>
        <w:rPr>
          <w:spacing w:val="-2"/>
          <w:w w:val="95"/>
          <w:sz w:val="22"/>
          <w:szCs w:val="22"/>
        </w:rPr>
        <w:t>ĉa</w:t>
      </w:r>
      <w:r>
        <w:rPr>
          <w:w w:val="95"/>
          <w:sz w:val="22"/>
          <w:szCs w:val="22"/>
        </w:rPr>
        <w:t>,</w:t>
      </w:r>
      <w:r>
        <w:rPr>
          <w:spacing w:val="12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 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</w:p>
    <w:p w:rsidR="002F641A" w:rsidRDefault="00215D45">
      <w:pPr>
        <w:spacing w:line="240" w:lineRule="exact"/>
        <w:ind w:left="892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 pod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 w:rsidR="00E90ECA">
        <w:rPr>
          <w:sz w:val="22"/>
          <w:szCs w:val="22"/>
        </w:rPr>
        <w:t>ođ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ĉa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"/>
        <w:ind w:left="892" w:right="136" w:hanging="355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color w:val="131112"/>
          <w:spacing w:val="1"/>
          <w:sz w:val="22"/>
          <w:szCs w:val="22"/>
        </w:rPr>
        <w:t>U</w:t>
      </w:r>
      <w:r>
        <w:rPr>
          <w:color w:val="131112"/>
          <w:spacing w:val="-2"/>
          <w:sz w:val="22"/>
          <w:szCs w:val="22"/>
        </w:rPr>
        <w:t>k</w:t>
      </w:r>
      <w:r>
        <w:rPr>
          <w:color w:val="131112"/>
          <w:sz w:val="22"/>
          <w:szCs w:val="22"/>
        </w:rPr>
        <w:t>o</w:t>
      </w:r>
      <w:r>
        <w:rPr>
          <w:color w:val="131112"/>
          <w:spacing w:val="1"/>
          <w:sz w:val="22"/>
          <w:szCs w:val="22"/>
        </w:rPr>
        <w:t>li</w:t>
      </w:r>
      <w:r>
        <w:rPr>
          <w:color w:val="131112"/>
          <w:spacing w:val="-2"/>
          <w:sz w:val="22"/>
          <w:szCs w:val="22"/>
        </w:rPr>
        <w:t>k</w:t>
      </w:r>
      <w:r>
        <w:rPr>
          <w:color w:val="131112"/>
          <w:sz w:val="22"/>
          <w:szCs w:val="22"/>
        </w:rPr>
        <w:t>o</w:t>
      </w:r>
      <w:r>
        <w:rPr>
          <w:color w:val="131112"/>
          <w:spacing w:val="53"/>
          <w:sz w:val="22"/>
          <w:szCs w:val="22"/>
        </w:rPr>
        <w:t xml:space="preserve"> </w:t>
      </w:r>
      <w:r>
        <w:rPr>
          <w:color w:val="131112"/>
          <w:spacing w:val="1"/>
          <w:sz w:val="22"/>
          <w:szCs w:val="22"/>
        </w:rPr>
        <w:t>j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53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p</w:t>
      </w:r>
      <w:r>
        <w:rPr>
          <w:color w:val="131112"/>
          <w:spacing w:val="-2"/>
          <w:sz w:val="22"/>
          <w:szCs w:val="22"/>
        </w:rPr>
        <w:t>o</w:t>
      </w:r>
      <w:r>
        <w:rPr>
          <w:color w:val="131112"/>
          <w:spacing w:val="1"/>
          <w:sz w:val="22"/>
          <w:szCs w:val="22"/>
        </w:rPr>
        <w:t>t</w:t>
      </w:r>
      <w:r>
        <w:rPr>
          <w:color w:val="131112"/>
          <w:spacing w:val="-2"/>
          <w:sz w:val="22"/>
          <w:szCs w:val="22"/>
        </w:rPr>
        <w:t>r</w:t>
      </w:r>
      <w:r>
        <w:rPr>
          <w:color w:val="131112"/>
          <w:sz w:val="22"/>
          <w:szCs w:val="22"/>
        </w:rPr>
        <w:t>ebno</w:t>
      </w:r>
      <w:r>
        <w:rPr>
          <w:color w:val="131112"/>
          <w:spacing w:val="53"/>
          <w:sz w:val="22"/>
          <w:szCs w:val="22"/>
        </w:rPr>
        <w:t xml:space="preserve"> </w:t>
      </w:r>
      <w:r>
        <w:rPr>
          <w:color w:val="131112"/>
          <w:spacing w:val="-2"/>
          <w:sz w:val="22"/>
          <w:szCs w:val="22"/>
        </w:rPr>
        <w:t>v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pacing w:val="-2"/>
          <w:sz w:val="22"/>
          <w:szCs w:val="22"/>
        </w:rPr>
        <w:t>š</w:t>
      </w:r>
      <w:r>
        <w:rPr>
          <w:color w:val="131112"/>
          <w:spacing w:val="1"/>
          <w:sz w:val="22"/>
          <w:szCs w:val="22"/>
        </w:rPr>
        <w:t>i</w:t>
      </w:r>
      <w:r>
        <w:rPr>
          <w:color w:val="131112"/>
          <w:spacing w:val="-1"/>
          <w:sz w:val="22"/>
          <w:szCs w:val="22"/>
        </w:rPr>
        <w:t>t</w:t>
      </w:r>
      <w:r>
        <w:rPr>
          <w:color w:val="131112"/>
          <w:sz w:val="22"/>
          <w:szCs w:val="22"/>
        </w:rPr>
        <w:t>i</w:t>
      </w:r>
      <w:r>
        <w:rPr>
          <w:color w:val="131112"/>
          <w:spacing w:val="51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p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z w:val="22"/>
          <w:szCs w:val="22"/>
        </w:rPr>
        <w:t>o</w:t>
      </w:r>
      <w:r>
        <w:rPr>
          <w:color w:val="131112"/>
          <w:spacing w:val="-2"/>
          <w:sz w:val="22"/>
          <w:szCs w:val="22"/>
        </w:rPr>
        <w:t>v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z w:val="22"/>
          <w:szCs w:val="22"/>
        </w:rPr>
        <w:t xml:space="preserve">u </w:t>
      </w:r>
      <w:r>
        <w:rPr>
          <w:color w:val="131112"/>
          <w:spacing w:val="1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p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pacing w:val="-2"/>
          <w:sz w:val="22"/>
          <w:szCs w:val="22"/>
        </w:rPr>
        <w:t>o</w:t>
      </w:r>
      <w:r>
        <w:rPr>
          <w:color w:val="131112"/>
          <w:spacing w:val="1"/>
          <w:sz w:val="22"/>
          <w:szCs w:val="22"/>
        </w:rPr>
        <w:t>i</w:t>
      </w:r>
      <w:r>
        <w:rPr>
          <w:color w:val="131112"/>
          <w:sz w:val="22"/>
          <w:szCs w:val="22"/>
        </w:rPr>
        <w:t>z</w:t>
      </w:r>
      <w:r>
        <w:rPr>
          <w:color w:val="131112"/>
          <w:spacing w:val="-2"/>
          <w:sz w:val="22"/>
          <w:szCs w:val="22"/>
        </w:rPr>
        <w:t>v</w:t>
      </w:r>
      <w:r w:rsidR="00E90ECA">
        <w:rPr>
          <w:color w:val="131112"/>
          <w:sz w:val="22"/>
          <w:szCs w:val="22"/>
        </w:rPr>
        <w:t>ođ</w:t>
      </w:r>
      <w:r>
        <w:rPr>
          <w:color w:val="131112"/>
          <w:sz w:val="22"/>
          <w:szCs w:val="22"/>
        </w:rPr>
        <w:t>aĉ</w:t>
      </w:r>
      <w:r>
        <w:rPr>
          <w:color w:val="131112"/>
          <w:spacing w:val="-2"/>
          <w:sz w:val="22"/>
          <w:szCs w:val="22"/>
        </w:rPr>
        <w:t>k</w:t>
      </w:r>
      <w:r>
        <w:rPr>
          <w:color w:val="131112"/>
          <w:spacing w:val="1"/>
          <w:sz w:val="22"/>
          <w:szCs w:val="22"/>
        </w:rPr>
        <w:t>i</w:t>
      </w:r>
      <w:r>
        <w:rPr>
          <w:color w:val="131112"/>
          <w:sz w:val="22"/>
          <w:szCs w:val="22"/>
        </w:rPr>
        <w:t>h</w:t>
      </w:r>
      <w:r>
        <w:rPr>
          <w:color w:val="131112"/>
          <w:spacing w:val="14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i</w:t>
      </w:r>
      <w:r>
        <w:rPr>
          <w:color w:val="131112"/>
          <w:spacing w:val="54"/>
          <w:sz w:val="22"/>
          <w:szCs w:val="22"/>
        </w:rPr>
        <w:t xml:space="preserve"> </w:t>
      </w:r>
      <w:r w:rsidR="00E90ECA">
        <w:rPr>
          <w:color w:val="131112"/>
          <w:sz w:val="22"/>
          <w:szCs w:val="22"/>
        </w:rPr>
        <w:t>ponuđ</w:t>
      </w:r>
      <w:r>
        <w:rPr>
          <w:color w:val="131112"/>
          <w:sz w:val="22"/>
          <w:szCs w:val="22"/>
        </w:rPr>
        <w:t>aĉ</w:t>
      </w:r>
      <w:r>
        <w:rPr>
          <w:color w:val="131112"/>
          <w:spacing w:val="-2"/>
          <w:sz w:val="22"/>
          <w:szCs w:val="22"/>
        </w:rPr>
        <w:t>k</w:t>
      </w:r>
      <w:r>
        <w:rPr>
          <w:color w:val="131112"/>
          <w:spacing w:val="1"/>
          <w:sz w:val="22"/>
          <w:szCs w:val="22"/>
        </w:rPr>
        <w:t>i</w:t>
      </w:r>
      <w:r>
        <w:rPr>
          <w:color w:val="131112"/>
          <w:sz w:val="22"/>
          <w:szCs w:val="22"/>
        </w:rPr>
        <w:t>h</w:t>
      </w:r>
      <w:r>
        <w:rPr>
          <w:color w:val="131112"/>
          <w:spacing w:val="11"/>
          <w:sz w:val="22"/>
          <w:szCs w:val="22"/>
        </w:rPr>
        <w:t xml:space="preserve"> 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-1"/>
          <w:sz w:val="22"/>
          <w:szCs w:val="22"/>
        </w:rPr>
        <w:t>f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-1"/>
          <w:sz w:val="22"/>
          <w:szCs w:val="22"/>
        </w:rPr>
        <w:t>r</w:t>
      </w:r>
      <w:r>
        <w:rPr>
          <w:color w:val="131112"/>
          <w:sz w:val="22"/>
          <w:szCs w:val="22"/>
        </w:rPr>
        <w:t>en</w:t>
      </w:r>
      <w:r>
        <w:rPr>
          <w:color w:val="131112"/>
          <w:spacing w:val="-2"/>
          <w:sz w:val="22"/>
          <w:szCs w:val="22"/>
        </w:rPr>
        <w:t>c</w:t>
      </w:r>
      <w:r>
        <w:rPr>
          <w:color w:val="131112"/>
          <w:sz w:val="22"/>
          <w:szCs w:val="22"/>
        </w:rPr>
        <w:t>i</w:t>
      </w:r>
      <w:r>
        <w:rPr>
          <w:color w:val="131112"/>
          <w:spacing w:val="54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na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pacing w:val="-2"/>
          <w:sz w:val="22"/>
          <w:szCs w:val="22"/>
        </w:rPr>
        <w:t>u</w:t>
      </w:r>
      <w:r>
        <w:rPr>
          <w:color w:val="131112"/>
          <w:sz w:val="22"/>
          <w:szCs w:val="22"/>
        </w:rPr>
        <w:t>ĉ</w:t>
      </w:r>
      <w:r>
        <w:rPr>
          <w:color w:val="131112"/>
          <w:spacing w:val="1"/>
          <w:sz w:val="22"/>
          <w:szCs w:val="22"/>
        </w:rPr>
        <w:t>i</w:t>
      </w:r>
      <w:r>
        <w:rPr>
          <w:color w:val="131112"/>
          <w:spacing w:val="-1"/>
          <w:sz w:val="22"/>
          <w:szCs w:val="22"/>
        </w:rPr>
        <w:t>l</w:t>
      </w:r>
      <w:r>
        <w:rPr>
          <w:color w:val="131112"/>
          <w:sz w:val="22"/>
          <w:szCs w:val="22"/>
        </w:rPr>
        <w:t>ac</w:t>
      </w:r>
      <w:r>
        <w:rPr>
          <w:color w:val="131112"/>
          <w:spacing w:val="53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će</w:t>
      </w:r>
      <w:r>
        <w:rPr>
          <w:color w:val="131112"/>
          <w:spacing w:val="51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ponu</w:t>
      </w:r>
      <w:r w:rsidR="00E90ECA">
        <w:rPr>
          <w:color w:val="131112"/>
          <w:sz w:val="22"/>
          <w:szCs w:val="22"/>
        </w:rPr>
        <w:t>đ</w:t>
      </w:r>
      <w:r>
        <w:rPr>
          <w:color w:val="131112"/>
          <w:spacing w:val="-2"/>
          <w:sz w:val="22"/>
          <w:szCs w:val="22"/>
        </w:rPr>
        <w:t>a</w:t>
      </w:r>
      <w:r>
        <w:rPr>
          <w:color w:val="131112"/>
          <w:sz w:val="22"/>
          <w:szCs w:val="22"/>
        </w:rPr>
        <w:t>ĉu os</w:t>
      </w:r>
      <w:r>
        <w:rPr>
          <w:color w:val="131112"/>
          <w:spacing w:val="1"/>
          <w:sz w:val="22"/>
          <w:szCs w:val="22"/>
        </w:rPr>
        <w:t>t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-2"/>
          <w:sz w:val="22"/>
          <w:szCs w:val="22"/>
        </w:rPr>
        <w:t>v</w:t>
      </w:r>
      <w:r>
        <w:rPr>
          <w:color w:val="131112"/>
          <w:spacing w:val="-1"/>
          <w:sz w:val="22"/>
          <w:szCs w:val="22"/>
        </w:rPr>
        <w:t>i</w:t>
      </w:r>
      <w:r>
        <w:rPr>
          <w:color w:val="131112"/>
          <w:spacing w:val="1"/>
          <w:sz w:val="22"/>
          <w:szCs w:val="22"/>
        </w:rPr>
        <w:t>t</w:t>
      </w:r>
      <w:r>
        <w:rPr>
          <w:color w:val="131112"/>
          <w:sz w:val="22"/>
          <w:szCs w:val="22"/>
        </w:rPr>
        <w:t>i</w:t>
      </w:r>
      <w:r>
        <w:rPr>
          <w:color w:val="131112"/>
          <w:spacing w:val="3"/>
          <w:sz w:val="22"/>
          <w:szCs w:val="22"/>
        </w:rPr>
        <w:t xml:space="preserve"> 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z w:val="22"/>
          <w:szCs w:val="22"/>
        </w:rPr>
        <w:t>ok od</w:t>
      </w:r>
      <w:r>
        <w:rPr>
          <w:color w:val="131112"/>
          <w:spacing w:val="2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5</w:t>
      </w:r>
      <w:r>
        <w:rPr>
          <w:color w:val="131112"/>
          <w:spacing w:val="2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dana</w:t>
      </w:r>
      <w:r>
        <w:rPr>
          <w:color w:val="131112"/>
          <w:spacing w:val="3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od</w:t>
      </w:r>
      <w:r>
        <w:rPr>
          <w:color w:val="131112"/>
          <w:spacing w:val="2"/>
          <w:sz w:val="22"/>
          <w:szCs w:val="22"/>
        </w:rPr>
        <w:t xml:space="preserve"> </w:t>
      </w:r>
      <w:r>
        <w:rPr>
          <w:color w:val="131112"/>
          <w:spacing w:val="-2"/>
          <w:sz w:val="22"/>
          <w:szCs w:val="22"/>
        </w:rPr>
        <w:t>p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pacing w:val="-1"/>
          <w:sz w:val="22"/>
          <w:szCs w:val="22"/>
        </w:rPr>
        <w:t>i</w:t>
      </w:r>
      <w:r>
        <w:rPr>
          <w:color w:val="131112"/>
          <w:spacing w:val="1"/>
          <w:sz w:val="22"/>
          <w:szCs w:val="22"/>
        </w:rPr>
        <w:t>j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-1"/>
          <w:sz w:val="22"/>
          <w:szCs w:val="22"/>
        </w:rPr>
        <w:t>m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3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p</w:t>
      </w:r>
      <w:r>
        <w:rPr>
          <w:color w:val="131112"/>
          <w:spacing w:val="-1"/>
          <w:sz w:val="22"/>
          <w:szCs w:val="22"/>
        </w:rPr>
        <w:t>i</w:t>
      </w:r>
      <w:r>
        <w:rPr>
          <w:color w:val="131112"/>
          <w:sz w:val="22"/>
          <w:szCs w:val="22"/>
        </w:rPr>
        <w:t>s</w:t>
      </w:r>
      <w:r>
        <w:rPr>
          <w:color w:val="131112"/>
          <w:spacing w:val="1"/>
          <w:sz w:val="22"/>
          <w:szCs w:val="22"/>
        </w:rPr>
        <w:t>a</w:t>
      </w:r>
      <w:r>
        <w:rPr>
          <w:color w:val="131112"/>
          <w:sz w:val="22"/>
          <w:szCs w:val="22"/>
        </w:rPr>
        <w:t>nog zah</w:t>
      </w:r>
      <w:r>
        <w:rPr>
          <w:color w:val="131112"/>
          <w:spacing w:val="-1"/>
          <w:sz w:val="22"/>
          <w:szCs w:val="22"/>
        </w:rPr>
        <w:t>t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-2"/>
          <w:sz w:val="22"/>
          <w:szCs w:val="22"/>
        </w:rPr>
        <w:t>v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3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da</w:t>
      </w:r>
      <w:r>
        <w:rPr>
          <w:color w:val="131112"/>
          <w:spacing w:val="3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dos</w:t>
      </w:r>
      <w:r>
        <w:rPr>
          <w:color w:val="131112"/>
          <w:spacing w:val="1"/>
          <w:sz w:val="22"/>
          <w:szCs w:val="22"/>
        </w:rPr>
        <w:t>t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-2"/>
          <w:sz w:val="22"/>
          <w:szCs w:val="22"/>
        </w:rPr>
        <w:t>v</w:t>
      </w:r>
      <w:r>
        <w:rPr>
          <w:color w:val="131112"/>
          <w:sz w:val="22"/>
          <w:szCs w:val="22"/>
        </w:rPr>
        <w:t>i</w:t>
      </w:r>
      <w:r>
        <w:rPr>
          <w:color w:val="131112"/>
          <w:spacing w:val="3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do</w:t>
      </w:r>
      <w:r>
        <w:rPr>
          <w:color w:val="131112"/>
          <w:spacing w:val="-2"/>
          <w:sz w:val="22"/>
          <w:szCs w:val="22"/>
        </w:rPr>
        <w:t>d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1"/>
          <w:sz w:val="22"/>
          <w:szCs w:val="22"/>
        </w:rPr>
        <w:t>t</w:t>
      </w:r>
      <w:r>
        <w:rPr>
          <w:color w:val="131112"/>
          <w:spacing w:val="-2"/>
          <w:sz w:val="22"/>
          <w:szCs w:val="22"/>
        </w:rPr>
        <w:t>n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3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do</w:t>
      </w:r>
      <w:r>
        <w:rPr>
          <w:color w:val="131112"/>
          <w:spacing w:val="-2"/>
          <w:sz w:val="22"/>
          <w:szCs w:val="22"/>
        </w:rPr>
        <w:t>k</w:t>
      </w:r>
      <w:r>
        <w:rPr>
          <w:color w:val="131112"/>
          <w:sz w:val="22"/>
          <w:szCs w:val="22"/>
        </w:rPr>
        <w:t>aze</w:t>
      </w:r>
      <w:r>
        <w:rPr>
          <w:color w:val="131112"/>
          <w:spacing w:val="3"/>
          <w:sz w:val="22"/>
          <w:szCs w:val="22"/>
        </w:rPr>
        <w:t xml:space="preserve"> </w:t>
      </w:r>
      <w:r>
        <w:rPr>
          <w:color w:val="131112"/>
          <w:spacing w:val="-1"/>
          <w:sz w:val="22"/>
          <w:szCs w:val="22"/>
        </w:rPr>
        <w:t>i</w:t>
      </w:r>
      <w:r>
        <w:rPr>
          <w:color w:val="131112"/>
          <w:spacing w:val="1"/>
          <w:sz w:val="22"/>
          <w:szCs w:val="22"/>
        </w:rPr>
        <w:t>l</w:t>
      </w:r>
      <w:r>
        <w:rPr>
          <w:color w:val="131112"/>
          <w:sz w:val="22"/>
          <w:szCs w:val="22"/>
        </w:rPr>
        <w:t>i</w:t>
      </w:r>
      <w:r>
        <w:rPr>
          <w:color w:val="131112"/>
          <w:spacing w:val="1"/>
          <w:sz w:val="22"/>
          <w:szCs w:val="22"/>
        </w:rPr>
        <w:t xml:space="preserve"> r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-2"/>
          <w:sz w:val="22"/>
          <w:szCs w:val="22"/>
        </w:rPr>
        <w:t>z</w:t>
      </w:r>
      <w:r>
        <w:rPr>
          <w:color w:val="131112"/>
          <w:spacing w:val="1"/>
          <w:sz w:val="22"/>
          <w:szCs w:val="22"/>
        </w:rPr>
        <w:t>j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1"/>
          <w:sz w:val="22"/>
          <w:szCs w:val="22"/>
        </w:rPr>
        <w:t>š</w:t>
      </w:r>
      <w:r>
        <w:rPr>
          <w:color w:val="131112"/>
          <w:spacing w:val="-2"/>
          <w:sz w:val="22"/>
          <w:szCs w:val="22"/>
        </w:rPr>
        <w:t>n</w:t>
      </w:r>
      <w:r>
        <w:rPr>
          <w:color w:val="131112"/>
          <w:spacing w:val="1"/>
          <w:sz w:val="22"/>
          <w:szCs w:val="22"/>
        </w:rPr>
        <w:t>j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-2"/>
          <w:sz w:val="22"/>
          <w:szCs w:val="22"/>
        </w:rPr>
        <w:t>n</w:t>
      </w:r>
      <w:r>
        <w:rPr>
          <w:color w:val="131112"/>
          <w:spacing w:val="1"/>
          <w:sz w:val="22"/>
          <w:szCs w:val="22"/>
        </w:rPr>
        <w:t>j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3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s</w:t>
      </w:r>
      <w:r>
        <w:rPr>
          <w:color w:val="131112"/>
          <w:spacing w:val="-2"/>
          <w:sz w:val="22"/>
          <w:szCs w:val="22"/>
        </w:rPr>
        <w:t>p</w:t>
      </w:r>
      <w:r>
        <w:rPr>
          <w:color w:val="131112"/>
          <w:sz w:val="22"/>
          <w:szCs w:val="22"/>
        </w:rPr>
        <w:t>o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pacing w:val="-2"/>
          <w:sz w:val="22"/>
          <w:szCs w:val="22"/>
        </w:rPr>
        <w:t>n</w:t>
      </w:r>
      <w:r>
        <w:rPr>
          <w:color w:val="131112"/>
          <w:spacing w:val="1"/>
          <w:sz w:val="22"/>
          <w:szCs w:val="22"/>
        </w:rPr>
        <w:t>i</w:t>
      </w:r>
      <w:r>
        <w:rPr>
          <w:color w:val="131112"/>
          <w:sz w:val="22"/>
          <w:szCs w:val="22"/>
        </w:rPr>
        <w:t xml:space="preserve">h 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-1"/>
          <w:sz w:val="22"/>
          <w:szCs w:val="22"/>
        </w:rPr>
        <w:t>f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pacing w:val="-2"/>
          <w:sz w:val="22"/>
          <w:szCs w:val="22"/>
        </w:rPr>
        <w:t>e</w:t>
      </w:r>
      <w:r>
        <w:rPr>
          <w:color w:val="131112"/>
          <w:sz w:val="22"/>
          <w:szCs w:val="22"/>
        </w:rPr>
        <w:t>nc</w:t>
      </w:r>
      <w:r>
        <w:rPr>
          <w:color w:val="131112"/>
          <w:spacing w:val="-1"/>
          <w:sz w:val="22"/>
          <w:szCs w:val="22"/>
        </w:rPr>
        <w:t>i</w:t>
      </w:r>
      <w:r>
        <w:rPr>
          <w:color w:val="131112"/>
          <w:sz w:val="22"/>
          <w:szCs w:val="22"/>
        </w:rPr>
        <w:t>.</w:t>
      </w:r>
      <w:r>
        <w:rPr>
          <w:color w:val="131112"/>
          <w:spacing w:val="29"/>
          <w:sz w:val="22"/>
          <w:szCs w:val="22"/>
        </w:rPr>
        <w:t xml:space="preserve"> </w:t>
      </w:r>
      <w:r>
        <w:rPr>
          <w:color w:val="131112"/>
          <w:spacing w:val="1"/>
          <w:sz w:val="22"/>
          <w:szCs w:val="22"/>
        </w:rPr>
        <w:t>U</w:t>
      </w:r>
      <w:r>
        <w:rPr>
          <w:color w:val="131112"/>
          <w:spacing w:val="-2"/>
          <w:sz w:val="22"/>
          <w:szCs w:val="22"/>
        </w:rPr>
        <w:t>k</w:t>
      </w:r>
      <w:r>
        <w:rPr>
          <w:color w:val="131112"/>
          <w:sz w:val="22"/>
          <w:szCs w:val="22"/>
        </w:rPr>
        <w:t>o</w:t>
      </w:r>
      <w:r>
        <w:rPr>
          <w:color w:val="131112"/>
          <w:spacing w:val="1"/>
          <w:sz w:val="22"/>
          <w:szCs w:val="22"/>
        </w:rPr>
        <w:t>li</w:t>
      </w:r>
      <w:r>
        <w:rPr>
          <w:color w:val="131112"/>
          <w:spacing w:val="-2"/>
          <w:sz w:val="22"/>
          <w:szCs w:val="22"/>
        </w:rPr>
        <w:t>k</w:t>
      </w:r>
      <w:r>
        <w:rPr>
          <w:color w:val="131112"/>
          <w:sz w:val="22"/>
          <w:szCs w:val="22"/>
        </w:rPr>
        <w:t>o</w:t>
      </w:r>
      <w:r>
        <w:rPr>
          <w:color w:val="131112"/>
          <w:spacing w:val="31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u</w:t>
      </w:r>
      <w:r>
        <w:rPr>
          <w:color w:val="131112"/>
          <w:spacing w:val="31"/>
          <w:sz w:val="22"/>
          <w:szCs w:val="22"/>
        </w:rPr>
        <w:t xml:space="preserve"> </w:t>
      </w:r>
      <w:r>
        <w:rPr>
          <w:color w:val="131112"/>
          <w:spacing w:val="-2"/>
          <w:sz w:val="22"/>
          <w:szCs w:val="22"/>
        </w:rPr>
        <w:t>o</w:t>
      </w:r>
      <w:r>
        <w:rPr>
          <w:color w:val="131112"/>
          <w:sz w:val="22"/>
          <w:szCs w:val="22"/>
        </w:rPr>
        <w:t>s</w:t>
      </w:r>
      <w:r>
        <w:rPr>
          <w:color w:val="131112"/>
          <w:spacing w:val="-1"/>
          <w:sz w:val="22"/>
          <w:szCs w:val="22"/>
        </w:rPr>
        <w:t>t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-2"/>
          <w:sz w:val="22"/>
          <w:szCs w:val="22"/>
        </w:rPr>
        <w:t>v</w:t>
      </w:r>
      <w:r>
        <w:rPr>
          <w:color w:val="131112"/>
          <w:spacing w:val="1"/>
          <w:sz w:val="22"/>
          <w:szCs w:val="22"/>
        </w:rPr>
        <w:t>lj</w:t>
      </w:r>
      <w:r>
        <w:rPr>
          <w:color w:val="131112"/>
          <w:sz w:val="22"/>
          <w:szCs w:val="22"/>
        </w:rPr>
        <w:t>enom</w:t>
      </w:r>
      <w:r>
        <w:rPr>
          <w:color w:val="131112"/>
          <w:spacing w:val="28"/>
          <w:sz w:val="22"/>
          <w:szCs w:val="22"/>
        </w:rPr>
        <w:t xml:space="preserve"> 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z w:val="22"/>
          <w:szCs w:val="22"/>
        </w:rPr>
        <w:t>o</w:t>
      </w:r>
      <w:r>
        <w:rPr>
          <w:color w:val="131112"/>
          <w:spacing w:val="-2"/>
          <w:sz w:val="22"/>
          <w:szCs w:val="22"/>
        </w:rPr>
        <w:t>k</w:t>
      </w:r>
      <w:r>
        <w:rPr>
          <w:color w:val="131112"/>
          <w:sz w:val="22"/>
          <w:szCs w:val="22"/>
        </w:rPr>
        <w:t>u</w:t>
      </w:r>
      <w:r>
        <w:rPr>
          <w:color w:val="131112"/>
          <w:spacing w:val="31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ponu</w:t>
      </w:r>
      <w:r w:rsidR="00E90ECA">
        <w:rPr>
          <w:color w:val="131112"/>
          <w:spacing w:val="-2"/>
          <w:sz w:val="22"/>
          <w:szCs w:val="22"/>
        </w:rPr>
        <w:t>đ</w:t>
      </w:r>
      <w:r>
        <w:rPr>
          <w:color w:val="131112"/>
          <w:sz w:val="22"/>
          <w:szCs w:val="22"/>
        </w:rPr>
        <w:t>aĉ</w:t>
      </w:r>
      <w:r>
        <w:rPr>
          <w:color w:val="131112"/>
          <w:spacing w:val="-6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ne</w:t>
      </w:r>
      <w:r>
        <w:rPr>
          <w:color w:val="131112"/>
          <w:spacing w:val="32"/>
          <w:sz w:val="22"/>
          <w:szCs w:val="22"/>
        </w:rPr>
        <w:t xml:space="preserve"> </w:t>
      </w:r>
      <w:r>
        <w:rPr>
          <w:color w:val="131112"/>
          <w:spacing w:val="-2"/>
          <w:sz w:val="22"/>
          <w:szCs w:val="22"/>
        </w:rPr>
        <w:t>d</w:t>
      </w:r>
      <w:r>
        <w:rPr>
          <w:color w:val="131112"/>
          <w:sz w:val="22"/>
          <w:szCs w:val="22"/>
        </w:rPr>
        <w:t>os</w:t>
      </w:r>
      <w:r>
        <w:rPr>
          <w:color w:val="131112"/>
          <w:spacing w:val="1"/>
          <w:sz w:val="22"/>
          <w:szCs w:val="22"/>
        </w:rPr>
        <w:t>t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-2"/>
          <w:sz w:val="22"/>
          <w:szCs w:val="22"/>
        </w:rPr>
        <w:t>v</w:t>
      </w:r>
      <w:r>
        <w:rPr>
          <w:color w:val="131112"/>
          <w:sz w:val="22"/>
          <w:szCs w:val="22"/>
        </w:rPr>
        <w:t>i</w:t>
      </w:r>
      <w:r>
        <w:rPr>
          <w:color w:val="131112"/>
          <w:spacing w:val="30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dod</w:t>
      </w:r>
      <w:r>
        <w:rPr>
          <w:color w:val="131112"/>
          <w:spacing w:val="-2"/>
          <w:sz w:val="22"/>
          <w:szCs w:val="22"/>
        </w:rPr>
        <w:t>a</w:t>
      </w:r>
      <w:r>
        <w:rPr>
          <w:color w:val="131112"/>
          <w:spacing w:val="1"/>
          <w:sz w:val="22"/>
          <w:szCs w:val="22"/>
        </w:rPr>
        <w:t>t</w:t>
      </w:r>
      <w:r>
        <w:rPr>
          <w:color w:val="131112"/>
          <w:sz w:val="22"/>
          <w:szCs w:val="22"/>
        </w:rPr>
        <w:t>na</w:t>
      </w:r>
      <w:r>
        <w:rPr>
          <w:color w:val="131112"/>
          <w:spacing w:val="29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po</w:t>
      </w:r>
      <w:r>
        <w:rPr>
          <w:color w:val="131112"/>
          <w:spacing w:val="-1"/>
          <w:sz w:val="22"/>
          <w:szCs w:val="22"/>
        </w:rPr>
        <w:t>j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1"/>
          <w:sz w:val="22"/>
          <w:szCs w:val="22"/>
        </w:rPr>
        <w:t>š</w:t>
      </w:r>
      <w:r>
        <w:rPr>
          <w:color w:val="131112"/>
          <w:spacing w:val="-2"/>
          <w:sz w:val="22"/>
          <w:szCs w:val="22"/>
        </w:rPr>
        <w:t>n</w:t>
      </w:r>
      <w:r>
        <w:rPr>
          <w:color w:val="131112"/>
          <w:spacing w:val="1"/>
          <w:sz w:val="22"/>
          <w:szCs w:val="22"/>
        </w:rPr>
        <w:t>j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-2"/>
          <w:sz w:val="22"/>
          <w:szCs w:val="22"/>
        </w:rPr>
        <w:t>n</w:t>
      </w:r>
      <w:r>
        <w:rPr>
          <w:color w:val="131112"/>
          <w:spacing w:val="1"/>
          <w:sz w:val="22"/>
          <w:szCs w:val="22"/>
        </w:rPr>
        <w:t>j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29"/>
          <w:sz w:val="22"/>
          <w:szCs w:val="22"/>
        </w:rPr>
        <w:t xml:space="preserve"> </w:t>
      </w:r>
      <w:r>
        <w:rPr>
          <w:color w:val="131112"/>
          <w:spacing w:val="1"/>
          <w:sz w:val="22"/>
          <w:szCs w:val="22"/>
        </w:rPr>
        <w:t>i</w:t>
      </w:r>
      <w:r>
        <w:rPr>
          <w:color w:val="131112"/>
          <w:spacing w:val="-1"/>
          <w:sz w:val="22"/>
          <w:szCs w:val="22"/>
        </w:rPr>
        <w:t>l</w:t>
      </w:r>
      <w:r>
        <w:rPr>
          <w:color w:val="131112"/>
          <w:sz w:val="22"/>
          <w:szCs w:val="22"/>
        </w:rPr>
        <w:t>i</w:t>
      </w:r>
      <w:r>
        <w:rPr>
          <w:color w:val="131112"/>
          <w:spacing w:val="32"/>
          <w:sz w:val="22"/>
          <w:szCs w:val="22"/>
        </w:rPr>
        <w:t xml:space="preserve"> </w:t>
      </w:r>
      <w:r>
        <w:rPr>
          <w:color w:val="131112"/>
          <w:spacing w:val="-2"/>
          <w:sz w:val="22"/>
          <w:szCs w:val="22"/>
        </w:rPr>
        <w:t>d</w:t>
      </w:r>
      <w:r>
        <w:rPr>
          <w:color w:val="131112"/>
          <w:sz w:val="22"/>
          <w:szCs w:val="22"/>
        </w:rPr>
        <w:t>od</w:t>
      </w:r>
      <w:r>
        <w:rPr>
          <w:color w:val="131112"/>
          <w:spacing w:val="-2"/>
          <w:sz w:val="22"/>
          <w:szCs w:val="22"/>
        </w:rPr>
        <w:t>a</w:t>
      </w:r>
      <w:r>
        <w:rPr>
          <w:color w:val="131112"/>
          <w:spacing w:val="1"/>
          <w:sz w:val="22"/>
          <w:szCs w:val="22"/>
        </w:rPr>
        <w:t>t</w:t>
      </w:r>
      <w:r>
        <w:rPr>
          <w:color w:val="131112"/>
          <w:sz w:val="22"/>
          <w:szCs w:val="22"/>
        </w:rPr>
        <w:t>ne</w:t>
      </w:r>
      <w:r>
        <w:rPr>
          <w:color w:val="131112"/>
          <w:spacing w:val="29"/>
          <w:sz w:val="22"/>
          <w:szCs w:val="22"/>
        </w:rPr>
        <w:t xml:space="preserve"> </w:t>
      </w:r>
      <w:r>
        <w:rPr>
          <w:color w:val="131112"/>
          <w:spacing w:val="1"/>
          <w:sz w:val="22"/>
          <w:szCs w:val="22"/>
        </w:rPr>
        <w:t>t</w:t>
      </w:r>
      <w:r>
        <w:rPr>
          <w:color w:val="131112"/>
          <w:spacing w:val="-2"/>
          <w:sz w:val="22"/>
          <w:szCs w:val="22"/>
        </w:rPr>
        <w:t>r</w:t>
      </w:r>
      <w:r>
        <w:rPr>
          <w:color w:val="131112"/>
          <w:w w:val="123"/>
          <w:sz w:val="22"/>
          <w:szCs w:val="22"/>
        </w:rPr>
        <w:t>a</w:t>
      </w:r>
      <w:r w:rsidR="00E90ECA">
        <w:rPr>
          <w:color w:val="131112"/>
          <w:w w:val="123"/>
          <w:sz w:val="22"/>
          <w:szCs w:val="22"/>
        </w:rPr>
        <w:t>ž</w:t>
      </w:r>
      <w:r>
        <w:rPr>
          <w:color w:val="131112"/>
          <w:spacing w:val="-2"/>
          <w:sz w:val="22"/>
          <w:szCs w:val="22"/>
        </w:rPr>
        <w:t>e</w:t>
      </w:r>
      <w:r>
        <w:rPr>
          <w:color w:val="131112"/>
          <w:sz w:val="22"/>
          <w:szCs w:val="22"/>
        </w:rPr>
        <w:t>ne do</w:t>
      </w:r>
      <w:r>
        <w:rPr>
          <w:color w:val="131112"/>
          <w:spacing w:val="-2"/>
          <w:sz w:val="22"/>
          <w:szCs w:val="22"/>
        </w:rPr>
        <w:t>k</w:t>
      </w:r>
      <w:r>
        <w:rPr>
          <w:color w:val="131112"/>
          <w:sz w:val="22"/>
          <w:szCs w:val="22"/>
        </w:rPr>
        <w:t>az</w:t>
      </w:r>
      <w:r>
        <w:rPr>
          <w:color w:val="131112"/>
          <w:spacing w:val="-2"/>
          <w:sz w:val="22"/>
          <w:szCs w:val="22"/>
        </w:rPr>
        <w:t>e</w:t>
      </w:r>
      <w:r>
        <w:rPr>
          <w:color w:val="131112"/>
          <w:sz w:val="22"/>
          <w:szCs w:val="22"/>
        </w:rPr>
        <w:t>,</w:t>
      </w:r>
      <w:r>
        <w:rPr>
          <w:color w:val="131112"/>
          <w:spacing w:val="2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n</w:t>
      </w:r>
      <w:r>
        <w:rPr>
          <w:color w:val="131112"/>
          <w:spacing w:val="-2"/>
          <w:sz w:val="22"/>
          <w:szCs w:val="22"/>
        </w:rPr>
        <w:t>a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z w:val="22"/>
          <w:szCs w:val="22"/>
        </w:rPr>
        <w:t>u</w:t>
      </w:r>
      <w:r>
        <w:rPr>
          <w:color w:val="131112"/>
          <w:spacing w:val="-2"/>
          <w:sz w:val="22"/>
          <w:szCs w:val="22"/>
        </w:rPr>
        <w:t>ĉ</w:t>
      </w:r>
      <w:r>
        <w:rPr>
          <w:color w:val="131112"/>
          <w:spacing w:val="1"/>
          <w:sz w:val="22"/>
          <w:szCs w:val="22"/>
        </w:rPr>
        <w:t>il</w:t>
      </w:r>
      <w:r>
        <w:rPr>
          <w:color w:val="131112"/>
          <w:spacing w:val="-2"/>
          <w:sz w:val="22"/>
          <w:szCs w:val="22"/>
        </w:rPr>
        <w:t>a</w:t>
      </w:r>
      <w:r>
        <w:rPr>
          <w:color w:val="131112"/>
          <w:sz w:val="22"/>
          <w:szCs w:val="22"/>
        </w:rPr>
        <w:t xml:space="preserve">c </w:t>
      </w:r>
      <w:r>
        <w:rPr>
          <w:color w:val="131112"/>
          <w:spacing w:val="1"/>
          <w:sz w:val="22"/>
          <w:szCs w:val="22"/>
        </w:rPr>
        <w:t>t</w:t>
      </w:r>
      <w:r>
        <w:rPr>
          <w:color w:val="131112"/>
          <w:sz w:val="22"/>
          <w:szCs w:val="22"/>
        </w:rPr>
        <w:t>u</w:t>
      </w:r>
      <w:r>
        <w:rPr>
          <w:color w:val="131112"/>
          <w:spacing w:val="-2"/>
          <w:sz w:val="22"/>
          <w:szCs w:val="22"/>
        </w:rPr>
        <w:t xml:space="preserve"> 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-1"/>
          <w:sz w:val="22"/>
          <w:szCs w:val="22"/>
        </w:rPr>
        <w:t>f</w:t>
      </w:r>
      <w:r>
        <w:rPr>
          <w:color w:val="131112"/>
          <w:spacing w:val="-2"/>
          <w:sz w:val="22"/>
          <w:szCs w:val="22"/>
        </w:rPr>
        <w:t>e</w:t>
      </w:r>
      <w:r>
        <w:rPr>
          <w:color w:val="131112"/>
          <w:spacing w:val="1"/>
          <w:sz w:val="22"/>
          <w:szCs w:val="22"/>
        </w:rPr>
        <w:t>r</w:t>
      </w:r>
      <w:r>
        <w:rPr>
          <w:color w:val="131112"/>
          <w:sz w:val="22"/>
          <w:szCs w:val="22"/>
        </w:rPr>
        <w:t>e</w:t>
      </w:r>
      <w:r>
        <w:rPr>
          <w:color w:val="131112"/>
          <w:spacing w:val="-2"/>
          <w:sz w:val="22"/>
          <w:szCs w:val="22"/>
        </w:rPr>
        <w:t>n</w:t>
      </w:r>
      <w:r>
        <w:rPr>
          <w:color w:val="131112"/>
          <w:sz w:val="22"/>
          <w:szCs w:val="22"/>
        </w:rPr>
        <w:t>cu ne</w:t>
      </w:r>
      <w:r>
        <w:rPr>
          <w:color w:val="131112"/>
          <w:spacing w:val="-2"/>
          <w:sz w:val="22"/>
          <w:szCs w:val="22"/>
        </w:rPr>
        <w:t>ć</w:t>
      </w:r>
      <w:r>
        <w:rPr>
          <w:color w:val="131112"/>
          <w:sz w:val="22"/>
          <w:szCs w:val="22"/>
        </w:rPr>
        <w:t>e p</w:t>
      </w:r>
      <w:r>
        <w:rPr>
          <w:color w:val="131112"/>
          <w:spacing w:val="-2"/>
          <w:sz w:val="22"/>
          <w:szCs w:val="22"/>
        </w:rPr>
        <w:t>r</w:t>
      </w:r>
      <w:r>
        <w:rPr>
          <w:color w:val="131112"/>
          <w:spacing w:val="1"/>
          <w:sz w:val="22"/>
          <w:szCs w:val="22"/>
        </w:rPr>
        <w:t>i</w:t>
      </w:r>
      <w:r>
        <w:rPr>
          <w:color w:val="131112"/>
          <w:sz w:val="22"/>
          <w:szCs w:val="22"/>
        </w:rPr>
        <w:t>z</w:t>
      </w:r>
      <w:r>
        <w:rPr>
          <w:color w:val="131112"/>
          <w:spacing w:val="-2"/>
          <w:sz w:val="22"/>
          <w:szCs w:val="22"/>
        </w:rPr>
        <w:t>n</w:t>
      </w:r>
      <w:r>
        <w:rPr>
          <w:color w:val="131112"/>
          <w:sz w:val="22"/>
          <w:szCs w:val="22"/>
        </w:rPr>
        <w:t>a</w:t>
      </w:r>
      <w:r>
        <w:rPr>
          <w:color w:val="131112"/>
          <w:spacing w:val="-1"/>
          <w:sz w:val="22"/>
          <w:szCs w:val="22"/>
        </w:rPr>
        <w:t>t</w:t>
      </w:r>
      <w:r>
        <w:rPr>
          <w:color w:val="131112"/>
          <w:sz w:val="22"/>
          <w:szCs w:val="22"/>
        </w:rPr>
        <w:t>i</w:t>
      </w:r>
      <w:r>
        <w:rPr>
          <w:color w:val="131112"/>
          <w:spacing w:val="1"/>
          <w:sz w:val="22"/>
          <w:szCs w:val="22"/>
        </w:rPr>
        <w:t xml:space="preserve"> </w:t>
      </w:r>
      <w:r>
        <w:rPr>
          <w:color w:val="131112"/>
          <w:sz w:val="22"/>
          <w:szCs w:val="22"/>
        </w:rPr>
        <w:t>p</w:t>
      </w:r>
      <w:r>
        <w:rPr>
          <w:color w:val="131112"/>
          <w:spacing w:val="-2"/>
          <w:sz w:val="22"/>
          <w:szCs w:val="22"/>
        </w:rPr>
        <w:t>r</w:t>
      </w:r>
      <w:r>
        <w:rPr>
          <w:color w:val="131112"/>
          <w:spacing w:val="-1"/>
          <w:sz w:val="22"/>
          <w:szCs w:val="22"/>
        </w:rPr>
        <w:t>i</w:t>
      </w:r>
      <w:r>
        <w:rPr>
          <w:color w:val="131112"/>
          <w:spacing w:val="1"/>
          <w:sz w:val="22"/>
          <w:szCs w:val="22"/>
        </w:rPr>
        <w:t>li</w:t>
      </w:r>
      <w:r>
        <w:rPr>
          <w:color w:val="131112"/>
          <w:spacing w:val="-2"/>
          <w:sz w:val="22"/>
          <w:szCs w:val="22"/>
        </w:rPr>
        <w:t>k</w:t>
      </w:r>
      <w:r>
        <w:rPr>
          <w:color w:val="131112"/>
          <w:sz w:val="22"/>
          <w:szCs w:val="22"/>
        </w:rPr>
        <w:t>om</w:t>
      </w:r>
      <w:r>
        <w:rPr>
          <w:color w:val="131112"/>
          <w:spacing w:val="1"/>
          <w:sz w:val="22"/>
          <w:szCs w:val="22"/>
        </w:rPr>
        <w:t xml:space="preserve"> </w:t>
      </w:r>
      <w:r>
        <w:rPr>
          <w:color w:val="131112"/>
          <w:spacing w:val="-2"/>
          <w:sz w:val="22"/>
          <w:szCs w:val="22"/>
        </w:rPr>
        <w:t>b</w:t>
      </w:r>
      <w:r>
        <w:rPr>
          <w:color w:val="131112"/>
          <w:sz w:val="22"/>
          <w:szCs w:val="22"/>
        </w:rPr>
        <w:t>odo</w:t>
      </w:r>
      <w:r>
        <w:rPr>
          <w:color w:val="131112"/>
          <w:spacing w:val="-2"/>
          <w:sz w:val="22"/>
          <w:szCs w:val="22"/>
        </w:rPr>
        <w:t>v</w:t>
      </w:r>
      <w:r>
        <w:rPr>
          <w:color w:val="131112"/>
          <w:sz w:val="22"/>
          <w:szCs w:val="22"/>
        </w:rPr>
        <w:t>an</w:t>
      </w:r>
      <w:r>
        <w:rPr>
          <w:color w:val="131112"/>
          <w:spacing w:val="1"/>
          <w:sz w:val="22"/>
          <w:szCs w:val="22"/>
        </w:rPr>
        <w:t>j</w:t>
      </w:r>
      <w:r>
        <w:rPr>
          <w:color w:val="131112"/>
          <w:sz w:val="22"/>
          <w:szCs w:val="22"/>
        </w:rPr>
        <w:t>a p</w:t>
      </w:r>
      <w:r>
        <w:rPr>
          <w:color w:val="131112"/>
          <w:spacing w:val="-2"/>
          <w:sz w:val="22"/>
          <w:szCs w:val="22"/>
        </w:rPr>
        <w:t>o</w:t>
      </w:r>
      <w:r>
        <w:rPr>
          <w:color w:val="131112"/>
          <w:sz w:val="22"/>
          <w:szCs w:val="22"/>
        </w:rPr>
        <w:t>nud</w:t>
      </w:r>
      <w:r>
        <w:rPr>
          <w:color w:val="131112"/>
          <w:spacing w:val="-2"/>
          <w:sz w:val="22"/>
          <w:szCs w:val="22"/>
        </w:rPr>
        <w:t>a</w:t>
      </w:r>
      <w:r>
        <w:rPr>
          <w:color w:val="131112"/>
          <w:sz w:val="22"/>
          <w:szCs w:val="22"/>
        </w:rPr>
        <w:t>.</w:t>
      </w:r>
    </w:p>
    <w:p w:rsidR="002F641A" w:rsidRDefault="002F641A">
      <w:pPr>
        <w:spacing w:before="8" w:line="200" w:lineRule="exact"/>
      </w:pPr>
    </w:p>
    <w:p w:rsidR="002F641A" w:rsidRDefault="00215D45">
      <w:pPr>
        <w:ind w:left="179"/>
        <w:rPr>
          <w:sz w:val="22"/>
          <w:szCs w:val="22"/>
        </w:rPr>
      </w:pPr>
      <w:r>
        <w:rPr>
          <w:b/>
          <w:i/>
          <w:color w:val="001F5F"/>
          <w:sz w:val="22"/>
          <w:szCs w:val="22"/>
        </w:rPr>
        <w:t>4.19.</w:t>
      </w:r>
      <w:r>
        <w:rPr>
          <w:b/>
          <w:i/>
          <w:color w:val="001F5F"/>
          <w:spacing w:val="1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KR</w:t>
      </w:r>
      <w:r>
        <w:rPr>
          <w:b/>
          <w:i/>
          <w:color w:val="001F5F"/>
          <w:sz w:val="22"/>
          <w:szCs w:val="22"/>
          <w:u w:val="thick" w:color="001F5F"/>
        </w:rPr>
        <w:t>IT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ER</w:t>
      </w:r>
      <w:r>
        <w:rPr>
          <w:b/>
          <w:i/>
          <w:color w:val="001F5F"/>
          <w:sz w:val="22"/>
          <w:szCs w:val="22"/>
          <w:u w:val="thick" w:color="001F5F"/>
        </w:rPr>
        <w:t>IJUM</w:t>
      </w:r>
      <w:r>
        <w:rPr>
          <w:b/>
          <w:i/>
          <w:color w:val="001F5F"/>
          <w:spacing w:val="1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ZA</w:t>
      </w:r>
      <w:r>
        <w:rPr>
          <w:b/>
          <w:i/>
          <w:color w:val="001F5F"/>
          <w:spacing w:val="1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OCEN</w:t>
      </w:r>
      <w:r>
        <w:rPr>
          <w:b/>
          <w:i/>
          <w:color w:val="001F5F"/>
          <w:sz w:val="22"/>
          <w:szCs w:val="22"/>
          <w:u w:val="thick" w:color="001F5F"/>
        </w:rPr>
        <w:t>JI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z w:val="22"/>
          <w:szCs w:val="22"/>
          <w:u w:val="thick" w:color="001F5F"/>
        </w:rPr>
        <w:t>JE</w:t>
      </w:r>
      <w:r>
        <w:rPr>
          <w:b/>
          <w:i/>
          <w:color w:val="001F5F"/>
          <w:spacing w:val="1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</w:t>
      </w:r>
      <w:r>
        <w:rPr>
          <w:b/>
          <w:i/>
          <w:color w:val="001F5F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1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ZA </w:t>
      </w:r>
      <w:r>
        <w:rPr>
          <w:b/>
          <w:i/>
          <w:color w:val="001F5F"/>
          <w:spacing w:val="1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AK</w:t>
      </w:r>
      <w:r>
        <w:rPr>
          <w:b/>
          <w:i/>
          <w:color w:val="001F5F"/>
          <w:sz w:val="22"/>
          <w:szCs w:val="22"/>
          <w:u w:val="thick" w:color="001F5F"/>
        </w:rPr>
        <w:t>LJ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Ĉ</w:t>
      </w:r>
      <w:r>
        <w:rPr>
          <w:b/>
          <w:i/>
          <w:color w:val="001F5F"/>
          <w:sz w:val="22"/>
          <w:szCs w:val="22"/>
          <w:u w:val="thick" w:color="001F5F"/>
        </w:rPr>
        <w:t>I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AN</w:t>
      </w:r>
      <w:r>
        <w:rPr>
          <w:b/>
          <w:i/>
          <w:color w:val="001F5F"/>
          <w:sz w:val="22"/>
          <w:szCs w:val="22"/>
          <w:u w:val="thick" w:color="001F5F"/>
        </w:rPr>
        <w:t xml:space="preserve">JE </w:t>
      </w:r>
      <w:r>
        <w:rPr>
          <w:b/>
          <w:i/>
          <w:color w:val="001F5F"/>
          <w:spacing w:val="1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K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z w:val="22"/>
          <w:szCs w:val="22"/>
          <w:u w:val="thick" w:color="001F5F"/>
        </w:rPr>
        <w:t>IRN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 xml:space="preserve">G </w:t>
      </w:r>
      <w:r>
        <w:rPr>
          <w:b/>
          <w:i/>
          <w:color w:val="001F5F"/>
          <w:spacing w:val="1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PO</w:t>
      </w:r>
      <w:r>
        <w:rPr>
          <w:b/>
          <w:i/>
          <w:color w:val="001F5F"/>
          <w:sz w:val="22"/>
          <w:szCs w:val="22"/>
          <w:u w:val="thick" w:color="001F5F"/>
        </w:rPr>
        <w:t>R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U</w:t>
      </w:r>
      <w:r>
        <w:rPr>
          <w:b/>
          <w:i/>
          <w:color w:val="001F5F"/>
          <w:sz w:val="22"/>
          <w:szCs w:val="22"/>
          <w:u w:val="thick" w:color="001F5F"/>
        </w:rPr>
        <w:t>MA:</w:t>
      </w: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J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IŽA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NUĐEN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A </w:t>
      </w:r>
      <w:r>
        <w:rPr>
          <w:b/>
          <w:i/>
          <w:color w:val="001F5F"/>
          <w:spacing w:val="2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C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ENA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.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</w:p>
    <w:p w:rsidR="002F641A" w:rsidRDefault="002F641A">
      <w:pPr>
        <w:spacing w:before="5" w:line="240" w:lineRule="exact"/>
        <w:rPr>
          <w:sz w:val="24"/>
          <w:szCs w:val="24"/>
        </w:rPr>
      </w:pPr>
    </w:p>
    <w:p w:rsidR="002F641A" w:rsidRDefault="00215D45">
      <w:pPr>
        <w:spacing w:before="32"/>
        <w:ind w:left="179" w:right="13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će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ponuda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onog</w:t>
      </w:r>
      <w:r>
        <w:rPr>
          <w:spacing w:val="29"/>
          <w:sz w:val="22"/>
          <w:szCs w:val="22"/>
        </w:rPr>
        <w:t xml:space="preserve"> </w:t>
      </w:r>
      <w:r w:rsidR="00E90ECA">
        <w:rPr>
          <w:sz w:val="22"/>
          <w:szCs w:val="22"/>
        </w:rPr>
        <w:t>ponuđ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 ponudi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 xml:space="preserve">ok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ke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edenog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ez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 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u ponu</w:t>
      </w:r>
      <w:r>
        <w:rPr>
          <w:spacing w:val="-2"/>
          <w:sz w:val="22"/>
          <w:szCs w:val="22"/>
        </w:rPr>
        <w:t>du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 će 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azum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</w:t>
      </w:r>
      <w:r>
        <w:rPr>
          <w:spacing w:val="-2"/>
          <w:w w:val="95"/>
          <w:sz w:val="22"/>
          <w:szCs w:val="22"/>
        </w:rPr>
        <w:t>o</w:t>
      </w:r>
      <w:r w:rsidR="00E90ECA">
        <w:rPr>
          <w:w w:val="95"/>
          <w:sz w:val="22"/>
          <w:szCs w:val="22"/>
        </w:rPr>
        <w:t>nuđ</w:t>
      </w:r>
      <w:r>
        <w:rPr>
          <w:w w:val="95"/>
          <w:sz w:val="22"/>
          <w:szCs w:val="22"/>
        </w:rPr>
        <w:t>aĉu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 w:rsidR="00E90ECA">
        <w:rPr>
          <w:sz w:val="22"/>
          <w:szCs w:val="22"/>
        </w:rPr>
        <w:t>už</w:t>
      </w:r>
      <w:r>
        <w:rPr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k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before="7" w:line="280" w:lineRule="exact"/>
        <w:rPr>
          <w:sz w:val="28"/>
          <w:szCs w:val="28"/>
        </w:rPr>
      </w:pPr>
    </w:p>
    <w:p w:rsidR="002F641A" w:rsidRDefault="00215D45">
      <w:pPr>
        <w:spacing w:line="240" w:lineRule="exact"/>
        <w:ind w:left="179" w:right="2761"/>
        <w:jc w:val="both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</w:rPr>
        <w:t>4.20.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OBA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ZE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PO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NU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Đ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 w:rsidR="00E90ECA"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Č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PO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 w:rsidR="00E90ECA"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Č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L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74.  S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52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2.  I  75.  ST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V 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 xml:space="preserve"> </w:t>
      </w:r>
      <w:r w:rsidR="00E90ECA"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2.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ZJN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 xml:space="preserve"> -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</w:p>
    <w:p w:rsidR="002F641A" w:rsidRDefault="002F641A">
      <w:pPr>
        <w:spacing w:before="4" w:line="240" w:lineRule="exact"/>
        <w:rPr>
          <w:sz w:val="24"/>
          <w:szCs w:val="24"/>
        </w:rPr>
      </w:pPr>
    </w:p>
    <w:p w:rsidR="002F641A" w:rsidRDefault="00215D45">
      <w:pPr>
        <w:tabs>
          <w:tab w:val="left" w:pos="880"/>
        </w:tabs>
        <w:spacing w:before="33"/>
        <w:ind w:left="899" w:right="135" w:hanging="36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="00E90ECA">
        <w:rPr>
          <w:sz w:val="22"/>
          <w:szCs w:val="22"/>
        </w:rPr>
        <w:tab/>
        <w:t>Ponuđ</w:t>
      </w:r>
      <w:r>
        <w:rPr>
          <w:sz w:val="22"/>
          <w:szCs w:val="22"/>
        </w:rPr>
        <w:t>aĉ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 w:rsidR="00E90ECA">
        <w:rPr>
          <w:sz w:val="22"/>
          <w:szCs w:val="22"/>
        </w:rPr>
        <w:t>duž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onudi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poš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3"/>
          <w:sz w:val="22"/>
          <w:szCs w:val="22"/>
        </w:rPr>
        <w:t>aţ</w:t>
      </w:r>
      <w:r>
        <w:rPr>
          <w:sz w:val="22"/>
          <w:szCs w:val="22"/>
        </w:rPr>
        <w:t>eć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 w:rsidR="00E90ECA">
        <w:rPr>
          <w:w w:val="106"/>
          <w:sz w:val="22"/>
          <w:szCs w:val="22"/>
        </w:rPr>
        <w:t>ž</w:t>
      </w:r>
      <w:r>
        <w:rPr>
          <w:spacing w:val="1"/>
          <w:w w:val="106"/>
          <w:sz w:val="22"/>
          <w:szCs w:val="22"/>
        </w:rPr>
        <w:t>i</w:t>
      </w:r>
      <w:r>
        <w:rPr>
          <w:spacing w:val="-2"/>
          <w:w w:val="106"/>
          <w:sz w:val="22"/>
          <w:szCs w:val="22"/>
        </w:rPr>
        <w:t>v</w:t>
      </w:r>
      <w:r>
        <w:rPr>
          <w:w w:val="106"/>
          <w:sz w:val="22"/>
          <w:szCs w:val="22"/>
        </w:rPr>
        <w:t>o</w:t>
      </w:r>
      <w:r>
        <w:rPr>
          <w:spacing w:val="1"/>
          <w:w w:val="106"/>
          <w:sz w:val="22"/>
          <w:szCs w:val="22"/>
        </w:rPr>
        <w:t>t</w:t>
      </w:r>
      <w:r>
        <w:rPr>
          <w:w w:val="106"/>
          <w:sz w:val="22"/>
          <w:szCs w:val="22"/>
        </w:rPr>
        <w:t>ne</w:t>
      </w:r>
      <w:r>
        <w:rPr>
          <w:spacing w:val="7"/>
          <w:w w:val="10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zac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5" w:line="240" w:lineRule="exact"/>
        <w:ind w:left="899" w:right="139" w:hanging="36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nadu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nost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 w:rsidR="00E90ECA">
        <w:rPr>
          <w:sz w:val="22"/>
          <w:szCs w:val="22"/>
        </w:rPr>
        <w:t>đ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.</w:t>
      </w:r>
    </w:p>
    <w:p w:rsidR="002F641A" w:rsidRDefault="002F641A">
      <w:pPr>
        <w:spacing w:before="18" w:line="240" w:lineRule="exact"/>
        <w:rPr>
          <w:sz w:val="24"/>
          <w:szCs w:val="24"/>
        </w:rPr>
      </w:pP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</w:rPr>
        <w:t>4.21.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 Z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>H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ZA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Š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T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ITU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R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pacing w:val="2"/>
          <w:position w:val="-1"/>
          <w:sz w:val="22"/>
          <w:szCs w:val="22"/>
          <w:u w:val="thick" w:color="001F5F"/>
        </w:rPr>
        <w:t xml:space="preserve"> </w:t>
      </w:r>
    </w:p>
    <w:p w:rsidR="002F641A" w:rsidRDefault="002F641A">
      <w:pPr>
        <w:spacing w:before="16" w:line="240" w:lineRule="exact"/>
        <w:rPr>
          <w:sz w:val="24"/>
          <w:szCs w:val="24"/>
        </w:rPr>
      </w:pPr>
    </w:p>
    <w:p w:rsidR="002F641A" w:rsidRDefault="00215D45">
      <w:pPr>
        <w:tabs>
          <w:tab w:val="left" w:pos="880"/>
        </w:tabs>
        <w:spacing w:before="20"/>
        <w:ind w:left="899" w:right="135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ev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E90ECA">
        <w:rPr>
          <w:sz w:val="22"/>
          <w:szCs w:val="22"/>
        </w:rPr>
        <w:t>ož</w:t>
      </w:r>
      <w:r>
        <w:rPr>
          <w:sz w:val="22"/>
          <w:szCs w:val="22"/>
        </w:rPr>
        <w:t xml:space="preserve">e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 w:rsidR="00E90ECA">
        <w:rPr>
          <w:sz w:val="22"/>
          <w:szCs w:val="22"/>
        </w:rPr>
        <w:t>uđ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ac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e,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odnos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 za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ano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 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nom pos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bog 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 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edba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og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u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5" w:line="240" w:lineRule="exact"/>
        <w:ind w:left="899" w:right="13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 za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 Repub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oj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 za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u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u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ij</w:t>
      </w:r>
      <w:r>
        <w:rPr>
          <w:spacing w:val="-2"/>
          <w:sz w:val="22"/>
          <w:szCs w:val="22"/>
        </w:rPr>
        <w:t>a)</w:t>
      </w:r>
      <w:r>
        <w:rPr>
          <w:sz w:val="22"/>
          <w:szCs w:val="22"/>
        </w:rPr>
        <w:t>.</w:t>
      </w:r>
    </w:p>
    <w:p w:rsidR="002F641A" w:rsidRDefault="00215D45">
      <w:pPr>
        <w:spacing w:line="260" w:lineRule="exact"/>
        <w:ind w:left="539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zaš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E90ECA">
        <w:rPr>
          <w:sz w:val="22"/>
          <w:szCs w:val="22"/>
        </w:rPr>
        <w:t>ož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</w:p>
    <w:p w:rsidR="002F641A" w:rsidRDefault="00215D45">
      <w:pPr>
        <w:ind w:left="899"/>
        <w:rPr>
          <w:sz w:val="22"/>
          <w:szCs w:val="22"/>
        </w:rPr>
        <w:sectPr w:rsidR="002F641A">
          <w:pgSz w:w="12240" w:h="15840"/>
          <w:pgMar w:top="780" w:right="960" w:bottom="280" w:left="1240" w:header="593" w:footer="567" w:gutter="0"/>
          <w:cols w:space="720"/>
        </w:sectPr>
      </w:pP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 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r</w:t>
      </w:r>
      <w:r w:rsidR="00E90ECA">
        <w:rPr>
          <w:sz w:val="22"/>
          <w:szCs w:val="22"/>
        </w:rPr>
        <w:t>eđ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F641A" w:rsidRDefault="002F641A">
      <w:pPr>
        <w:spacing w:before="6" w:line="120" w:lineRule="exact"/>
        <w:rPr>
          <w:sz w:val="13"/>
          <w:szCs w:val="13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tabs>
          <w:tab w:val="left" w:pos="880"/>
        </w:tabs>
        <w:spacing w:before="20"/>
        <w:ind w:left="899" w:right="133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zaš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 w:rsidR="00E90ECA">
        <w:rPr>
          <w:spacing w:val="-2"/>
          <w:w w:val="160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dnoš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 xml:space="preserve">e </w:t>
      </w:r>
      <w:r>
        <w:rPr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b/>
          <w:color w:val="FF0000"/>
          <w:sz w:val="22"/>
          <w:szCs w:val="22"/>
          <w:u w:val="single" w:color="FF0000"/>
        </w:rPr>
        <w:t xml:space="preserve">ri  </w:t>
      </w:r>
      <w:r>
        <w:rPr>
          <w:b/>
          <w:color w:val="FF0000"/>
          <w:spacing w:val="-4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na 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a 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a 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 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podno</w:t>
      </w:r>
      <w:r>
        <w:rPr>
          <w:color w:val="000000"/>
          <w:spacing w:val="-2"/>
          <w:sz w:val="22"/>
          <w:szCs w:val="22"/>
        </w:rPr>
        <w:t>š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ponud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be</w:t>
      </w:r>
      <w:r>
        <w:rPr>
          <w:color w:val="000000"/>
          <w:sz w:val="22"/>
          <w:szCs w:val="22"/>
        </w:rPr>
        <w:t xml:space="preserve">z 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obz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a 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 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</w:t>
      </w:r>
      <w:r>
        <w:rPr>
          <w:color w:val="000000"/>
          <w:spacing w:val="-2"/>
          <w:sz w:val="22"/>
          <w:szCs w:val="22"/>
        </w:rPr>
        <w:t>ĉ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n 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 xml:space="preserve">a 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 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li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o 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 podno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ac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ĉ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anom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6</w:t>
      </w:r>
      <w:r>
        <w:rPr>
          <w:color w:val="000000"/>
          <w:spacing w:val="-2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av 2.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Z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ona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vk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 xml:space="preserve"> u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azao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ĉ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ocu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a e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ua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ne 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edo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e 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ne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1"/>
          <w:sz w:val="22"/>
          <w:szCs w:val="22"/>
        </w:rPr>
        <w:t>il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>ti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ĉ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ac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e o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ind w:left="899" w:right="132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m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uz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 podnoš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pon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Ĉ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(</w:t>
      </w:r>
      <w:r>
        <w:rPr>
          <w:b/>
          <w:color w:val="FF0000"/>
          <w:spacing w:val="1"/>
          <w:sz w:val="22"/>
          <w:szCs w:val="22"/>
          <w:u w:val="thick" w:color="FF0000"/>
        </w:rPr>
        <w:t>t</w:t>
      </w:r>
      <w:r>
        <w:rPr>
          <w:b/>
          <w:color w:val="FF0000"/>
          <w:spacing w:val="-2"/>
          <w:sz w:val="22"/>
          <w:szCs w:val="22"/>
          <w:u w:val="thick" w:color="FF0000"/>
        </w:rPr>
        <w:t>r</w:t>
      </w:r>
      <w:r>
        <w:rPr>
          <w:b/>
          <w:color w:val="FF0000"/>
          <w:sz w:val="22"/>
          <w:szCs w:val="22"/>
          <w:u w:val="thick" w:color="FF0000"/>
        </w:rPr>
        <w:t>i</w:t>
      </w:r>
      <w:r>
        <w:rPr>
          <w:b/>
          <w:color w:val="FF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na p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i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podn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š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ponu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ć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li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o 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odnet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a 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z w:val="22"/>
          <w:szCs w:val="22"/>
        </w:rPr>
        <w:t>a za p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dno</w:t>
      </w:r>
      <w:r>
        <w:rPr>
          <w:color w:val="000000"/>
          <w:spacing w:val="-2"/>
          <w:sz w:val="22"/>
          <w:szCs w:val="22"/>
        </w:rPr>
        <w:t>š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onud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5" w:line="240" w:lineRule="exact"/>
        <w:ind w:left="899" w:right="135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Pos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dode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uĉe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 obus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ok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podnoš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  </w:t>
      </w:r>
      <w:r>
        <w:rPr>
          <w:b/>
          <w:color w:val="FF0000"/>
          <w:sz w:val="22"/>
          <w:szCs w:val="22"/>
          <w:u w:val="thick" w:color="FF0000"/>
        </w:rPr>
        <w:t>p</w:t>
      </w:r>
      <w:r>
        <w:rPr>
          <w:b/>
          <w:color w:val="FF0000"/>
          <w:spacing w:val="-2"/>
          <w:sz w:val="22"/>
          <w:szCs w:val="22"/>
          <w:u w:val="thick" w:color="FF0000"/>
        </w:rPr>
        <w:t>e</w:t>
      </w:r>
      <w:r>
        <w:rPr>
          <w:b/>
          <w:color w:val="FF0000"/>
          <w:sz w:val="22"/>
          <w:szCs w:val="22"/>
          <w:u w:val="thick" w:color="FF0000"/>
        </w:rPr>
        <w:t xml:space="preserve">t  </w:t>
      </w:r>
      <w:r>
        <w:rPr>
          <w:color w:val="000000"/>
          <w:sz w:val="22"/>
          <w:szCs w:val="22"/>
        </w:rPr>
        <w:t>da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dana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ji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an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a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na 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ind w:left="899" w:right="134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om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ze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 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podnos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zah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zi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gov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podnoš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odno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Ĉ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ana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49.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5"/>
          <w:sz w:val="22"/>
          <w:szCs w:val="22"/>
        </w:rPr>
        <w:t>v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 zah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dneo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F641A" w:rsidRDefault="00215D45">
      <w:pPr>
        <w:tabs>
          <w:tab w:val="left" w:pos="880"/>
        </w:tabs>
        <w:spacing w:before="15" w:line="240" w:lineRule="exact"/>
        <w:ind w:left="899" w:right="140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pono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podnet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og podno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zah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osp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podno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z w:val="22"/>
          <w:szCs w:val="22"/>
        </w:rPr>
        <w:t>zah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ao zn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odnog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F641A" w:rsidRDefault="00215D45">
      <w:pPr>
        <w:tabs>
          <w:tab w:val="left" w:pos="880"/>
        </w:tabs>
        <w:ind w:left="899" w:right="143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zad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ţa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 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ona o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a.</w:t>
      </w:r>
    </w:p>
    <w:p w:rsidR="002F641A" w:rsidRDefault="00215D45">
      <w:pPr>
        <w:tabs>
          <w:tab w:val="left" w:pos="880"/>
        </w:tabs>
        <w:spacing w:before="15" w:line="240" w:lineRule="exact"/>
        <w:ind w:left="899" w:right="133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podn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na 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oj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za zaš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w w:val="107"/>
          <w:sz w:val="22"/>
          <w:szCs w:val="22"/>
        </w:rPr>
        <w:t>s</w:t>
      </w:r>
      <w:r>
        <w:rPr>
          <w:spacing w:val="1"/>
          <w:w w:val="107"/>
          <w:sz w:val="22"/>
          <w:szCs w:val="22"/>
        </w:rPr>
        <w:t>a</w:t>
      </w:r>
      <w:r>
        <w:rPr>
          <w:w w:val="107"/>
          <w:sz w:val="22"/>
          <w:szCs w:val="22"/>
        </w:rPr>
        <w:t>d</w:t>
      </w:r>
      <w:r>
        <w:rPr>
          <w:spacing w:val="-2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ţi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a.</w:t>
      </w:r>
    </w:p>
    <w:p w:rsidR="002F641A" w:rsidRDefault="00215D45">
      <w:pPr>
        <w:spacing w:line="260" w:lineRule="exact"/>
        <w:ind w:left="539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3C7688">
        <w:rPr>
          <w:sz w:val="22"/>
          <w:szCs w:val="22"/>
        </w:rPr>
        <w:t>ož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</w:p>
    <w:p w:rsidR="002F641A" w:rsidRDefault="00215D45">
      <w:pPr>
        <w:spacing w:before="4" w:line="240" w:lineRule="exact"/>
        <w:ind w:left="899" w:right="136"/>
        <w:rPr>
          <w:sz w:val="22"/>
          <w:szCs w:val="22"/>
        </w:rPr>
      </w:pP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o 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  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o obus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 w:rsidR="003C7688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o pod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ev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F641A" w:rsidRDefault="00215D45">
      <w:pPr>
        <w:spacing w:line="260" w:lineRule="exact"/>
        <w:ind w:left="539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Podno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il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c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ah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za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š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it</w:t>
      </w:r>
      <w:r>
        <w:rPr>
          <w:position w:val="-1"/>
          <w:sz w:val="22"/>
          <w:szCs w:val="22"/>
        </w:rPr>
        <w:t>u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uţan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 w:rsidR="003C7688">
        <w:rPr>
          <w:position w:val="-1"/>
          <w:sz w:val="22"/>
          <w:szCs w:val="22"/>
        </w:rPr>
        <w:t>đ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i</w:t>
      </w:r>
      <w:r>
        <w:rPr>
          <w:spacing w:val="-1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ĉ</w:t>
      </w:r>
      <w:r>
        <w:rPr>
          <w:position w:val="-1"/>
          <w:sz w:val="22"/>
          <w:szCs w:val="22"/>
        </w:rPr>
        <w:t>un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d</w:t>
      </w:r>
      <w:r w:rsidR="003C7688">
        <w:rPr>
          <w:position w:val="-1"/>
          <w:sz w:val="22"/>
          <w:szCs w:val="22"/>
        </w:rPr>
        <w:t>ž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ep</w:t>
      </w:r>
      <w:r>
        <w:rPr>
          <w:position w:val="-1"/>
          <w:sz w:val="22"/>
          <w:szCs w:val="22"/>
        </w:rPr>
        <w:t>ub</w:t>
      </w:r>
      <w:r>
        <w:rPr>
          <w:spacing w:val="1"/>
          <w:position w:val="-1"/>
          <w:sz w:val="22"/>
          <w:szCs w:val="22"/>
        </w:rPr>
        <w:t>li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up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</w:p>
    <w:p w:rsidR="002F641A" w:rsidRDefault="00215D45">
      <w:pPr>
        <w:ind w:left="899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su od:</w:t>
      </w:r>
    </w:p>
    <w:p w:rsidR="002F641A" w:rsidRDefault="00215D45">
      <w:pPr>
        <w:spacing w:line="260" w:lineRule="exact"/>
        <w:ind w:left="539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  </w:t>
      </w:r>
      <w:r>
        <w:rPr>
          <w:b/>
          <w:i/>
          <w:color w:val="FF0000"/>
          <w:position w:val="-1"/>
          <w:sz w:val="22"/>
          <w:szCs w:val="22"/>
          <w:u w:val="thick" w:color="FF0000"/>
        </w:rPr>
        <w:t xml:space="preserve">60.000 </w:t>
      </w:r>
      <w:r>
        <w:rPr>
          <w:b/>
          <w:i/>
          <w:color w:val="FF0000"/>
          <w:spacing w:val="-2"/>
          <w:position w:val="-1"/>
          <w:sz w:val="22"/>
          <w:szCs w:val="22"/>
          <w:u w:val="thick" w:color="FF0000"/>
        </w:rPr>
        <w:t>d</w:t>
      </w:r>
      <w:r>
        <w:rPr>
          <w:b/>
          <w:i/>
          <w:color w:val="FF0000"/>
          <w:spacing w:val="1"/>
          <w:position w:val="-1"/>
          <w:sz w:val="22"/>
          <w:szCs w:val="22"/>
          <w:u w:val="thick" w:color="FF0000"/>
        </w:rPr>
        <w:t>i</w:t>
      </w:r>
      <w:r>
        <w:rPr>
          <w:b/>
          <w:i/>
          <w:color w:val="FF0000"/>
          <w:position w:val="-1"/>
          <w:sz w:val="22"/>
          <w:szCs w:val="22"/>
          <w:u w:val="thick" w:color="FF0000"/>
        </w:rPr>
        <w:t>nara</w:t>
      </w:r>
      <w:r>
        <w:rPr>
          <w:b/>
          <w:i/>
          <w:color w:val="FF0000"/>
          <w:spacing w:val="-2"/>
          <w:position w:val="-1"/>
          <w:sz w:val="22"/>
          <w:szCs w:val="22"/>
        </w:rPr>
        <w:t xml:space="preserve"> </w:t>
      </w:r>
      <w:r>
        <w:rPr>
          <w:color w:val="000000"/>
          <w:position w:val="-1"/>
          <w:sz w:val="22"/>
          <w:szCs w:val="22"/>
        </w:rPr>
        <w:t>u po</w:t>
      </w:r>
      <w:r>
        <w:rPr>
          <w:color w:val="000000"/>
          <w:spacing w:val="-2"/>
          <w:position w:val="-1"/>
          <w:sz w:val="22"/>
          <w:szCs w:val="22"/>
        </w:rPr>
        <w:t>s</w:t>
      </w:r>
      <w:r>
        <w:rPr>
          <w:color w:val="000000"/>
          <w:spacing w:val="1"/>
          <w:position w:val="-1"/>
          <w:sz w:val="22"/>
          <w:szCs w:val="22"/>
        </w:rPr>
        <w:t>t</w:t>
      </w:r>
      <w:r>
        <w:rPr>
          <w:color w:val="000000"/>
          <w:position w:val="-1"/>
          <w:sz w:val="22"/>
          <w:szCs w:val="22"/>
        </w:rPr>
        <w:t>up</w:t>
      </w:r>
      <w:r>
        <w:rPr>
          <w:color w:val="000000"/>
          <w:spacing w:val="-2"/>
          <w:position w:val="-1"/>
          <w:sz w:val="22"/>
          <w:szCs w:val="22"/>
        </w:rPr>
        <w:t>k</w:t>
      </w:r>
      <w:r>
        <w:rPr>
          <w:color w:val="000000"/>
          <w:position w:val="-1"/>
          <w:sz w:val="22"/>
          <w:szCs w:val="22"/>
        </w:rPr>
        <w:t xml:space="preserve">u </w:t>
      </w:r>
      <w:r>
        <w:rPr>
          <w:color w:val="000000"/>
          <w:spacing w:val="-1"/>
          <w:position w:val="-1"/>
          <w:sz w:val="22"/>
          <w:szCs w:val="22"/>
        </w:rPr>
        <w:t>j</w:t>
      </w:r>
      <w:r>
        <w:rPr>
          <w:color w:val="000000"/>
          <w:position w:val="-1"/>
          <w:sz w:val="22"/>
          <w:szCs w:val="22"/>
        </w:rPr>
        <w:t>a</w:t>
      </w:r>
      <w:r>
        <w:rPr>
          <w:color w:val="000000"/>
          <w:spacing w:val="-2"/>
          <w:position w:val="-1"/>
          <w:sz w:val="22"/>
          <w:szCs w:val="22"/>
        </w:rPr>
        <w:t>v</w:t>
      </w:r>
      <w:r>
        <w:rPr>
          <w:color w:val="000000"/>
          <w:position w:val="-1"/>
          <w:sz w:val="22"/>
          <w:szCs w:val="22"/>
        </w:rPr>
        <w:t>ne</w:t>
      </w:r>
      <w:r>
        <w:rPr>
          <w:color w:val="000000"/>
          <w:spacing w:val="3"/>
          <w:position w:val="-1"/>
          <w:sz w:val="22"/>
          <w:szCs w:val="22"/>
        </w:rPr>
        <w:t xml:space="preserve"> </w:t>
      </w:r>
      <w:r>
        <w:rPr>
          <w:color w:val="000000"/>
          <w:spacing w:val="-2"/>
          <w:position w:val="-1"/>
          <w:sz w:val="22"/>
          <w:szCs w:val="22"/>
        </w:rPr>
        <w:t>n</w:t>
      </w:r>
      <w:r>
        <w:rPr>
          <w:color w:val="000000"/>
          <w:position w:val="-1"/>
          <w:sz w:val="22"/>
          <w:szCs w:val="22"/>
        </w:rPr>
        <w:t>aba</w:t>
      </w:r>
      <w:r>
        <w:rPr>
          <w:color w:val="000000"/>
          <w:spacing w:val="-2"/>
          <w:position w:val="-1"/>
          <w:sz w:val="22"/>
          <w:szCs w:val="22"/>
        </w:rPr>
        <w:t>vk</w:t>
      </w:r>
      <w:r>
        <w:rPr>
          <w:color w:val="000000"/>
          <w:position w:val="-1"/>
          <w:sz w:val="22"/>
          <w:szCs w:val="22"/>
        </w:rPr>
        <w:t>e</w:t>
      </w:r>
      <w:r>
        <w:rPr>
          <w:color w:val="000000"/>
          <w:spacing w:val="3"/>
          <w:position w:val="-1"/>
          <w:sz w:val="22"/>
          <w:szCs w:val="22"/>
        </w:rPr>
        <w:t xml:space="preserve"> </w:t>
      </w:r>
      <w:r>
        <w:rPr>
          <w:color w:val="000000"/>
          <w:spacing w:val="-1"/>
          <w:position w:val="-1"/>
          <w:sz w:val="22"/>
          <w:szCs w:val="22"/>
        </w:rPr>
        <w:t>m</w:t>
      </w:r>
      <w:r>
        <w:rPr>
          <w:color w:val="000000"/>
          <w:position w:val="-1"/>
          <w:sz w:val="22"/>
          <w:szCs w:val="22"/>
        </w:rPr>
        <w:t>a</w:t>
      </w:r>
      <w:r>
        <w:rPr>
          <w:color w:val="000000"/>
          <w:spacing w:val="-1"/>
          <w:position w:val="-1"/>
          <w:sz w:val="22"/>
          <w:szCs w:val="22"/>
        </w:rPr>
        <w:t>l</w:t>
      </w:r>
      <w:r>
        <w:rPr>
          <w:color w:val="000000"/>
          <w:position w:val="-1"/>
          <w:sz w:val="22"/>
          <w:szCs w:val="22"/>
        </w:rPr>
        <w:t xml:space="preserve">e </w:t>
      </w:r>
      <w:r>
        <w:rPr>
          <w:color w:val="000000"/>
          <w:spacing w:val="-2"/>
          <w:position w:val="-1"/>
          <w:sz w:val="22"/>
          <w:szCs w:val="22"/>
        </w:rPr>
        <w:t>v</w:t>
      </w:r>
      <w:r>
        <w:rPr>
          <w:color w:val="000000"/>
          <w:spacing w:val="1"/>
          <w:position w:val="-1"/>
          <w:sz w:val="22"/>
          <w:szCs w:val="22"/>
        </w:rPr>
        <w:t>r</w:t>
      </w:r>
      <w:r>
        <w:rPr>
          <w:color w:val="000000"/>
          <w:position w:val="-1"/>
          <w:sz w:val="22"/>
          <w:szCs w:val="22"/>
        </w:rPr>
        <w:t>edno</w:t>
      </w:r>
      <w:r>
        <w:rPr>
          <w:color w:val="000000"/>
          <w:spacing w:val="-2"/>
          <w:position w:val="-1"/>
          <w:sz w:val="22"/>
          <w:szCs w:val="22"/>
        </w:rPr>
        <w:t>s</w:t>
      </w:r>
      <w:r>
        <w:rPr>
          <w:color w:val="000000"/>
          <w:spacing w:val="1"/>
          <w:position w:val="-1"/>
          <w:sz w:val="22"/>
          <w:szCs w:val="22"/>
        </w:rPr>
        <w:t>t</w:t>
      </w:r>
      <w:r>
        <w:rPr>
          <w:color w:val="000000"/>
          <w:position w:val="-1"/>
          <w:sz w:val="22"/>
          <w:szCs w:val="22"/>
        </w:rPr>
        <w:t>i</w:t>
      </w:r>
      <w:r>
        <w:rPr>
          <w:color w:val="000000"/>
          <w:spacing w:val="-1"/>
          <w:position w:val="-1"/>
          <w:sz w:val="22"/>
          <w:szCs w:val="22"/>
        </w:rPr>
        <w:t xml:space="preserve"> </w:t>
      </w:r>
      <w:r>
        <w:rPr>
          <w:color w:val="000000"/>
          <w:position w:val="-1"/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7" w:line="240" w:lineRule="exact"/>
        <w:ind w:left="899" w:right="136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0</w:t>
      </w:r>
      <w:r>
        <w:rPr>
          <w:spacing w:val="2"/>
          <w:sz w:val="22"/>
          <w:szCs w:val="22"/>
        </w:rPr>
        <w:t>,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%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ene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49"/>
          <w:sz w:val="22"/>
          <w:szCs w:val="22"/>
        </w:rPr>
        <w:t xml:space="preserve"> </w:t>
      </w:r>
      <w:r w:rsidR="003C7688">
        <w:rPr>
          <w:sz w:val="22"/>
          <w:szCs w:val="22"/>
        </w:rPr>
        <w:t>ponuđ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3C7688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aĉa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ev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z w:val="22"/>
          <w:szCs w:val="22"/>
        </w:rPr>
        <w:t>60.00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000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2F641A" w:rsidRDefault="00215D45">
      <w:pPr>
        <w:tabs>
          <w:tab w:val="left" w:pos="880"/>
        </w:tabs>
        <w:spacing w:before="15" w:line="240" w:lineRule="exact"/>
        <w:ind w:left="899" w:right="13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0</w:t>
      </w:r>
      <w:r>
        <w:rPr>
          <w:spacing w:val="2"/>
          <w:sz w:val="22"/>
          <w:szCs w:val="22"/>
        </w:rPr>
        <w:t>,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%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49"/>
          <w:sz w:val="22"/>
          <w:szCs w:val="22"/>
        </w:rPr>
        <w:t xml:space="preserve"> </w:t>
      </w:r>
      <w:r w:rsidR="003C7688">
        <w:rPr>
          <w:sz w:val="22"/>
          <w:szCs w:val="22"/>
        </w:rPr>
        <w:t>ponuđ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 w:rsidR="003C7688">
        <w:rPr>
          <w:sz w:val="22"/>
          <w:szCs w:val="22"/>
        </w:rPr>
        <w:t>cene ponuđ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ev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zaš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z w:val="22"/>
          <w:szCs w:val="22"/>
        </w:rPr>
        <w:t>ponuda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 6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00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.000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ind w:left="539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u 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nosi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7" w:line="240" w:lineRule="exact"/>
        <w:ind w:left="899" w:right="141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 za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rav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uĉ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podnos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ocu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zah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ev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ove 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 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2" w:line="240" w:lineRule="exact"/>
        <w:ind w:left="899" w:right="139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uĉ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ocu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na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ev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po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F641A" w:rsidRDefault="00215D45">
      <w:pPr>
        <w:tabs>
          <w:tab w:val="left" w:pos="880"/>
        </w:tabs>
        <w:spacing w:before="13" w:line="240" w:lineRule="exact"/>
        <w:ind w:left="899" w:right="13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mi</w:t>
      </w:r>
      <w:r>
        <w:rPr>
          <w:sz w:val="22"/>
          <w:szCs w:val="22"/>
        </w:rPr>
        <w:t>ĉno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uĉ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enom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.</w:t>
      </w:r>
    </w:p>
    <w:p w:rsidR="002F641A" w:rsidRDefault="00215D45">
      <w:pPr>
        <w:spacing w:line="260" w:lineRule="exact"/>
        <w:ind w:left="539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St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 u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za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 xml:space="preserve">u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zno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 na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edu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tr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š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 xml:space="preserve">a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tr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ţe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nad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7" w:line="240" w:lineRule="exact"/>
        <w:ind w:left="899" w:right="135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nadu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 w:rsidR="003C7688"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osno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 podne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 za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.</w:t>
      </w:r>
    </w:p>
    <w:p w:rsidR="002F641A" w:rsidRDefault="00215D45">
      <w:pPr>
        <w:spacing w:line="260" w:lineRule="exact"/>
        <w:ind w:left="536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 od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.</w:t>
      </w:r>
    </w:p>
    <w:p w:rsidR="002F641A" w:rsidRDefault="00215D45">
      <w:pPr>
        <w:ind w:left="539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duţ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aĉun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d</w:t>
      </w:r>
      <w:r w:rsidR="003C7688">
        <w:rPr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ep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anu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su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</w:p>
    <w:p w:rsidR="002F641A" w:rsidRDefault="00215D45">
      <w:pPr>
        <w:spacing w:before="37"/>
        <w:ind w:left="899"/>
        <w:rPr>
          <w:sz w:val="22"/>
          <w:szCs w:val="22"/>
        </w:rPr>
      </w:pPr>
      <w:r>
        <w:rPr>
          <w:sz w:val="22"/>
          <w:szCs w:val="22"/>
        </w:rPr>
        <w:t>ospo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 w:rsidR="003C7688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enu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27"/>
          <w:sz w:val="22"/>
          <w:szCs w:val="22"/>
        </w:rPr>
        <w:t xml:space="preserve"> </w:t>
      </w:r>
      <w:r w:rsidR="003C7688">
        <w:rPr>
          <w:spacing w:val="-2"/>
          <w:w w:val="160"/>
          <w:sz w:val="22"/>
          <w:szCs w:val="22"/>
        </w:rPr>
        <w:t>ž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aĉ</w:t>
      </w:r>
      <w:r>
        <w:rPr>
          <w:sz w:val="22"/>
          <w:szCs w:val="22"/>
        </w:rPr>
        <w:t>una: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4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306788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5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06,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a: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3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</w:p>
    <w:p w:rsidR="002F641A" w:rsidRDefault="00215D45">
      <w:pPr>
        <w:spacing w:before="37"/>
        <w:ind w:left="899"/>
        <w:rPr>
          <w:sz w:val="22"/>
          <w:szCs w:val="22"/>
        </w:rPr>
        <w:sectPr w:rsidR="002F641A">
          <w:pgSz w:w="12240" w:h="15840"/>
          <w:pgMar w:top="780" w:right="960" w:bottom="280" w:left="1240" w:header="593" w:footer="567" w:gutter="0"/>
          <w:cols w:space="720"/>
        </w:sectPr>
      </w:pPr>
      <w:r>
        <w:rPr>
          <w:sz w:val="22"/>
          <w:szCs w:val="22"/>
        </w:rPr>
        <w:t>25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 na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 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oz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aci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odom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dn</w:t>
      </w:r>
      <w:r>
        <w:rPr>
          <w:sz w:val="22"/>
          <w:szCs w:val="22"/>
        </w:rPr>
        <w:t>osi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 za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F641A" w:rsidRDefault="002F641A">
      <w:pPr>
        <w:spacing w:before="5" w:line="120" w:lineRule="exact"/>
        <w:rPr>
          <w:sz w:val="12"/>
          <w:szCs w:val="12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32"/>
        <w:ind w:left="899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e: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azna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ke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2F641A" w:rsidRDefault="00215D45">
      <w:pPr>
        <w:spacing w:before="38"/>
        <w:ind w:left="899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 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bud</w:t>
      </w:r>
      <w:r w:rsidR="003C7688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et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e.</w:t>
      </w:r>
    </w:p>
    <w:p w:rsidR="002F641A" w:rsidRDefault="002F641A">
      <w:pPr>
        <w:spacing w:before="7" w:line="120" w:lineRule="exact"/>
        <w:rPr>
          <w:sz w:val="13"/>
          <w:szCs w:val="13"/>
        </w:rPr>
      </w:pPr>
    </w:p>
    <w:p w:rsidR="002F641A" w:rsidRDefault="002F641A">
      <w:pPr>
        <w:spacing w:line="200" w:lineRule="exact"/>
      </w:pPr>
    </w:p>
    <w:p w:rsidR="002F641A" w:rsidRDefault="00215D45">
      <w:pPr>
        <w:spacing w:line="240" w:lineRule="exact"/>
        <w:ind w:left="236"/>
        <w:rPr>
          <w:sz w:val="22"/>
          <w:szCs w:val="22"/>
        </w:rPr>
      </w:pPr>
      <w:r>
        <w:rPr>
          <w:b/>
          <w:i/>
          <w:color w:val="001F5F"/>
          <w:position w:val="-1"/>
          <w:sz w:val="22"/>
          <w:szCs w:val="22"/>
          <w:u w:val="thick" w:color="001F5F"/>
        </w:rPr>
        <w:t xml:space="preserve">4.22. 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NEGA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TI</w:t>
      </w:r>
      <w:r>
        <w:rPr>
          <w:b/>
          <w:i/>
          <w:color w:val="001F5F"/>
          <w:spacing w:val="-3"/>
          <w:position w:val="-1"/>
          <w:sz w:val="22"/>
          <w:szCs w:val="22"/>
          <w:u w:val="thick" w:color="001F5F"/>
        </w:rPr>
        <w:t>V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N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E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 xml:space="preserve"> RE</w:t>
      </w:r>
      <w:r>
        <w:rPr>
          <w:b/>
          <w:i/>
          <w:color w:val="001F5F"/>
          <w:spacing w:val="1"/>
          <w:position w:val="-1"/>
          <w:sz w:val="22"/>
          <w:szCs w:val="22"/>
          <w:u w:val="thick" w:color="001F5F"/>
        </w:rPr>
        <w:t>FE</w:t>
      </w:r>
      <w:r>
        <w:rPr>
          <w:b/>
          <w:i/>
          <w:color w:val="001F5F"/>
          <w:spacing w:val="-1"/>
          <w:position w:val="-1"/>
          <w:sz w:val="22"/>
          <w:szCs w:val="22"/>
          <w:u w:val="thick" w:color="001F5F"/>
        </w:rPr>
        <w:t>RENC</w:t>
      </w:r>
      <w:r>
        <w:rPr>
          <w:b/>
          <w:i/>
          <w:color w:val="001F5F"/>
          <w:position w:val="-1"/>
          <w:sz w:val="22"/>
          <w:szCs w:val="22"/>
          <w:u w:val="thick" w:color="001F5F"/>
        </w:rPr>
        <w:t>E</w:t>
      </w:r>
    </w:p>
    <w:p w:rsidR="002F641A" w:rsidRDefault="002F641A">
      <w:pPr>
        <w:spacing w:before="14" w:line="280" w:lineRule="exact"/>
        <w:rPr>
          <w:sz w:val="28"/>
          <w:szCs w:val="28"/>
        </w:rPr>
      </w:pPr>
    </w:p>
    <w:p w:rsidR="002F641A" w:rsidRDefault="00215D45">
      <w:pPr>
        <w:spacing w:before="20"/>
        <w:ind w:left="539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3C7688">
        <w:rPr>
          <w:sz w:val="22"/>
          <w:szCs w:val="22"/>
        </w:rPr>
        <w:t>ož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odb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onu</w:t>
      </w:r>
      <w:r w:rsidR="003C7688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dne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2F641A" w:rsidRDefault="00215D45">
      <w:pPr>
        <w:ind w:left="899"/>
        <w:rPr>
          <w:sz w:val="22"/>
          <w:szCs w:val="22"/>
        </w:rPr>
      </w:pP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za 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nuda 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 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e:</w:t>
      </w:r>
    </w:p>
    <w:p w:rsidR="002F641A" w:rsidRDefault="002F641A">
      <w:pPr>
        <w:spacing w:before="20" w:line="260" w:lineRule="exact"/>
        <w:rPr>
          <w:sz w:val="26"/>
          <w:szCs w:val="26"/>
        </w:rPr>
      </w:pPr>
    </w:p>
    <w:p w:rsidR="002F641A" w:rsidRDefault="00215D45">
      <w:pPr>
        <w:ind w:left="539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pao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 ĉ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 2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a;</w:t>
      </w: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1"/>
          <w:sz w:val="22"/>
          <w:szCs w:val="22"/>
        </w:rPr>
        <w:t>ij</w:t>
      </w:r>
      <w:r>
        <w:rPr>
          <w:sz w:val="22"/>
          <w:szCs w:val="22"/>
        </w:rPr>
        <w:t>e;</w:t>
      </w:r>
    </w:p>
    <w:p w:rsidR="002F641A" w:rsidRDefault="00215D45">
      <w:pPr>
        <w:spacing w:before="5" w:line="240" w:lineRule="exact"/>
        <w:ind w:left="899" w:right="145" w:hanging="360"/>
        <w:jc w:val="both"/>
        <w:rPr>
          <w:sz w:val="22"/>
          <w:szCs w:val="22"/>
        </w:rPr>
      </w:pPr>
      <w:r>
        <w:rPr>
          <w:sz w:val="22"/>
          <w:szCs w:val="22"/>
        </w:rPr>
        <w:t>3)   dos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ez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odb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noj naba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ug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n;</w:t>
      </w: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sz w:val="22"/>
          <w:szCs w:val="22"/>
        </w:rPr>
        <w:t xml:space="preserve">4)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odb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 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w w:val="96"/>
          <w:sz w:val="22"/>
          <w:szCs w:val="22"/>
        </w:rPr>
        <w:t>obez</w:t>
      </w:r>
      <w:r>
        <w:rPr>
          <w:spacing w:val="-2"/>
          <w:w w:val="96"/>
          <w:sz w:val="22"/>
          <w:szCs w:val="22"/>
        </w:rPr>
        <w:t>b</w:t>
      </w:r>
      <w:r w:rsidR="003C7688">
        <w:rPr>
          <w:w w:val="96"/>
          <w:sz w:val="22"/>
          <w:szCs w:val="22"/>
        </w:rPr>
        <w:t>eđ</w:t>
      </w:r>
      <w:r>
        <w:rPr>
          <w:w w:val="96"/>
          <w:sz w:val="22"/>
          <w:szCs w:val="22"/>
        </w:rPr>
        <w:t>e</w:t>
      </w:r>
      <w:r>
        <w:rPr>
          <w:spacing w:val="-2"/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j</w:t>
      </w:r>
      <w:r>
        <w:rPr>
          <w:w w:val="96"/>
          <w:sz w:val="22"/>
          <w:szCs w:val="22"/>
        </w:rPr>
        <w:t>a</w:t>
      </w:r>
      <w:r>
        <w:rPr>
          <w:spacing w:val="10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 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eza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2F641A" w:rsidRDefault="002F641A">
      <w:pPr>
        <w:spacing w:before="2" w:line="280" w:lineRule="exact"/>
        <w:rPr>
          <w:sz w:val="28"/>
          <w:szCs w:val="28"/>
        </w:rPr>
      </w:pPr>
    </w:p>
    <w:p w:rsidR="002F641A" w:rsidRDefault="00215D45">
      <w:pPr>
        <w:tabs>
          <w:tab w:val="left" w:pos="880"/>
        </w:tabs>
        <w:ind w:left="892" w:right="136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 w:rsidR="003C7688">
        <w:rPr>
          <w:sz w:val="22"/>
          <w:szCs w:val="22"/>
        </w:rPr>
        <w:t>ož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 w:rsidR="003C7688">
        <w:rPr>
          <w:sz w:val="22"/>
          <w:szCs w:val="22"/>
        </w:rPr>
        <w:t>đ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 w:rsidR="003C7688">
        <w:rPr>
          <w:sz w:val="22"/>
          <w:szCs w:val="22"/>
        </w:rPr>
        <w:t>đ</w:t>
      </w:r>
      <w:r>
        <w:rPr>
          <w:sz w:val="22"/>
          <w:szCs w:val="22"/>
        </w:rPr>
        <w:t>aĉ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ao 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uĉe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 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za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dnoš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before="13" w:line="240" w:lineRule="exact"/>
        <w:rPr>
          <w:sz w:val="24"/>
          <w:szCs w:val="24"/>
        </w:rPr>
      </w:pPr>
    </w:p>
    <w:p w:rsidR="002F641A" w:rsidRDefault="00215D45">
      <w:pPr>
        <w:ind w:left="899"/>
        <w:rPr>
          <w:sz w:val="22"/>
          <w:szCs w:val="22"/>
        </w:rPr>
      </w:pP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 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2F641A" w:rsidRDefault="00215D45">
      <w:pPr>
        <w:spacing w:line="240" w:lineRule="exact"/>
        <w:ind w:left="536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osn</w:t>
      </w:r>
      <w:r>
        <w:rPr>
          <w:spacing w:val="1"/>
          <w:sz w:val="22"/>
          <w:szCs w:val="22"/>
        </w:rPr>
        <w:t>a</w:t>
      </w:r>
      <w:r w:rsidR="003C7688">
        <w:rPr>
          <w:spacing w:val="-2"/>
          <w:w w:val="160"/>
          <w:sz w:val="22"/>
          <w:szCs w:val="22"/>
        </w:rPr>
        <w:t>ž</w:t>
      </w:r>
      <w:r>
        <w:rPr>
          <w:sz w:val="22"/>
          <w:szCs w:val="22"/>
        </w:rPr>
        <w:t>na 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od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onaĉna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og nad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ţnog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ana;</w:t>
      </w:r>
    </w:p>
    <w:p w:rsidR="002F641A" w:rsidRDefault="00215D45">
      <w:pPr>
        <w:spacing w:before="1"/>
        <w:ind w:left="539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anom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ezb</w:t>
      </w:r>
      <w:r>
        <w:rPr>
          <w:spacing w:val="-2"/>
          <w:sz w:val="22"/>
          <w:szCs w:val="22"/>
        </w:rPr>
        <w:t>e</w:t>
      </w:r>
      <w:r w:rsidR="003C7688">
        <w:rPr>
          <w:sz w:val="22"/>
          <w:szCs w:val="22"/>
        </w:rPr>
        <w:t>đ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eza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ne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za;</w:t>
      </w: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sz w:val="22"/>
          <w:szCs w:val="22"/>
        </w:rPr>
        <w:t xml:space="preserve">3) 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o na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noj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2F641A" w:rsidRDefault="00215D45">
      <w:pPr>
        <w:spacing w:before="1"/>
        <w:ind w:left="539"/>
        <w:rPr>
          <w:sz w:val="22"/>
          <w:szCs w:val="22"/>
        </w:rPr>
      </w:pPr>
      <w:r>
        <w:rPr>
          <w:sz w:val="22"/>
          <w:szCs w:val="22"/>
        </w:rPr>
        <w:t xml:space="preserve">4) 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aĉ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 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osno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su 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enom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u;</w:t>
      </w: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sz w:val="22"/>
          <w:szCs w:val="22"/>
        </w:rPr>
        <w:t xml:space="preserve">5) 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j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nad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nog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su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adu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sa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</w:p>
    <w:p w:rsidR="002F641A" w:rsidRDefault="00215D45">
      <w:pPr>
        <w:spacing w:before="1"/>
        <w:ind w:left="899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sz w:val="22"/>
          <w:szCs w:val="22"/>
        </w:rPr>
        <w:t xml:space="preserve">6) 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zbog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w w:val="96"/>
          <w:sz w:val="22"/>
          <w:szCs w:val="22"/>
        </w:rPr>
        <w:t>p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ed</w:t>
      </w:r>
      <w:r>
        <w:rPr>
          <w:spacing w:val="-2"/>
          <w:w w:val="96"/>
          <w:sz w:val="22"/>
          <w:szCs w:val="22"/>
        </w:rPr>
        <w:t>v</w:t>
      </w:r>
      <w:r>
        <w:rPr>
          <w:spacing w:val="1"/>
          <w:w w:val="96"/>
          <w:sz w:val="22"/>
          <w:szCs w:val="22"/>
        </w:rPr>
        <w:t>i</w:t>
      </w:r>
      <w:r w:rsidR="003C7688">
        <w:rPr>
          <w:w w:val="96"/>
          <w:sz w:val="22"/>
          <w:szCs w:val="22"/>
        </w:rPr>
        <w:t>đ</w:t>
      </w:r>
      <w:r>
        <w:rPr>
          <w:w w:val="96"/>
          <w:sz w:val="22"/>
          <w:szCs w:val="22"/>
        </w:rPr>
        <w:t>e</w:t>
      </w:r>
      <w:r>
        <w:rPr>
          <w:spacing w:val="-2"/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m</w:t>
      </w:r>
      <w:r>
        <w:rPr>
          <w:spacing w:val="1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u</w:t>
      </w:r>
      <w:r>
        <w:rPr>
          <w:spacing w:val="1"/>
          <w:w w:val="94"/>
          <w:sz w:val="22"/>
          <w:szCs w:val="22"/>
        </w:rPr>
        <w:t>r</w:t>
      </w:r>
      <w:r>
        <w:rPr>
          <w:spacing w:val="-2"/>
          <w:w w:val="94"/>
          <w:sz w:val="22"/>
          <w:szCs w:val="22"/>
        </w:rPr>
        <w:t>e</w:t>
      </w:r>
      <w:r w:rsidR="003C7688">
        <w:rPr>
          <w:w w:val="94"/>
          <w:sz w:val="22"/>
          <w:szCs w:val="22"/>
        </w:rPr>
        <w:t>đ</w:t>
      </w:r>
      <w:r>
        <w:rPr>
          <w:w w:val="94"/>
          <w:sz w:val="22"/>
          <w:szCs w:val="22"/>
        </w:rPr>
        <w:t>u</w:t>
      </w:r>
      <w:r>
        <w:rPr>
          <w:spacing w:val="1"/>
          <w:w w:val="94"/>
          <w:sz w:val="22"/>
          <w:szCs w:val="22"/>
        </w:rPr>
        <w:t>j</w:t>
      </w:r>
      <w:r>
        <w:rPr>
          <w:w w:val="94"/>
          <w:sz w:val="22"/>
          <w:szCs w:val="22"/>
        </w:rPr>
        <w:t>u</w:t>
      </w:r>
      <w:r>
        <w:rPr>
          <w:spacing w:val="6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2F641A" w:rsidRDefault="00215D45">
      <w:pPr>
        <w:spacing w:before="5" w:line="240" w:lineRule="exact"/>
        <w:ind w:left="899" w:right="141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 w:rsidR="003C7688">
        <w:rPr>
          <w:sz w:val="22"/>
          <w:szCs w:val="22"/>
        </w:rPr>
        <w:t>až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noj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ci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aĉena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w w:val="96"/>
          <w:sz w:val="22"/>
          <w:szCs w:val="22"/>
        </w:rPr>
        <w:t>,</w:t>
      </w:r>
      <w:r>
        <w:rPr>
          <w:spacing w:val="15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nosno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ĉ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onu</w:t>
      </w:r>
      <w:r w:rsidR="003C7688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odno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pun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2F641A" w:rsidRDefault="00215D45">
      <w:pPr>
        <w:spacing w:line="240" w:lineRule="exact"/>
        <w:ind w:left="899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o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a.</w:t>
      </w:r>
    </w:p>
    <w:p w:rsidR="002F641A" w:rsidRDefault="002F641A">
      <w:pPr>
        <w:spacing w:before="7" w:line="280" w:lineRule="exact"/>
        <w:rPr>
          <w:sz w:val="28"/>
          <w:szCs w:val="28"/>
        </w:rPr>
      </w:pPr>
    </w:p>
    <w:p w:rsidR="002F641A" w:rsidRDefault="00215D45">
      <w:pPr>
        <w:ind w:left="179" w:right="137"/>
        <w:rPr>
          <w:sz w:val="22"/>
          <w:szCs w:val="22"/>
        </w:rPr>
      </w:pPr>
      <w:r>
        <w:rPr>
          <w:b/>
          <w:i/>
          <w:color w:val="001F5F"/>
          <w:sz w:val="22"/>
          <w:szCs w:val="22"/>
          <w:u w:val="thick" w:color="001F5F"/>
        </w:rPr>
        <w:t xml:space="preserve">4.23. </w:t>
      </w:r>
      <w:r>
        <w:rPr>
          <w:b/>
          <w:i/>
          <w:color w:val="001F5F"/>
          <w:spacing w:val="50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U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LO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z w:val="22"/>
          <w:szCs w:val="22"/>
          <w:u w:val="thick" w:color="001F5F"/>
        </w:rPr>
        <w:t xml:space="preserve">I </w:t>
      </w:r>
      <w:r>
        <w:rPr>
          <w:b/>
          <w:i/>
          <w:color w:val="001F5F"/>
          <w:spacing w:val="5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ZA </w:t>
      </w:r>
      <w:r>
        <w:rPr>
          <w:b/>
          <w:i/>
          <w:color w:val="001F5F"/>
          <w:spacing w:val="5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DE</w:t>
      </w:r>
      <w:r>
        <w:rPr>
          <w:b/>
          <w:i/>
          <w:color w:val="001F5F"/>
          <w:sz w:val="22"/>
          <w:szCs w:val="22"/>
          <w:u w:val="thick" w:color="001F5F"/>
        </w:rPr>
        <w:t xml:space="preserve">LU </w:t>
      </w:r>
      <w:r>
        <w:rPr>
          <w:b/>
          <w:i/>
          <w:color w:val="001F5F"/>
          <w:spacing w:val="5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K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z w:val="22"/>
          <w:szCs w:val="22"/>
          <w:u w:val="thick" w:color="001F5F"/>
        </w:rPr>
        <w:t>IR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N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 xml:space="preserve">G </w:t>
      </w:r>
      <w:r>
        <w:rPr>
          <w:b/>
          <w:i/>
          <w:color w:val="001F5F"/>
          <w:spacing w:val="49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P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ORA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U</w:t>
      </w:r>
      <w:r>
        <w:rPr>
          <w:b/>
          <w:i/>
          <w:color w:val="001F5F"/>
          <w:sz w:val="22"/>
          <w:szCs w:val="22"/>
          <w:u w:val="thick" w:color="001F5F"/>
        </w:rPr>
        <w:t xml:space="preserve">MA,    </w:t>
      </w:r>
      <w:r>
        <w:rPr>
          <w:b/>
          <w:i/>
          <w:color w:val="001F5F"/>
          <w:spacing w:val="46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OD</w:t>
      </w:r>
      <w:r>
        <w:rPr>
          <w:b/>
          <w:i/>
          <w:color w:val="001F5F"/>
          <w:sz w:val="22"/>
          <w:szCs w:val="22"/>
          <w:u w:val="thick" w:color="001F5F"/>
        </w:rPr>
        <w:t>L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U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K</w:t>
      </w:r>
      <w:r>
        <w:rPr>
          <w:b/>
          <w:i/>
          <w:color w:val="001F5F"/>
          <w:sz w:val="22"/>
          <w:szCs w:val="22"/>
          <w:u w:val="thick" w:color="001F5F"/>
        </w:rPr>
        <w:t xml:space="preserve">A </w:t>
      </w:r>
      <w:r>
        <w:rPr>
          <w:b/>
          <w:i/>
          <w:color w:val="001F5F"/>
          <w:spacing w:val="52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 xml:space="preserve">O </w:t>
      </w:r>
      <w:r>
        <w:rPr>
          <w:b/>
          <w:i/>
          <w:color w:val="001F5F"/>
          <w:spacing w:val="49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DODE</w:t>
      </w:r>
      <w:r>
        <w:rPr>
          <w:b/>
          <w:i/>
          <w:color w:val="001F5F"/>
          <w:sz w:val="22"/>
          <w:szCs w:val="22"/>
          <w:u w:val="thick" w:color="001F5F"/>
        </w:rPr>
        <w:t xml:space="preserve">LI </w:t>
      </w:r>
      <w:r>
        <w:rPr>
          <w:b/>
          <w:i/>
          <w:color w:val="001F5F"/>
          <w:spacing w:val="53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K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z w:val="22"/>
          <w:szCs w:val="22"/>
          <w:u w:val="thick" w:color="001F5F"/>
        </w:rPr>
        <w:t>IR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N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z w:val="22"/>
          <w:szCs w:val="22"/>
          <w:u w:val="thick" w:color="001F5F"/>
        </w:rPr>
        <w:t>G</w:t>
      </w:r>
      <w:r>
        <w:rPr>
          <w:b/>
          <w:i/>
          <w:color w:val="001F5F"/>
          <w:sz w:val="22"/>
          <w:szCs w:val="22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PORA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U</w:t>
      </w:r>
      <w:r>
        <w:rPr>
          <w:b/>
          <w:i/>
          <w:color w:val="001F5F"/>
          <w:sz w:val="22"/>
          <w:szCs w:val="22"/>
          <w:u w:val="thick" w:color="001F5F"/>
        </w:rPr>
        <w:t>MA, Z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AK</w:t>
      </w:r>
      <w:r>
        <w:rPr>
          <w:b/>
          <w:i/>
          <w:color w:val="001F5F"/>
          <w:sz w:val="22"/>
          <w:szCs w:val="22"/>
          <w:u w:val="thick" w:color="001F5F"/>
        </w:rPr>
        <w:t>LJ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U</w:t>
      </w:r>
      <w:r>
        <w:rPr>
          <w:b/>
          <w:i/>
          <w:color w:val="001F5F"/>
          <w:sz w:val="22"/>
          <w:szCs w:val="22"/>
          <w:u w:val="thick" w:color="001F5F"/>
        </w:rPr>
        <w:t>Ĉ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EN</w:t>
      </w:r>
      <w:r>
        <w:rPr>
          <w:b/>
          <w:i/>
          <w:color w:val="001F5F"/>
          <w:sz w:val="22"/>
          <w:szCs w:val="22"/>
          <w:u w:val="thick" w:color="001F5F"/>
        </w:rPr>
        <w:t xml:space="preserve">JE  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O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K</w:t>
      </w:r>
      <w:r>
        <w:rPr>
          <w:b/>
          <w:i/>
          <w:color w:val="001F5F"/>
          <w:spacing w:val="-3"/>
          <w:sz w:val="22"/>
          <w:szCs w:val="22"/>
          <w:u w:val="thick" w:color="001F5F"/>
        </w:rPr>
        <w:t>V</w:t>
      </w:r>
      <w:r>
        <w:rPr>
          <w:b/>
          <w:i/>
          <w:color w:val="001F5F"/>
          <w:sz w:val="22"/>
          <w:szCs w:val="22"/>
          <w:u w:val="thick" w:color="001F5F"/>
        </w:rPr>
        <w:t>IR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NO</w:t>
      </w:r>
      <w:r>
        <w:rPr>
          <w:b/>
          <w:i/>
          <w:color w:val="001F5F"/>
          <w:sz w:val="22"/>
          <w:szCs w:val="22"/>
          <w:u w:val="thick" w:color="001F5F"/>
        </w:rPr>
        <w:t>G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 xml:space="preserve"> </w:t>
      </w:r>
      <w:r>
        <w:rPr>
          <w:b/>
          <w:i/>
          <w:color w:val="001F5F"/>
          <w:sz w:val="22"/>
          <w:szCs w:val="22"/>
          <w:u w:val="thick" w:color="001F5F"/>
        </w:rPr>
        <w:t>S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PO</w:t>
      </w:r>
      <w:r>
        <w:rPr>
          <w:b/>
          <w:i/>
          <w:color w:val="001F5F"/>
          <w:spacing w:val="1"/>
          <w:sz w:val="22"/>
          <w:szCs w:val="22"/>
          <w:u w:val="thick" w:color="001F5F"/>
        </w:rPr>
        <w:t>R</w:t>
      </w:r>
      <w:r>
        <w:rPr>
          <w:b/>
          <w:i/>
          <w:color w:val="001F5F"/>
          <w:spacing w:val="-1"/>
          <w:sz w:val="22"/>
          <w:szCs w:val="22"/>
          <w:u w:val="thick" w:color="001F5F"/>
        </w:rPr>
        <w:t>A</w:t>
      </w:r>
      <w:r>
        <w:rPr>
          <w:b/>
          <w:i/>
          <w:color w:val="001F5F"/>
          <w:sz w:val="22"/>
          <w:szCs w:val="22"/>
          <w:u w:val="thick" w:color="001F5F"/>
        </w:rPr>
        <w:t>Z</w:t>
      </w:r>
      <w:r>
        <w:rPr>
          <w:b/>
          <w:i/>
          <w:color w:val="001F5F"/>
          <w:spacing w:val="-2"/>
          <w:sz w:val="22"/>
          <w:szCs w:val="22"/>
          <w:u w:val="thick" w:color="001F5F"/>
        </w:rPr>
        <w:t>U</w:t>
      </w:r>
      <w:r>
        <w:rPr>
          <w:b/>
          <w:i/>
          <w:color w:val="001F5F"/>
          <w:sz w:val="22"/>
          <w:szCs w:val="22"/>
          <w:u w:val="thick" w:color="001F5F"/>
        </w:rPr>
        <w:t>MA</w:t>
      </w:r>
    </w:p>
    <w:p w:rsidR="002F641A" w:rsidRDefault="00215D45">
      <w:pPr>
        <w:spacing w:line="240" w:lineRule="exact"/>
        <w:ind w:left="536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 će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sv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ponu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.</w:t>
      </w:r>
    </w:p>
    <w:p w:rsidR="002F641A" w:rsidRDefault="00215D45">
      <w:pPr>
        <w:spacing w:line="260" w:lineRule="exact"/>
        <w:ind w:left="536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j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e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ponude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ĉ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ac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ir</w:t>
      </w:r>
      <w:r>
        <w:rPr>
          <w:position w:val="-1"/>
          <w:sz w:val="22"/>
          <w:szCs w:val="22"/>
        </w:rPr>
        <w:t xml:space="preserve">a </w:t>
      </w:r>
      <w:r>
        <w:rPr>
          <w:spacing w:val="4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enom </w:t>
      </w:r>
      <w:r>
        <w:rPr>
          <w:spacing w:val="47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rit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ri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a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za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od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u 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ir</w:t>
      </w:r>
      <w:r>
        <w:rPr>
          <w:position w:val="-1"/>
          <w:sz w:val="22"/>
          <w:szCs w:val="22"/>
        </w:rPr>
        <w:t xml:space="preserve">nog 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spo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zu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</w:p>
    <w:p w:rsidR="002F641A" w:rsidRDefault="00215D45">
      <w:pPr>
        <w:ind w:left="892"/>
        <w:rPr>
          <w:sz w:val="22"/>
          <w:szCs w:val="22"/>
        </w:rPr>
      </w:pPr>
      <w:r>
        <w:rPr>
          <w:w w:val="96"/>
          <w:sz w:val="22"/>
          <w:szCs w:val="22"/>
        </w:rPr>
        <w:t>od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e</w:t>
      </w:r>
      <w:r w:rsidR="003C7688">
        <w:rPr>
          <w:spacing w:val="-2"/>
          <w:w w:val="96"/>
          <w:sz w:val="22"/>
          <w:szCs w:val="22"/>
        </w:rPr>
        <w:t>đ</w:t>
      </w:r>
      <w:r>
        <w:rPr>
          <w:w w:val="96"/>
          <w:sz w:val="22"/>
          <w:szCs w:val="22"/>
        </w:rPr>
        <w:t>enog</w:t>
      </w:r>
      <w:r>
        <w:rPr>
          <w:spacing w:val="4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oj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snoj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ji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5" w:line="240" w:lineRule="exact"/>
        <w:ind w:left="892" w:right="137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edene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ĉne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ocene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uĉ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 dono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  spo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ma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 xml:space="preserve">ednu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 ponud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880"/>
        </w:tabs>
        <w:spacing w:before="11" w:line="240" w:lineRule="exact"/>
        <w:ind w:left="892" w:right="135" w:hanging="35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nog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 w:rsidR="003C7688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ena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 w:rsidR="003C7688">
        <w:rPr>
          <w:spacing w:val="-2"/>
          <w:w w:val="160"/>
          <w:sz w:val="22"/>
          <w:szCs w:val="22"/>
        </w:rPr>
        <w:t>ž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oĉ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noj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onuda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u.</w:t>
      </w:r>
    </w:p>
    <w:p w:rsidR="002F641A" w:rsidRDefault="00215D45">
      <w:pPr>
        <w:spacing w:line="260" w:lineRule="exact"/>
        <w:ind w:left="536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ţan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>u o 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uĉen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 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</w:p>
    <w:p w:rsidR="002F641A" w:rsidRDefault="00215D45">
      <w:pPr>
        <w:ind w:left="892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 do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spacing w:line="260" w:lineRule="exact"/>
        <w:ind w:left="536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kv</w:t>
      </w:r>
      <w:r>
        <w:rPr>
          <w:spacing w:val="1"/>
          <w:position w:val="-1"/>
          <w:sz w:val="22"/>
          <w:szCs w:val="22"/>
        </w:rPr>
        <w:t>ir</w:t>
      </w:r>
      <w:r>
        <w:rPr>
          <w:position w:val="-1"/>
          <w:sz w:val="22"/>
          <w:szCs w:val="22"/>
        </w:rPr>
        <w:t>ni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spo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azum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će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os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en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96"/>
          <w:position w:val="-1"/>
          <w:sz w:val="22"/>
          <w:szCs w:val="22"/>
        </w:rPr>
        <w:t>ponu</w:t>
      </w:r>
      <w:r w:rsidR="003C7688">
        <w:rPr>
          <w:spacing w:val="-2"/>
          <w:w w:val="96"/>
          <w:position w:val="-1"/>
          <w:sz w:val="22"/>
          <w:szCs w:val="22"/>
        </w:rPr>
        <w:t>đ</w:t>
      </w:r>
      <w:r>
        <w:rPr>
          <w:w w:val="96"/>
          <w:position w:val="-1"/>
          <w:sz w:val="22"/>
          <w:szCs w:val="22"/>
        </w:rPr>
        <w:t>aĉ</w:t>
      </w:r>
      <w:r>
        <w:rPr>
          <w:spacing w:val="1"/>
          <w:w w:val="96"/>
          <w:position w:val="-1"/>
          <w:sz w:val="22"/>
          <w:szCs w:val="22"/>
        </w:rPr>
        <w:t>i</w:t>
      </w:r>
      <w:r>
        <w:rPr>
          <w:spacing w:val="-1"/>
          <w:w w:val="96"/>
          <w:position w:val="-1"/>
          <w:sz w:val="22"/>
          <w:szCs w:val="22"/>
        </w:rPr>
        <w:t>m</w:t>
      </w:r>
      <w:r>
        <w:rPr>
          <w:w w:val="96"/>
          <w:position w:val="-1"/>
          <w:sz w:val="22"/>
          <w:szCs w:val="22"/>
        </w:rPr>
        <w:t>a</w:t>
      </w:r>
      <w:r>
        <w:rPr>
          <w:spacing w:val="16"/>
          <w:w w:val="9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an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u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od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am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dana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od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dana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</w:p>
    <w:p w:rsidR="002F641A" w:rsidRDefault="00215D45">
      <w:pPr>
        <w:spacing w:before="39"/>
        <w:ind w:left="892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ev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ĉ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ona,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 w:rsidR="003C7688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</w:p>
    <w:p w:rsidR="002F641A" w:rsidRDefault="00215D45">
      <w:pPr>
        <w:spacing w:before="37"/>
        <w:ind w:left="892"/>
        <w:rPr>
          <w:sz w:val="22"/>
          <w:szCs w:val="22"/>
        </w:rPr>
      </w:pPr>
      <w:r>
        <w:rPr>
          <w:sz w:val="22"/>
          <w:szCs w:val="22"/>
        </w:rPr>
        <w:t>podnoš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na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2F641A" w:rsidRDefault="00215D45">
      <w:pPr>
        <w:tabs>
          <w:tab w:val="left" w:pos="880"/>
        </w:tabs>
        <w:spacing w:before="36" w:line="274" w:lineRule="auto"/>
        <w:ind w:left="892" w:right="139" w:hanging="355"/>
        <w:jc w:val="both"/>
        <w:rPr>
          <w:sz w:val="22"/>
          <w:szCs w:val="22"/>
        </w:rPr>
        <w:sectPr w:rsidR="002F641A">
          <w:pgSz w:w="12240" w:h="15840"/>
          <w:pgMar w:top="780" w:right="960" w:bottom="280" w:left="1240" w:header="593" w:footer="567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 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ponu</w:t>
      </w:r>
      <w:r w:rsidR="003C7688">
        <w:rPr>
          <w:spacing w:val="-2"/>
          <w:w w:val="96"/>
          <w:sz w:val="22"/>
          <w:szCs w:val="22"/>
        </w:rPr>
        <w:t>đ</w:t>
      </w:r>
      <w:r>
        <w:rPr>
          <w:w w:val="96"/>
          <w:sz w:val="22"/>
          <w:szCs w:val="22"/>
        </w:rPr>
        <w:t>aĉ</w:t>
      </w:r>
      <w:r>
        <w:rPr>
          <w:spacing w:val="1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m</w:t>
      </w:r>
      <w:r>
        <w:rPr>
          <w:w w:val="96"/>
          <w:sz w:val="22"/>
          <w:szCs w:val="22"/>
        </w:rPr>
        <w:t>a</w:t>
      </w:r>
      <w:r>
        <w:rPr>
          <w:spacing w:val="11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</w:t>
      </w:r>
      <w:r>
        <w:rPr>
          <w:spacing w:val="-2"/>
          <w:w w:val="95"/>
          <w:sz w:val="22"/>
          <w:szCs w:val="22"/>
        </w:rPr>
        <w:t>o</w:t>
      </w:r>
      <w:r w:rsidR="003C7688">
        <w:rPr>
          <w:w w:val="95"/>
          <w:sz w:val="22"/>
          <w:szCs w:val="22"/>
        </w:rPr>
        <w:t>nuđ</w:t>
      </w:r>
      <w:r>
        <w:rPr>
          <w:w w:val="95"/>
          <w:sz w:val="22"/>
          <w:szCs w:val="22"/>
        </w:rPr>
        <w:t>a</w:t>
      </w:r>
      <w:r>
        <w:rPr>
          <w:spacing w:val="-2"/>
          <w:w w:val="95"/>
          <w:sz w:val="22"/>
          <w:szCs w:val="22"/>
        </w:rPr>
        <w:t>ĉ</w:t>
      </w:r>
      <w:r>
        <w:rPr>
          <w:w w:val="95"/>
          <w:sz w:val="22"/>
          <w:szCs w:val="22"/>
        </w:rPr>
        <w:t>i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 w:rsidR="003C7688">
        <w:rPr>
          <w:sz w:val="22"/>
          <w:szCs w:val="22"/>
        </w:rPr>
        <w:t>u duž</w:t>
      </w:r>
      <w:r>
        <w:rPr>
          <w:sz w:val="22"/>
          <w:szCs w:val="22"/>
        </w:rPr>
        <w:t>ni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da 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od pet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š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 w:rsidR="003C7688">
        <w:rPr>
          <w:sz w:val="22"/>
          <w:szCs w:val="22"/>
        </w:rPr>
        <w:t>azum.</w:t>
      </w:r>
    </w:p>
    <w:p w:rsidR="002F641A" w:rsidRDefault="002F641A">
      <w:pPr>
        <w:spacing w:before="9" w:line="120" w:lineRule="exact"/>
        <w:rPr>
          <w:sz w:val="13"/>
          <w:szCs w:val="13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24"/>
        <w:ind w:left="1719" w:right="1716"/>
        <w:jc w:val="center"/>
        <w:rPr>
          <w:sz w:val="28"/>
          <w:szCs w:val="28"/>
        </w:rPr>
      </w:pPr>
      <w:r>
        <w:rPr>
          <w:b/>
          <w:color w:val="001F5F"/>
          <w:sz w:val="28"/>
          <w:szCs w:val="28"/>
        </w:rPr>
        <w:t xml:space="preserve">V  </w:t>
      </w:r>
      <w:r>
        <w:rPr>
          <w:b/>
          <w:color w:val="001F5F"/>
          <w:spacing w:val="67"/>
          <w:sz w:val="28"/>
          <w:szCs w:val="28"/>
        </w:rPr>
        <w:t xml:space="preserve"> </w:t>
      </w:r>
      <w:r>
        <w:rPr>
          <w:b/>
          <w:color w:val="001F5F"/>
          <w:sz w:val="28"/>
          <w:szCs w:val="28"/>
        </w:rPr>
        <w:t>OB</w:t>
      </w:r>
      <w:r>
        <w:rPr>
          <w:b/>
          <w:color w:val="001F5F"/>
          <w:spacing w:val="-1"/>
          <w:sz w:val="28"/>
          <w:szCs w:val="28"/>
        </w:rPr>
        <w:t>R</w:t>
      </w:r>
      <w:r>
        <w:rPr>
          <w:b/>
          <w:color w:val="001F5F"/>
          <w:spacing w:val="1"/>
          <w:sz w:val="28"/>
          <w:szCs w:val="28"/>
        </w:rPr>
        <w:t>A</w:t>
      </w:r>
      <w:r>
        <w:rPr>
          <w:b/>
          <w:color w:val="001F5F"/>
          <w:spacing w:val="-3"/>
          <w:sz w:val="28"/>
          <w:szCs w:val="28"/>
        </w:rPr>
        <w:t>Z</w:t>
      </w:r>
      <w:r>
        <w:rPr>
          <w:b/>
          <w:color w:val="001F5F"/>
          <w:spacing w:val="-1"/>
          <w:sz w:val="28"/>
          <w:szCs w:val="28"/>
        </w:rPr>
        <w:t>A</w:t>
      </w:r>
      <w:r>
        <w:rPr>
          <w:b/>
          <w:color w:val="001F5F"/>
          <w:sz w:val="28"/>
          <w:szCs w:val="28"/>
        </w:rPr>
        <w:t xml:space="preserve">C </w:t>
      </w:r>
      <w:r>
        <w:rPr>
          <w:b/>
          <w:color w:val="001F5F"/>
          <w:spacing w:val="-1"/>
          <w:sz w:val="28"/>
          <w:szCs w:val="28"/>
        </w:rPr>
        <w:t>P</w:t>
      </w:r>
      <w:r>
        <w:rPr>
          <w:b/>
          <w:color w:val="001F5F"/>
          <w:spacing w:val="2"/>
          <w:sz w:val="28"/>
          <w:szCs w:val="28"/>
        </w:rPr>
        <w:t>O</w:t>
      </w:r>
      <w:r>
        <w:rPr>
          <w:b/>
          <w:color w:val="001F5F"/>
          <w:spacing w:val="-1"/>
          <w:sz w:val="28"/>
          <w:szCs w:val="28"/>
        </w:rPr>
        <w:t>NUD</w:t>
      </w:r>
      <w:r>
        <w:rPr>
          <w:b/>
          <w:color w:val="001F5F"/>
          <w:sz w:val="28"/>
          <w:szCs w:val="28"/>
        </w:rPr>
        <w:t>E SA</w:t>
      </w:r>
      <w:r>
        <w:rPr>
          <w:b/>
          <w:color w:val="001F5F"/>
          <w:spacing w:val="-2"/>
          <w:sz w:val="28"/>
          <w:szCs w:val="28"/>
        </w:rPr>
        <w:t xml:space="preserve"> </w:t>
      </w:r>
      <w:r>
        <w:rPr>
          <w:b/>
          <w:color w:val="001F5F"/>
          <w:sz w:val="28"/>
          <w:szCs w:val="28"/>
        </w:rPr>
        <w:t>ST</w:t>
      </w:r>
      <w:r>
        <w:rPr>
          <w:b/>
          <w:color w:val="001F5F"/>
          <w:spacing w:val="-1"/>
          <w:sz w:val="28"/>
          <w:szCs w:val="28"/>
        </w:rPr>
        <w:t>RU</w:t>
      </w:r>
      <w:r>
        <w:rPr>
          <w:b/>
          <w:color w:val="001F5F"/>
          <w:sz w:val="28"/>
          <w:szCs w:val="28"/>
        </w:rPr>
        <w:t>K</w:t>
      </w:r>
      <w:r>
        <w:rPr>
          <w:b/>
          <w:color w:val="001F5F"/>
          <w:spacing w:val="2"/>
          <w:sz w:val="28"/>
          <w:szCs w:val="28"/>
        </w:rPr>
        <w:t>T</w:t>
      </w:r>
      <w:r>
        <w:rPr>
          <w:b/>
          <w:color w:val="001F5F"/>
          <w:spacing w:val="-1"/>
          <w:sz w:val="28"/>
          <w:szCs w:val="28"/>
        </w:rPr>
        <w:t>UR</w:t>
      </w:r>
      <w:r>
        <w:rPr>
          <w:b/>
          <w:color w:val="001F5F"/>
          <w:sz w:val="28"/>
          <w:szCs w:val="28"/>
        </w:rPr>
        <w:t>OM</w:t>
      </w:r>
      <w:r>
        <w:rPr>
          <w:b/>
          <w:color w:val="001F5F"/>
          <w:spacing w:val="-1"/>
          <w:sz w:val="28"/>
          <w:szCs w:val="28"/>
        </w:rPr>
        <w:t xml:space="preserve"> </w:t>
      </w:r>
      <w:r>
        <w:rPr>
          <w:b/>
          <w:color w:val="001F5F"/>
          <w:spacing w:val="-2"/>
          <w:sz w:val="28"/>
          <w:szCs w:val="28"/>
        </w:rPr>
        <w:t>C</w:t>
      </w:r>
      <w:r>
        <w:rPr>
          <w:b/>
          <w:color w:val="001F5F"/>
          <w:sz w:val="28"/>
          <w:szCs w:val="28"/>
        </w:rPr>
        <w:t>E</w:t>
      </w:r>
      <w:r>
        <w:rPr>
          <w:b/>
          <w:color w:val="001F5F"/>
          <w:spacing w:val="-1"/>
          <w:sz w:val="28"/>
          <w:szCs w:val="28"/>
        </w:rPr>
        <w:t>N</w:t>
      </w:r>
      <w:r>
        <w:rPr>
          <w:b/>
          <w:color w:val="001F5F"/>
          <w:sz w:val="28"/>
          <w:szCs w:val="28"/>
        </w:rPr>
        <w:t>A</w:t>
      </w:r>
    </w:p>
    <w:p w:rsidR="002F641A" w:rsidRDefault="002F641A">
      <w:pPr>
        <w:spacing w:line="200" w:lineRule="exact"/>
      </w:pPr>
    </w:p>
    <w:p w:rsidR="002F641A" w:rsidRDefault="002F641A">
      <w:pPr>
        <w:spacing w:before="15" w:line="280" w:lineRule="exact"/>
        <w:rPr>
          <w:sz w:val="28"/>
          <w:szCs w:val="28"/>
        </w:rPr>
      </w:pPr>
    </w:p>
    <w:p w:rsidR="002F641A" w:rsidRDefault="00215D45">
      <w:pPr>
        <w:spacing w:line="520" w:lineRule="atLeast"/>
        <w:ind w:left="2169" w:right="2168" w:firstLine="8"/>
        <w:jc w:val="center"/>
        <w:rPr>
          <w:sz w:val="24"/>
          <w:szCs w:val="24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on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 xml:space="preserve">da 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r.</w:t>
      </w:r>
      <w:r>
        <w:rPr>
          <w:b/>
          <w:sz w:val="22"/>
          <w:szCs w:val="22"/>
          <w:u w:val="single" w:color="000000"/>
        </w:rPr>
        <w:t xml:space="preserve">                              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  <w:u w:val="single" w:color="000000"/>
        </w:rPr>
        <w:t xml:space="preserve">                                  </w:t>
      </w:r>
      <w:r>
        <w:rPr>
          <w:b/>
          <w:spacing w:val="55"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</w:rPr>
        <w:t>godi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e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 na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avku do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 xml:space="preserve">ara 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–  </w:t>
      </w:r>
      <w:r>
        <w:rPr>
          <w:b/>
          <w:spacing w:val="-1"/>
          <w:sz w:val="24"/>
          <w:szCs w:val="24"/>
        </w:rPr>
        <w:t>rezer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 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, 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lja i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iva</w:t>
      </w:r>
    </w:p>
    <w:p w:rsidR="002F641A" w:rsidRDefault="002F641A">
      <w:pPr>
        <w:spacing w:before="12" w:line="220" w:lineRule="exact"/>
        <w:rPr>
          <w:sz w:val="22"/>
          <w:szCs w:val="22"/>
        </w:rPr>
      </w:pPr>
    </w:p>
    <w:p w:rsidR="002F641A" w:rsidRDefault="00215D45">
      <w:pPr>
        <w:spacing w:before="30"/>
        <w:ind w:left="23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b/>
          <w:sz w:val="22"/>
          <w:szCs w:val="22"/>
        </w:rPr>
        <w:t>ela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1</w:t>
      </w:r>
      <w:r>
        <w:rPr>
          <w:rFonts w:ascii="Cambria" w:eastAsia="Cambria" w:hAnsi="Cambria" w:cs="Cambria"/>
          <w:b/>
          <w:sz w:val="22"/>
          <w:szCs w:val="22"/>
        </w:rPr>
        <w:t>.</w:t>
      </w:r>
    </w:p>
    <w:p w:rsidR="002F641A" w:rsidRDefault="002F641A">
      <w:pPr>
        <w:spacing w:before="4" w:line="160" w:lineRule="exact"/>
        <w:rPr>
          <w:sz w:val="17"/>
          <w:szCs w:val="17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7"/>
        <w:gridCol w:w="2403"/>
        <w:gridCol w:w="2521"/>
      </w:tblGrid>
      <w:tr w:rsidR="002F641A">
        <w:trPr>
          <w:trHeight w:hRule="exact" w:val="463"/>
        </w:trPr>
        <w:tc>
          <w:tcPr>
            <w:tcW w:w="990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641A" w:rsidRDefault="002F641A">
            <w:pPr>
              <w:spacing w:before="1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164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NUĐAĈ</w:t>
            </w:r>
            <w:r>
              <w:rPr>
                <w:sz w:val="22"/>
                <w:szCs w:val="22"/>
              </w:rPr>
              <w:t xml:space="preserve">U                                                         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UN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</w:tr>
      <w:tr w:rsidR="002F641A">
        <w:trPr>
          <w:trHeight w:hRule="exact" w:val="543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2" w:line="120" w:lineRule="exact"/>
              <w:rPr>
                <w:sz w:val="13"/>
                <w:szCs w:val="13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onu</w:t>
            </w:r>
            <w:r w:rsidR="003C7688">
              <w:rPr>
                <w:sz w:val="22"/>
                <w:szCs w:val="22"/>
              </w:rPr>
              <w:t>đ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ĉa: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40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0" w:line="120" w:lineRule="exact"/>
              <w:rPr>
                <w:sz w:val="12"/>
                <w:szCs w:val="12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ov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ponu</w:t>
            </w:r>
            <w:r w:rsidR="003C7688">
              <w:rPr>
                <w:spacing w:val="-2"/>
                <w:w w:val="95"/>
                <w:sz w:val="22"/>
                <w:szCs w:val="22"/>
              </w:rPr>
              <w:t>đ</w:t>
            </w:r>
            <w:r>
              <w:rPr>
                <w:w w:val="95"/>
                <w:sz w:val="22"/>
                <w:szCs w:val="22"/>
              </w:rPr>
              <w:t>aĉa</w:t>
            </w:r>
            <w:r>
              <w:rPr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42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0" w:line="120" w:lineRule="exact"/>
              <w:rPr>
                <w:sz w:val="12"/>
                <w:szCs w:val="12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na oso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 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16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8" w:line="100" w:lineRule="exact"/>
              <w:rPr>
                <w:sz w:val="11"/>
                <w:szCs w:val="11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 za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16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8" w:line="100" w:lineRule="exact"/>
              <w:rPr>
                <w:sz w:val="11"/>
                <w:szCs w:val="11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487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3" w:line="100" w:lineRule="exact"/>
              <w:rPr>
                <w:sz w:val="10"/>
                <w:szCs w:val="10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38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20" w:lineRule="exact"/>
              <w:rPr>
                <w:sz w:val="12"/>
                <w:szCs w:val="12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oš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33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5" w:line="120" w:lineRule="exact"/>
              <w:rPr>
                <w:sz w:val="12"/>
                <w:szCs w:val="12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ući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ĉun p</w:t>
            </w:r>
            <w:r>
              <w:rPr>
                <w:spacing w:val="-2"/>
                <w:sz w:val="22"/>
                <w:szCs w:val="22"/>
              </w:rPr>
              <w:t>o</w:t>
            </w:r>
            <w:r w:rsidR="003C7688">
              <w:rPr>
                <w:sz w:val="22"/>
                <w:szCs w:val="22"/>
              </w:rPr>
              <w:t>nuđ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ĉ</w:t>
            </w:r>
            <w:r>
              <w:rPr>
                <w:sz w:val="22"/>
                <w:szCs w:val="22"/>
              </w:rPr>
              <w:t>a: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40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0" w:line="120" w:lineRule="exact"/>
              <w:rPr>
                <w:sz w:val="12"/>
                <w:szCs w:val="12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na 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35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20" w:lineRule="exact"/>
              <w:rPr>
                <w:sz w:val="12"/>
                <w:szCs w:val="12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ĉ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oj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ponu</w:t>
            </w:r>
            <w:r w:rsidR="003C7688">
              <w:rPr>
                <w:sz w:val="22"/>
                <w:szCs w:val="22"/>
              </w:rPr>
              <w:t>đ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ĉ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42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0" w:line="120" w:lineRule="exact"/>
              <w:rPr>
                <w:sz w:val="12"/>
                <w:szCs w:val="12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p</w:t>
            </w:r>
            <w:r>
              <w:rPr>
                <w:spacing w:val="-2"/>
                <w:w w:val="95"/>
                <w:sz w:val="22"/>
                <w:szCs w:val="22"/>
              </w:rPr>
              <w:t>o</w:t>
            </w:r>
            <w:r>
              <w:rPr>
                <w:w w:val="95"/>
                <w:sz w:val="22"/>
                <w:szCs w:val="22"/>
              </w:rPr>
              <w:t>nu</w:t>
            </w:r>
            <w:r w:rsidR="003C7688">
              <w:rPr>
                <w:w w:val="95"/>
                <w:sz w:val="22"/>
                <w:szCs w:val="22"/>
              </w:rPr>
              <w:t>đ</w:t>
            </w:r>
            <w:r>
              <w:rPr>
                <w:spacing w:val="-2"/>
                <w:w w:val="95"/>
                <w:sz w:val="22"/>
                <w:szCs w:val="22"/>
              </w:rPr>
              <w:t>a</w:t>
            </w:r>
            <w:r>
              <w:rPr>
                <w:w w:val="95"/>
                <w:sz w:val="22"/>
                <w:szCs w:val="22"/>
              </w:rPr>
              <w:t>ĉa</w:t>
            </w:r>
            <w:r>
              <w:rPr>
                <w:spacing w:val="10"/>
                <w:w w:val="9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38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7" w:line="120" w:lineRule="exact"/>
              <w:rPr>
                <w:sz w:val="12"/>
                <w:szCs w:val="12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nu</w:t>
            </w:r>
            <w:r w:rsidR="003C7688">
              <w:rPr>
                <w:sz w:val="22"/>
                <w:szCs w:val="22"/>
              </w:rPr>
              <w:t>đ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ĉa: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40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5" w:line="120" w:lineRule="exact"/>
              <w:rPr>
                <w:sz w:val="12"/>
                <w:szCs w:val="12"/>
              </w:rPr>
            </w:pPr>
          </w:p>
          <w:p w:rsidR="002F641A" w:rsidRDefault="00215D45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51"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4" w:line="120" w:lineRule="exact"/>
              <w:rPr>
                <w:sz w:val="13"/>
                <w:szCs w:val="13"/>
              </w:rPr>
            </w:pPr>
          </w:p>
          <w:p w:rsidR="002F641A" w:rsidRDefault="003C7688">
            <w:pPr>
              <w:ind w:left="104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Ponuđ</w:t>
            </w:r>
            <w:r w:rsidR="00215D45">
              <w:rPr>
                <w:w w:val="95"/>
                <w:sz w:val="22"/>
                <w:szCs w:val="22"/>
              </w:rPr>
              <w:t>aĉ</w:t>
            </w:r>
            <w:r w:rsidR="00215D45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="00215D45">
              <w:rPr>
                <w:spacing w:val="1"/>
                <w:sz w:val="22"/>
                <w:szCs w:val="22"/>
              </w:rPr>
              <w:t>j</w:t>
            </w:r>
            <w:r w:rsidR="00215D45">
              <w:rPr>
                <w:sz w:val="22"/>
                <w:szCs w:val="22"/>
              </w:rPr>
              <w:t>e</w:t>
            </w:r>
            <w:r w:rsidR="00215D45">
              <w:rPr>
                <w:spacing w:val="-2"/>
                <w:sz w:val="22"/>
                <w:szCs w:val="22"/>
              </w:rPr>
              <w:t xml:space="preserve"> </w:t>
            </w:r>
            <w:r w:rsidR="00215D45">
              <w:rPr>
                <w:spacing w:val="1"/>
                <w:sz w:val="22"/>
                <w:szCs w:val="22"/>
              </w:rPr>
              <w:t>r</w:t>
            </w:r>
            <w:r w:rsidR="00215D45">
              <w:rPr>
                <w:sz w:val="22"/>
                <w:szCs w:val="22"/>
              </w:rPr>
              <w:t>e</w:t>
            </w:r>
            <w:r w:rsidR="00215D45">
              <w:rPr>
                <w:spacing w:val="-2"/>
                <w:sz w:val="22"/>
                <w:szCs w:val="22"/>
              </w:rPr>
              <w:t>g</w:t>
            </w:r>
            <w:r w:rsidR="00215D45">
              <w:rPr>
                <w:spacing w:val="1"/>
                <w:sz w:val="22"/>
                <w:szCs w:val="22"/>
              </w:rPr>
              <w:t>i</w:t>
            </w:r>
            <w:r w:rsidR="00215D45">
              <w:rPr>
                <w:spacing w:val="-2"/>
                <w:sz w:val="22"/>
                <w:szCs w:val="22"/>
              </w:rPr>
              <w:t>s</w:t>
            </w:r>
            <w:r w:rsidR="00215D45">
              <w:rPr>
                <w:spacing w:val="1"/>
                <w:sz w:val="22"/>
                <w:szCs w:val="22"/>
              </w:rPr>
              <w:t>tr</w:t>
            </w:r>
            <w:r w:rsidR="00215D45">
              <w:rPr>
                <w:sz w:val="22"/>
                <w:szCs w:val="22"/>
              </w:rPr>
              <w:t>o</w:t>
            </w:r>
            <w:r w:rsidR="00215D45">
              <w:rPr>
                <w:spacing w:val="-2"/>
                <w:sz w:val="22"/>
                <w:szCs w:val="22"/>
              </w:rPr>
              <w:t>v</w:t>
            </w:r>
            <w:r w:rsidR="00215D45">
              <w:rPr>
                <w:sz w:val="22"/>
                <w:szCs w:val="22"/>
              </w:rPr>
              <w:t>an u</w:t>
            </w:r>
            <w:r w:rsidR="00215D45">
              <w:rPr>
                <w:spacing w:val="-2"/>
                <w:sz w:val="22"/>
                <w:szCs w:val="22"/>
              </w:rPr>
              <w:t xml:space="preserve"> </w:t>
            </w:r>
            <w:r w:rsidR="00215D45">
              <w:rPr>
                <w:spacing w:val="1"/>
                <w:sz w:val="22"/>
                <w:szCs w:val="22"/>
              </w:rPr>
              <w:t>r</w:t>
            </w:r>
            <w:r w:rsidR="00215D45">
              <w:rPr>
                <w:spacing w:val="-2"/>
                <w:sz w:val="22"/>
                <w:szCs w:val="22"/>
              </w:rPr>
              <w:t>eg</w:t>
            </w:r>
            <w:r w:rsidR="00215D45">
              <w:rPr>
                <w:spacing w:val="1"/>
                <w:sz w:val="22"/>
                <w:szCs w:val="22"/>
              </w:rPr>
              <w:t>i</w:t>
            </w:r>
            <w:r w:rsidR="00215D45">
              <w:rPr>
                <w:sz w:val="22"/>
                <w:szCs w:val="22"/>
              </w:rPr>
              <w:t>s</w:t>
            </w:r>
            <w:r w:rsidR="00215D45">
              <w:rPr>
                <w:spacing w:val="1"/>
                <w:sz w:val="22"/>
                <w:szCs w:val="22"/>
              </w:rPr>
              <w:t>tr</w:t>
            </w:r>
            <w:r w:rsidR="00215D45">
              <w:rPr>
                <w:sz w:val="22"/>
                <w:szCs w:val="22"/>
              </w:rPr>
              <w:t xml:space="preserve">u </w:t>
            </w:r>
            <w:r w:rsidR="00215D45">
              <w:rPr>
                <w:spacing w:val="-2"/>
                <w:sz w:val="22"/>
                <w:szCs w:val="22"/>
              </w:rPr>
              <w:t>p</w:t>
            </w:r>
            <w:r w:rsidR="00215D45">
              <w:rPr>
                <w:sz w:val="22"/>
                <w:szCs w:val="22"/>
              </w:rPr>
              <w:t>onu</w:t>
            </w:r>
            <w:r>
              <w:rPr>
                <w:sz w:val="22"/>
                <w:szCs w:val="22"/>
              </w:rPr>
              <w:t>đ</w:t>
            </w:r>
            <w:r w:rsidR="00215D45">
              <w:rPr>
                <w:spacing w:val="-2"/>
                <w:sz w:val="22"/>
                <w:szCs w:val="22"/>
              </w:rPr>
              <w:t>a</w:t>
            </w:r>
            <w:r w:rsidR="00215D45">
              <w:rPr>
                <w:sz w:val="22"/>
                <w:szCs w:val="22"/>
              </w:rPr>
              <w:t>ĉa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4" w:line="120" w:lineRule="exact"/>
              <w:rPr>
                <w:sz w:val="13"/>
                <w:szCs w:val="13"/>
              </w:rPr>
            </w:pPr>
          </w:p>
          <w:p w:rsidR="002F641A" w:rsidRDefault="00215D45">
            <w:pPr>
              <w:ind w:left="997" w:right="1004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4" w:line="120" w:lineRule="exact"/>
              <w:rPr>
                <w:sz w:val="13"/>
                <w:szCs w:val="13"/>
              </w:rPr>
            </w:pPr>
          </w:p>
          <w:p w:rsidR="002F641A" w:rsidRDefault="00215D45">
            <w:pPr>
              <w:ind w:left="1074" w:right="1069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NE</w:t>
            </w:r>
          </w:p>
        </w:tc>
      </w:tr>
    </w:tbl>
    <w:p w:rsidR="002F641A" w:rsidRDefault="002F641A">
      <w:pPr>
        <w:sectPr w:rsidR="002F641A">
          <w:pgSz w:w="12240" w:h="15840"/>
          <w:pgMar w:top="780" w:right="900" w:bottom="280" w:left="1180" w:header="593" w:footer="567" w:gutter="0"/>
          <w:cols w:space="720"/>
        </w:sectPr>
      </w:pPr>
    </w:p>
    <w:p w:rsidR="002F641A" w:rsidRDefault="002F641A">
      <w:pPr>
        <w:spacing w:before="2" w:line="120" w:lineRule="exact"/>
        <w:rPr>
          <w:sz w:val="13"/>
          <w:szCs w:val="13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32"/>
        <w:ind w:left="179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P</w:t>
      </w:r>
      <w:r>
        <w:rPr>
          <w:b/>
          <w:spacing w:val="1"/>
          <w:sz w:val="22"/>
          <w:szCs w:val="22"/>
          <w:u w:val="thick" w:color="000000"/>
        </w:rPr>
        <w:t>O</w:t>
      </w:r>
      <w:r>
        <w:rPr>
          <w:b/>
          <w:spacing w:val="-1"/>
          <w:sz w:val="22"/>
          <w:szCs w:val="22"/>
          <w:u w:val="thick" w:color="000000"/>
        </w:rPr>
        <w:t>NUD</w:t>
      </w:r>
      <w:r>
        <w:rPr>
          <w:b/>
          <w:sz w:val="22"/>
          <w:szCs w:val="22"/>
          <w:u w:val="thick" w:color="000000"/>
        </w:rPr>
        <w:t>U</w:t>
      </w:r>
      <w:r>
        <w:rPr>
          <w:b/>
          <w:spacing w:val="-1"/>
          <w:sz w:val="22"/>
          <w:szCs w:val="22"/>
          <w:u w:val="thick" w:color="000000"/>
        </w:rPr>
        <w:t xml:space="preserve"> DA</w:t>
      </w:r>
      <w:r>
        <w:rPr>
          <w:b/>
          <w:sz w:val="22"/>
          <w:szCs w:val="22"/>
          <w:u w:val="thick" w:color="000000"/>
        </w:rPr>
        <w:t>J</w:t>
      </w:r>
      <w:r>
        <w:rPr>
          <w:b/>
          <w:spacing w:val="-1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 xml:space="preserve">M: </w:t>
      </w:r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kru</w:t>
      </w:r>
      <w:r w:rsidR="003C7688">
        <w:rPr>
          <w:b/>
          <w:spacing w:val="-2"/>
          <w:sz w:val="22"/>
          <w:szCs w:val="22"/>
        </w:rPr>
        <w:t>ž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i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a</w:t>
      </w:r>
      <w:r w:rsidR="000345AA">
        <w:rPr>
          <w:b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 po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po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ke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od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z w:val="22"/>
          <w:szCs w:val="22"/>
        </w:rPr>
        <w:t>b)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))</w:t>
      </w:r>
    </w:p>
    <w:p w:rsidR="002F641A" w:rsidRDefault="002F641A">
      <w:pPr>
        <w:spacing w:before="7" w:line="100" w:lineRule="exact"/>
        <w:rPr>
          <w:sz w:val="10"/>
          <w:szCs w:val="10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line="240" w:lineRule="exact"/>
        <w:ind w:left="17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position w:val="-1"/>
          <w:sz w:val="22"/>
          <w:szCs w:val="22"/>
        </w:rPr>
        <w:t>Ta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ela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2.</w:t>
      </w:r>
    </w:p>
    <w:p w:rsidR="002F641A" w:rsidRDefault="002F641A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4321"/>
        <w:gridCol w:w="4789"/>
      </w:tblGrid>
      <w:tr w:rsidR="002F641A">
        <w:trPr>
          <w:trHeight w:hRule="exact" w:val="617"/>
        </w:trPr>
        <w:tc>
          <w:tcPr>
            <w:tcW w:w="9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before="36"/>
              <w:ind w:left="3808" w:right="381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TALN</w:t>
            </w:r>
            <w:r>
              <w:rPr>
                <w:b/>
                <w:sz w:val="22"/>
                <w:szCs w:val="22"/>
              </w:rPr>
              <w:t>O</w:t>
            </w:r>
          </w:p>
        </w:tc>
      </w:tr>
      <w:tr w:rsidR="002F641A">
        <w:trPr>
          <w:trHeight w:hRule="exact" w:val="538"/>
        </w:trPr>
        <w:tc>
          <w:tcPr>
            <w:tcW w:w="955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641A" w:rsidRDefault="002F641A">
            <w:pPr>
              <w:spacing w:before="14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ind w:left="3501" w:right="3505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PODI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 w:rsidR="000345AA">
              <w:rPr>
                <w:b/>
                <w:spacing w:val="-1"/>
                <w:sz w:val="22"/>
                <w:szCs w:val="22"/>
              </w:rPr>
              <w:t>ĐAČ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</w:p>
        </w:tc>
      </w:tr>
      <w:tr w:rsidR="002F641A">
        <w:trPr>
          <w:trHeight w:hRule="exact" w:val="54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4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4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 po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 w:rsidR="003C7688">
              <w:rPr>
                <w:b/>
                <w:sz w:val="22"/>
                <w:szCs w:val="22"/>
              </w:rPr>
              <w:t>vođ</w:t>
            </w:r>
            <w:r>
              <w:rPr>
                <w:b/>
                <w:sz w:val="22"/>
                <w:szCs w:val="22"/>
              </w:rPr>
              <w:t>aĉ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6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6" w:line="280" w:lineRule="exact"/>
              <w:rPr>
                <w:sz w:val="28"/>
                <w:szCs w:val="28"/>
              </w:rPr>
            </w:pPr>
          </w:p>
          <w:p w:rsidR="002F641A" w:rsidRDefault="00215D4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dre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6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6" w:line="280" w:lineRule="exact"/>
              <w:rPr>
                <w:sz w:val="28"/>
                <w:szCs w:val="28"/>
              </w:rPr>
            </w:pPr>
          </w:p>
          <w:p w:rsidR="002F641A" w:rsidRDefault="00215D4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ĉni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6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6" w:line="280" w:lineRule="exact"/>
              <w:rPr>
                <w:sz w:val="28"/>
                <w:szCs w:val="28"/>
              </w:rPr>
            </w:pPr>
          </w:p>
          <w:p w:rsidR="002F641A" w:rsidRDefault="00215D4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ka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oni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4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4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osobe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 ko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ak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79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7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spacing w:line="240" w:lineRule="exact"/>
              <w:ind w:left="102" w:righ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cen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ukupne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red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os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</w:t>
            </w:r>
            <w:r>
              <w:rPr>
                <w:b/>
                <w:spacing w:val="-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vke k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 xml:space="preserve">i će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vr</w:t>
            </w:r>
            <w:r>
              <w:rPr>
                <w:b/>
                <w:spacing w:val="1"/>
                <w:sz w:val="22"/>
                <w:szCs w:val="22"/>
              </w:rPr>
              <w:t>š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 w:rsidR="003C7688">
              <w:rPr>
                <w:b/>
                <w:sz w:val="22"/>
                <w:szCs w:val="22"/>
              </w:rPr>
              <w:t>vođ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ĉ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79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7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spacing w:line="240" w:lineRule="exact"/>
              <w:ind w:left="102" w:right="618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eo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pre</w:t>
            </w:r>
            <w:r>
              <w:rPr>
                <w:b/>
                <w:spacing w:val="-2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</w:t>
            </w:r>
            <w:r>
              <w:rPr>
                <w:b/>
                <w:spacing w:val="-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av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će</w:t>
            </w:r>
            <w:r>
              <w:rPr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 po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 w:rsidR="003C7688">
              <w:rPr>
                <w:b/>
                <w:sz w:val="22"/>
                <w:szCs w:val="22"/>
              </w:rPr>
              <w:t>vođ</w:t>
            </w:r>
            <w:r>
              <w:rPr>
                <w:b/>
                <w:sz w:val="22"/>
                <w:szCs w:val="22"/>
              </w:rPr>
              <w:t>aĉ: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38"/>
        </w:trPr>
        <w:tc>
          <w:tcPr>
            <w:tcW w:w="955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F641A" w:rsidRDefault="002F641A">
            <w:pPr>
              <w:spacing w:before="19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ind w:left="312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1"/>
                <w:sz w:val="22"/>
                <w:szCs w:val="22"/>
              </w:rPr>
              <w:t xml:space="preserve"> K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J</w:t>
            </w:r>
            <w:r>
              <w:rPr>
                <w:b/>
                <w:spacing w:val="-1"/>
                <w:sz w:val="22"/>
                <w:szCs w:val="22"/>
              </w:rPr>
              <w:t>EDN</w:t>
            </w:r>
            <w:r w:rsidR="000345AA">
              <w:rPr>
                <w:b/>
                <w:sz w:val="22"/>
                <w:szCs w:val="22"/>
              </w:rPr>
              <w:t>IČ</w:t>
            </w:r>
            <w:r>
              <w:rPr>
                <w:b/>
                <w:sz w:val="22"/>
                <w:szCs w:val="22"/>
              </w:rPr>
              <w:t>KU PON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U</w:t>
            </w:r>
          </w:p>
        </w:tc>
      </w:tr>
      <w:tr w:rsidR="002F641A">
        <w:trPr>
          <w:trHeight w:hRule="exact" w:val="54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 uĉe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ka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u 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ed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ĉ</w:t>
            </w:r>
            <w:r>
              <w:rPr>
                <w:b/>
                <w:sz w:val="22"/>
                <w:szCs w:val="22"/>
              </w:rPr>
              <w:t>koj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3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4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dre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4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6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ĉni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4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4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ka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oni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3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4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osobe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 ko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ak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</w:tbl>
    <w:p w:rsidR="002F641A" w:rsidRDefault="002F641A">
      <w:pPr>
        <w:spacing w:line="200" w:lineRule="exact"/>
      </w:pPr>
    </w:p>
    <w:p w:rsidR="002F641A" w:rsidRDefault="002F641A">
      <w:pPr>
        <w:spacing w:before="20" w:line="240" w:lineRule="exact"/>
        <w:rPr>
          <w:sz w:val="24"/>
          <w:szCs w:val="24"/>
        </w:rPr>
      </w:pPr>
    </w:p>
    <w:p w:rsidR="002F641A" w:rsidRDefault="00215D45">
      <w:pPr>
        <w:spacing w:before="32"/>
        <w:ind w:left="1446" w:right="443" w:hanging="126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>apom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>n</w:t>
      </w:r>
      <w:r>
        <w:rPr>
          <w:b/>
          <w:spacing w:val="-3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pod</w:t>
      </w:r>
      <w:r>
        <w:rPr>
          <w:spacing w:val="-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z</w:t>
      </w:r>
      <w:r>
        <w:rPr>
          <w:spacing w:val="-2"/>
          <w:w w:val="96"/>
          <w:sz w:val="22"/>
          <w:szCs w:val="22"/>
        </w:rPr>
        <w:t>v</w:t>
      </w:r>
      <w:r w:rsidR="003C7688">
        <w:rPr>
          <w:w w:val="96"/>
          <w:sz w:val="22"/>
          <w:szCs w:val="22"/>
        </w:rPr>
        <w:t>ođ</w:t>
      </w:r>
      <w:r>
        <w:rPr>
          <w:w w:val="96"/>
          <w:sz w:val="22"/>
          <w:szCs w:val="22"/>
        </w:rPr>
        <w:t>aĉa</w:t>
      </w:r>
      <w:r>
        <w:rPr>
          <w:spacing w:val="10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 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oj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eg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.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ebno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.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w w:val="96"/>
          <w:sz w:val="22"/>
          <w:szCs w:val="22"/>
        </w:rPr>
        <w:t>po</w:t>
      </w:r>
      <w:r>
        <w:rPr>
          <w:spacing w:val="-2"/>
          <w:w w:val="96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z</w:t>
      </w:r>
      <w:r>
        <w:rPr>
          <w:spacing w:val="-2"/>
          <w:w w:val="96"/>
          <w:sz w:val="22"/>
          <w:szCs w:val="22"/>
        </w:rPr>
        <w:t>v</w:t>
      </w:r>
      <w:r w:rsidR="003C7688">
        <w:rPr>
          <w:w w:val="96"/>
          <w:sz w:val="22"/>
          <w:szCs w:val="22"/>
        </w:rPr>
        <w:t>ođ</w:t>
      </w:r>
      <w:r>
        <w:rPr>
          <w:w w:val="96"/>
          <w:sz w:val="22"/>
          <w:szCs w:val="22"/>
        </w:rPr>
        <w:t>a</w:t>
      </w:r>
      <w:r>
        <w:rPr>
          <w:spacing w:val="-2"/>
          <w:w w:val="96"/>
          <w:sz w:val="22"/>
          <w:szCs w:val="22"/>
        </w:rPr>
        <w:t>ĉ</w:t>
      </w:r>
      <w:r>
        <w:rPr>
          <w:w w:val="96"/>
          <w:sz w:val="22"/>
          <w:szCs w:val="22"/>
        </w:rPr>
        <w:t>e</w:t>
      </w:r>
      <w:r>
        <w:rPr>
          <w:spacing w:val="12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ĉes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u 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oj 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15D45">
      <w:pPr>
        <w:spacing w:line="240" w:lineRule="exact"/>
        <w:ind w:left="142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3C7688"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ĉa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odno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ponudu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„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OD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I</w:t>
      </w:r>
      <w:r w:rsidR="000405A9"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ON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ĐAĈ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“</w:t>
      </w:r>
    </w:p>
    <w:p w:rsidR="002F641A" w:rsidRDefault="00215D45">
      <w:pPr>
        <w:spacing w:before="5" w:line="240" w:lineRule="exact"/>
        <w:ind w:left="1597" w:right="398"/>
        <w:rPr>
          <w:sz w:val="22"/>
          <w:szCs w:val="22"/>
        </w:rPr>
        <w:sectPr w:rsidR="002F641A">
          <w:pgSz w:w="12240" w:h="15840"/>
          <w:pgMar w:top="780" w:right="700" w:bottom="280" w:left="1240" w:header="593" w:footer="567" w:gutter="0"/>
          <w:cols w:space="720"/>
        </w:sectPr>
      </w:pP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poda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popuni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dok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poda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m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ĉes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u za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ba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 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Pr="003272B0" w:rsidRDefault="00215D45" w:rsidP="003272B0">
      <w:pPr>
        <w:spacing w:before="24" w:line="300" w:lineRule="exact"/>
        <w:ind w:left="5273" w:right="5874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OB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5"/>
          <w:position w:val="-1"/>
          <w:sz w:val="28"/>
          <w:szCs w:val="28"/>
        </w:rPr>
        <w:t>Z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U</w:t>
      </w:r>
      <w:r>
        <w:rPr>
          <w:b/>
          <w:spacing w:val="-1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E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4808"/>
        <w:gridCol w:w="1702"/>
        <w:gridCol w:w="1133"/>
        <w:gridCol w:w="850"/>
        <w:gridCol w:w="874"/>
        <w:gridCol w:w="1253"/>
        <w:gridCol w:w="1135"/>
        <w:gridCol w:w="1133"/>
      </w:tblGrid>
      <w:tr w:rsidR="002F641A">
        <w:trPr>
          <w:trHeight w:hRule="exact" w:val="93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8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spacing w:line="180" w:lineRule="exact"/>
              <w:ind w:left="263" w:right="177" w:hanging="58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6" w:line="160" w:lineRule="exact"/>
              <w:rPr>
                <w:sz w:val="16"/>
                <w:szCs w:val="16"/>
              </w:rPr>
            </w:pPr>
          </w:p>
          <w:p w:rsidR="002F641A" w:rsidRDefault="002F641A">
            <w:pPr>
              <w:spacing w:line="200" w:lineRule="exact"/>
            </w:pPr>
          </w:p>
          <w:p w:rsidR="002F641A" w:rsidRDefault="00215D45">
            <w:pPr>
              <w:ind w:left="1918" w:right="1923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6" w:line="160" w:lineRule="exact"/>
              <w:rPr>
                <w:sz w:val="16"/>
                <w:szCs w:val="16"/>
              </w:rPr>
            </w:pPr>
          </w:p>
          <w:p w:rsidR="002F641A" w:rsidRDefault="002F641A">
            <w:pPr>
              <w:spacing w:line="200" w:lineRule="exact"/>
            </w:pPr>
          </w:p>
          <w:p w:rsidR="002F641A" w:rsidRDefault="00215D45">
            <w:pPr>
              <w:ind w:left="50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Ti</w:t>
            </w:r>
            <w:r>
              <w:rPr>
                <w:b/>
                <w:sz w:val="16"/>
                <w:szCs w:val="16"/>
              </w:rPr>
              <w:t xml:space="preserve">p </w:t>
            </w:r>
            <w:r>
              <w:rPr>
                <w:b/>
                <w:spacing w:val="-4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il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4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ind w:left="323" w:right="328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ĉ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n</w:t>
            </w:r>
          </w:p>
          <w:p w:rsidR="002F641A" w:rsidRDefault="00215D45">
            <w:pPr>
              <w:spacing w:line="180" w:lineRule="exact"/>
              <w:ind w:left="167" w:right="173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nj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6" w:line="160" w:lineRule="exact"/>
              <w:rPr>
                <w:sz w:val="16"/>
                <w:szCs w:val="16"/>
              </w:rPr>
            </w:pPr>
          </w:p>
          <w:p w:rsidR="002F641A" w:rsidRDefault="002F641A">
            <w:pPr>
              <w:spacing w:line="200" w:lineRule="exact"/>
            </w:pPr>
          </w:p>
          <w:p w:rsidR="002F641A" w:rsidRDefault="00215D45">
            <w:pPr>
              <w:ind w:left="1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ĉ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4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ind w:left="68" w:right="68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ĉ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</w:t>
            </w:r>
          </w:p>
          <w:p w:rsidR="002F641A" w:rsidRDefault="00215D45">
            <w:pPr>
              <w:spacing w:line="180" w:lineRule="exact"/>
              <w:ind w:left="243" w:right="24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" w:line="180" w:lineRule="exact"/>
              <w:rPr>
                <w:sz w:val="18"/>
                <w:szCs w:val="18"/>
              </w:rPr>
            </w:pPr>
          </w:p>
          <w:p w:rsidR="002F641A" w:rsidRDefault="00215D45">
            <w:pPr>
              <w:ind w:left="172" w:right="174" w:hanging="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upn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re</w:t>
            </w:r>
            <w:r>
              <w:rPr>
                <w:b/>
                <w:spacing w:val="-1"/>
                <w:sz w:val="16"/>
                <w:szCs w:val="16"/>
              </w:rPr>
              <w:t>dn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st 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z P</w:t>
            </w:r>
            <w:r>
              <w:rPr>
                <w:b/>
                <w:spacing w:val="-1"/>
                <w:sz w:val="16"/>
                <w:szCs w:val="16"/>
              </w:rPr>
              <w:t>DV-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" w:line="180" w:lineRule="exact"/>
              <w:rPr>
                <w:sz w:val="18"/>
                <w:szCs w:val="18"/>
              </w:rPr>
            </w:pPr>
          </w:p>
          <w:p w:rsidR="002F641A" w:rsidRDefault="00215D45">
            <w:pPr>
              <w:ind w:left="156" w:right="162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upn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re</w:t>
            </w:r>
            <w:r>
              <w:rPr>
                <w:b/>
                <w:spacing w:val="-1"/>
                <w:sz w:val="16"/>
                <w:szCs w:val="16"/>
              </w:rPr>
              <w:t>dn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st 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 P</w:t>
            </w:r>
            <w:r>
              <w:rPr>
                <w:b/>
                <w:spacing w:val="-1"/>
                <w:sz w:val="16"/>
                <w:szCs w:val="16"/>
              </w:rPr>
              <w:t>DV-</w:t>
            </w:r>
            <w:r>
              <w:rPr>
                <w:b/>
                <w:spacing w:val="1"/>
                <w:sz w:val="16"/>
                <w:szCs w:val="16"/>
              </w:rPr>
              <w:t>om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180" w:lineRule="exact"/>
              <w:ind w:left="328" w:right="332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</w:p>
          <w:p w:rsidR="002F641A" w:rsidRDefault="00215D45">
            <w:pPr>
              <w:spacing w:line="180" w:lineRule="exact"/>
              <w:ind w:left="160" w:right="166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nu</w:t>
            </w:r>
            <w:r w:rsidR="00FE7697">
              <w:rPr>
                <w:b/>
                <w:spacing w:val="-1"/>
                <w:w w:val="77"/>
                <w:sz w:val="16"/>
                <w:szCs w:val="16"/>
              </w:rPr>
              <w:t>đ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no</w:t>
            </w:r>
            <w:r>
              <w:rPr>
                <w:b/>
                <w:sz w:val="16"/>
                <w:szCs w:val="16"/>
              </w:rPr>
              <w:t xml:space="preserve">g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, ze</w:t>
            </w:r>
            <w:r>
              <w:rPr>
                <w:b/>
                <w:spacing w:val="-4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a</w:t>
            </w:r>
          </w:p>
          <w:p w:rsidR="002F641A" w:rsidRDefault="00215D45">
            <w:pPr>
              <w:spacing w:line="180" w:lineRule="exact"/>
              <w:ind w:left="262" w:right="271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re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a</w:t>
            </w:r>
          </w:p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91" w:right="2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Sijalica 12 V H7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91" w:right="2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Sijalica 12 V H4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3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91" w:right="2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Sijalica 12 V H1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91" w:right="2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Sijalica 12 V H3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91" w:right="2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Sijalica ubodna 12 V W5W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91" w:right="2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Sijalica ubodna 12 V W21/5W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91" w:right="2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Sijalica ubodna 12 V W16W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91" w:right="2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Sijalica 12 V 21 W BA5d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91" w:right="2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Sijalica 12 V 21 W žuta BAU15s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Sijalica 12 V 21/5W  BAY15d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4"/>
              <w:ind w:left="250" w:right="249"/>
              <w:jc w:val="center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Sijalica 12 V 21/4W BAZ15d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Sijalica 12 V 10W SV 8,5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50" w:right="249"/>
              <w:jc w:val="center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Sijalica 12 V 3W SV 7,5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Sijalica 12 V 5W SV 8,5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" w:line="160" w:lineRule="exact"/>
              <w:rPr>
                <w:sz w:val="17"/>
                <w:szCs w:val="17"/>
              </w:rPr>
            </w:pPr>
          </w:p>
          <w:p w:rsidR="00357D09" w:rsidRDefault="00357D09">
            <w:pPr>
              <w:ind w:left="250" w:right="249"/>
              <w:jc w:val="center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Svećice  a 4 komada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Yugo Koral 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garnitura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" w:line="160" w:lineRule="exact"/>
              <w:rPr>
                <w:sz w:val="17"/>
                <w:szCs w:val="17"/>
              </w:rPr>
            </w:pPr>
          </w:p>
          <w:p w:rsidR="00357D09" w:rsidRDefault="00357D09">
            <w:pPr>
              <w:ind w:left="250" w:right="249"/>
              <w:jc w:val="center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Klemna mesingana "-"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9" w:line="160" w:lineRule="exact"/>
              <w:rPr>
                <w:sz w:val="17"/>
                <w:szCs w:val="17"/>
              </w:rPr>
            </w:pPr>
          </w:p>
          <w:p w:rsidR="00357D09" w:rsidRDefault="00357D09">
            <w:pPr>
              <w:ind w:left="250" w:right="249"/>
              <w:jc w:val="center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Klemna mesingana "+"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" w:line="160" w:lineRule="exact"/>
              <w:rPr>
                <w:sz w:val="17"/>
                <w:szCs w:val="17"/>
              </w:rPr>
            </w:pPr>
          </w:p>
          <w:p w:rsidR="00357D09" w:rsidRDefault="00357D09">
            <w:pPr>
              <w:ind w:left="250" w:right="249"/>
              <w:jc w:val="center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Posuda za rashladnu tečnost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Yugo Koral 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56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" w:line="160" w:lineRule="exact"/>
              <w:rPr>
                <w:sz w:val="17"/>
                <w:szCs w:val="17"/>
              </w:rPr>
            </w:pPr>
          </w:p>
          <w:p w:rsidR="00357D09" w:rsidRDefault="00357D09">
            <w:pPr>
              <w:ind w:left="250" w:right="249"/>
              <w:jc w:val="center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Termoprekidač ventilatora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Yugo Koral 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6" w:line="160" w:lineRule="exact"/>
              <w:rPr>
                <w:sz w:val="17"/>
                <w:szCs w:val="17"/>
              </w:rPr>
            </w:pPr>
          </w:p>
          <w:p w:rsidR="00357D09" w:rsidRDefault="00357D09">
            <w:pPr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Osigurači ubodni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garnitura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Osigurači ubodni manji ( za Citroen vozila)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garnitura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</w:tbl>
    <w:p w:rsidR="002F641A" w:rsidRDefault="002F641A">
      <w:pPr>
        <w:spacing w:before="13" w:line="220" w:lineRule="exact"/>
        <w:rPr>
          <w:sz w:val="22"/>
          <w:szCs w:val="22"/>
        </w:rPr>
      </w:pPr>
    </w:p>
    <w:p w:rsidR="002F641A" w:rsidRDefault="00D272D8">
      <w:pPr>
        <w:spacing w:before="33"/>
        <w:ind w:right="758"/>
        <w:jc w:val="right"/>
        <w:sectPr w:rsidR="002F641A">
          <w:headerReference w:type="default" r:id="rId15"/>
          <w:footerReference w:type="default" r:id="rId16"/>
          <w:pgSz w:w="15840" w:h="12240" w:orient="landscape"/>
          <w:pgMar w:top="780" w:right="680" w:bottom="280" w:left="1280" w:header="593" w:footer="0" w:gutter="0"/>
          <w:cols w:space="720"/>
        </w:sectPr>
      </w:pPr>
      <w:r>
        <w:pict>
          <v:group id="_x0000_s1276" style="position:absolute;left:0;text-align:left;margin-left:70.55pt;margin-top:.65pt;width:651pt;height:0;z-index:-251670016;mso-position-horizontal-relative:page" coordorigin="1411,13" coordsize="13020,0">
            <v:shape id="_x0000_s1277" style="position:absolute;left:1411;top:13;width:13020;height:0" coordorigin="1411,13" coordsize="13020,0" path="m1411,13r13020,e" filled="f" strokecolor="#d9d9d9" strokeweight=".58pt">
              <v:path arrowok="t"/>
            </v:shape>
            <w10:wrap anchorx="page"/>
          </v:group>
        </w:pict>
      </w:r>
      <w:r w:rsidR="00215D45">
        <w:rPr>
          <w:spacing w:val="1"/>
        </w:rPr>
        <w:t>1</w:t>
      </w:r>
      <w:r w:rsidR="00215D45">
        <w:t>6 |</w:t>
      </w:r>
      <w:r w:rsidR="00215D45">
        <w:rPr>
          <w:spacing w:val="-3"/>
        </w:rPr>
        <w:t xml:space="preserve"> </w:t>
      </w:r>
      <w:r w:rsidR="00215D45">
        <w:rPr>
          <w:spacing w:val="1"/>
          <w:w w:val="99"/>
        </w:rPr>
        <w:t>35</w:t>
      </w:r>
    </w:p>
    <w:p w:rsidR="002F641A" w:rsidRDefault="003272B0" w:rsidP="003272B0">
      <w:pPr>
        <w:tabs>
          <w:tab w:val="left" w:pos="2093"/>
        </w:tabs>
        <w:spacing w:line="160" w:lineRule="exact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4808"/>
        <w:gridCol w:w="1702"/>
        <w:gridCol w:w="1133"/>
        <w:gridCol w:w="850"/>
        <w:gridCol w:w="874"/>
        <w:gridCol w:w="1253"/>
        <w:gridCol w:w="1135"/>
        <w:gridCol w:w="1133"/>
      </w:tblGrid>
      <w:tr w:rsidR="002F641A">
        <w:trPr>
          <w:trHeight w:hRule="exact" w:val="307"/>
        </w:trPr>
        <w:tc>
          <w:tcPr>
            <w:tcW w:w="7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8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line="160" w:lineRule="exact"/>
              <w:ind w:left="102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1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8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2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1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PVC okvir za tablice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komplet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7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Grafitna mast 0,8 kg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24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Mast u spreju za podmazivanje ležajeva min 400ml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Bela mast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25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Ulje za menjač 1l,SAE 80/90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26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Antifriz 100 % G-12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D54BC4">
        <w:trPr>
          <w:trHeight w:hRule="exact" w:val="49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27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Tečnost  za stakla vetrobransko </w:t>
            </w:r>
            <w:r w:rsidR="00D54BC4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>zimska</w:t>
            </w:r>
            <w:r w:rsidR="00D54BC4">
              <w:rPr>
                <w:rFonts w:ascii="Arial" w:hAnsi="Arial" w:cs="Arial"/>
                <w:color w:val="000000"/>
              </w:rPr>
              <w:t>, pakovanje od 1l ili od 2l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6" w:line="160" w:lineRule="exact"/>
              <w:rPr>
                <w:sz w:val="17"/>
                <w:szCs w:val="17"/>
              </w:rPr>
            </w:pPr>
          </w:p>
          <w:p w:rsidR="00357D09" w:rsidRDefault="00357D09">
            <w:pPr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28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Tečnost  za stakla vetrobransko </w:t>
            </w:r>
            <w:r w:rsidR="00D54BC4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>letnja</w:t>
            </w:r>
            <w:r w:rsidR="00D54BC4">
              <w:rPr>
                <w:rFonts w:ascii="Arial" w:hAnsi="Arial" w:cs="Arial"/>
                <w:color w:val="000000"/>
              </w:rPr>
              <w:t>, pakovanje  od 1l ili 2l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29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Četka za pranje auta-teleskopska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7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30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Ulje ATF a 1 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1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31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Ulje za kočnice a 1/2 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1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32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Jelenska krpa, dimenzije 20 x 15 cm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1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33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Strugač leda sa četkom za čišćenje snega dužine min 30cm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1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34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Sprej protiv leda za vetrobrane  min 250ml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1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35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Sprej za krpljenje guma  min 400ml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1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36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Start sprej  min 250ml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6" w:line="160" w:lineRule="exact"/>
              <w:rPr>
                <w:sz w:val="17"/>
                <w:szCs w:val="17"/>
              </w:rPr>
            </w:pPr>
          </w:p>
          <w:p w:rsidR="00357D09" w:rsidRDefault="00357D09">
            <w:pPr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37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Apoteka za auto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38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Čelično uže za vuču vozila 5tona sa kukama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746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10" w:line="260" w:lineRule="exact"/>
              <w:rPr>
                <w:sz w:val="26"/>
                <w:szCs w:val="26"/>
              </w:rPr>
            </w:pPr>
          </w:p>
          <w:p w:rsidR="00357D09" w:rsidRDefault="00357D09">
            <w:pPr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39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Trokut širine 5 cm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8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8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40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Sredstvo za pranje motora 1 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92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1" w:line="160" w:lineRule="exact"/>
              <w:rPr>
                <w:sz w:val="16"/>
                <w:szCs w:val="16"/>
              </w:rPr>
            </w:pPr>
          </w:p>
          <w:p w:rsidR="00357D09" w:rsidRDefault="00357D09">
            <w:pPr>
              <w:spacing w:line="200" w:lineRule="exact"/>
            </w:pPr>
          </w:p>
          <w:p w:rsidR="00357D09" w:rsidRDefault="00357D09">
            <w:pPr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41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Crevo goriva fi 8 pancirno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Yugo Koral 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7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42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Sprej antistatik 600 ml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43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Šampon za auto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>
        <w:trPr>
          <w:trHeight w:hRule="exact" w:val="37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44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Kabl stopica fi 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</w:tbl>
    <w:p w:rsidR="002F641A" w:rsidRDefault="002F641A">
      <w:pPr>
        <w:spacing w:before="7" w:line="180" w:lineRule="exact"/>
        <w:rPr>
          <w:sz w:val="18"/>
          <w:szCs w:val="18"/>
        </w:rPr>
      </w:pPr>
    </w:p>
    <w:p w:rsidR="002F641A" w:rsidRDefault="00D272D8">
      <w:pPr>
        <w:spacing w:before="33"/>
        <w:ind w:right="758"/>
        <w:jc w:val="right"/>
        <w:sectPr w:rsidR="002F641A">
          <w:headerReference w:type="default" r:id="rId17"/>
          <w:footerReference w:type="default" r:id="rId18"/>
          <w:pgSz w:w="15840" w:h="12240" w:orient="landscape"/>
          <w:pgMar w:top="780" w:right="680" w:bottom="280" w:left="1280" w:header="593" w:footer="0" w:gutter="0"/>
          <w:cols w:space="720"/>
        </w:sectPr>
      </w:pPr>
      <w:r>
        <w:pict>
          <v:group id="_x0000_s1274" style="position:absolute;left:0;text-align:left;margin-left:70.55pt;margin-top:.65pt;width:651pt;height:0;z-index:-251668992;mso-position-horizontal-relative:page" coordorigin="1411,13" coordsize="13020,0">
            <v:shape id="_x0000_s1275" style="position:absolute;left:1411;top:13;width:13020;height:0" coordorigin="1411,13" coordsize="13020,0" path="m1411,13r13020,e" filled="f" strokecolor="#d9d9d9" strokeweight=".58pt">
              <v:path arrowok="t"/>
            </v:shape>
            <w10:wrap anchorx="page"/>
          </v:group>
        </w:pict>
      </w:r>
      <w:r w:rsidR="00215D45">
        <w:rPr>
          <w:spacing w:val="1"/>
        </w:rPr>
        <w:t>1</w:t>
      </w:r>
      <w:r w:rsidR="00215D45">
        <w:t>7 |</w:t>
      </w:r>
      <w:r w:rsidR="00215D45">
        <w:rPr>
          <w:spacing w:val="-3"/>
        </w:rPr>
        <w:t xml:space="preserve"> </w:t>
      </w:r>
      <w:r w:rsidR="00215D45">
        <w:rPr>
          <w:spacing w:val="1"/>
          <w:w w:val="99"/>
        </w:rPr>
        <w:t>35</w:t>
      </w:r>
    </w:p>
    <w:p w:rsidR="002F641A" w:rsidRDefault="002F641A">
      <w:pPr>
        <w:spacing w:line="160" w:lineRule="exact"/>
        <w:rPr>
          <w:sz w:val="16"/>
          <w:szCs w:val="16"/>
        </w:rPr>
      </w:pPr>
    </w:p>
    <w:p w:rsidR="002F641A" w:rsidRDefault="002F641A">
      <w:pPr>
        <w:spacing w:line="200" w:lineRule="exact"/>
      </w:pPr>
    </w:p>
    <w:p w:rsidR="00295AF2" w:rsidRDefault="00295AF2">
      <w:pPr>
        <w:spacing w:line="200" w:lineRule="exact"/>
      </w:pPr>
    </w:p>
    <w:p w:rsidR="00295AF2" w:rsidRDefault="00295AF2">
      <w:pPr>
        <w:spacing w:line="200" w:lineRule="exact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4808"/>
        <w:gridCol w:w="1702"/>
        <w:gridCol w:w="1133"/>
        <w:gridCol w:w="850"/>
        <w:gridCol w:w="874"/>
        <w:gridCol w:w="1253"/>
        <w:gridCol w:w="1135"/>
        <w:gridCol w:w="1133"/>
      </w:tblGrid>
      <w:tr w:rsidR="002F641A">
        <w:trPr>
          <w:trHeight w:hRule="exact" w:val="374"/>
        </w:trPr>
        <w:tc>
          <w:tcPr>
            <w:tcW w:w="7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8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"/>
              <w:ind w:left="172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8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2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1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357D09" w:rsidTr="00357D09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6" w:line="160" w:lineRule="exact"/>
              <w:rPr>
                <w:sz w:val="17"/>
                <w:szCs w:val="17"/>
              </w:rPr>
            </w:pPr>
          </w:p>
          <w:p w:rsidR="00357D09" w:rsidRDefault="00357D09">
            <w:pPr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45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Sirena 12 V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46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Osigurač prenaponski ubodni veći 40 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47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Osigurač prenaponski ubodni veći 30 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6B3E11">
        <w:trPr>
          <w:trHeight w:hRule="exact" w:val="57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48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Motorno ulje mineral SAE 15 W 40, nivo performansi: Api SI/CF Acea A2/B2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litara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6B3E11">
        <w:trPr>
          <w:trHeight w:hRule="exact" w:val="56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49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Motorno ulje za Citroen voziča (Total Quartz ili odgovarajuće ) 10W-40  ACEA A3 B4 API SN/CF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litara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6B3E11">
        <w:trPr>
          <w:trHeight w:hRule="exact" w:val="71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50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Motorno ulje za Citroen vozila (Total Quartz ili odgovoarajuće) 5W-40 sintetičko ACEA A3 B4  API SL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litara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51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Veziva pvc-razne domenzije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pakovanje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6" w:line="160" w:lineRule="exact"/>
              <w:rPr>
                <w:sz w:val="17"/>
                <w:szCs w:val="17"/>
              </w:rPr>
            </w:pPr>
          </w:p>
          <w:p w:rsidR="00357D09" w:rsidRDefault="00357D09">
            <w:pPr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52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Klizač bočnih vrata-mehanizam-gornji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Citroen Jumper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53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Klizač bočnih vrata-mehanizam-donji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Citroen Jumper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54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Klizač bočnih vrata-mehanizam-srednji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Citroen Jumper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55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Lanci za sneg grupa 30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56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Lanci za sneg grupa 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57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Lanci za sneg grupa 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58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Lanci za sneg grupa 100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1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1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59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Akumulator 12V min100Ah min 920A, desno+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Citroen Jumper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60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Akumulator 12V min 72Ah min 550A, desno +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Fiat Doblo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61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Akumulator 12V min 40Ah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Fiat Punto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272B0">
        <w:trPr>
          <w:trHeight w:hRule="exact" w:val="536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62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Akumulator 12V min 60Ah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Dacia benzin 2016god.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59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63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Akumulator 12V min 60Ah sa start-stop sistemom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Dacia benzin 2019god.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64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Akumulator 12V min 50Ah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Zastava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65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Metlica brisača prednjeg stakla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Fiat Ducato 2016god.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272B0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7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lastRenderedPageBreak/>
              <w:t>66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Metlica brisača prednjeg stakla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Fiat Doblo 2009god.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57D09">
        <w:trPr>
          <w:trHeight w:hRule="exact" w:val="377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85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67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Metlica brisača prednjeg stakla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Zastava 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  <w:tr w:rsidR="00357D09" w:rsidTr="003272B0">
        <w:trPr>
          <w:trHeight w:hRule="exact" w:val="46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68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Metlica brisača prednjeg stakla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Citroen Jumper 2009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57D09" w:rsidRDefault="00357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09" w:rsidRDefault="00357D09"/>
        </w:tc>
      </w:tr>
    </w:tbl>
    <w:p w:rsidR="003272B0" w:rsidRDefault="00D272D8" w:rsidP="00201425">
      <w:pPr>
        <w:spacing w:before="33"/>
        <w:ind w:right="758"/>
      </w:pPr>
      <w:r>
        <w:pict>
          <v:group id="_x0000_s1272" style="position:absolute;margin-left:70.55pt;margin-top:.65pt;width:651pt;height:0;z-index:-251667968;mso-position-horizontal-relative:page;mso-position-vertical-relative:text" coordorigin="1411,13" coordsize="13020,0">
            <v:shape id="_x0000_s1273" style="position:absolute;left:1411;top:13;width:13020;height:0" coordorigin="1411,13" coordsize="13020,0" path="m1411,13r13020,e" filled="f" strokecolor="#d9d9d9" strokeweight=".58pt">
              <v:path arrowok="t"/>
            </v:shape>
            <w10:wrap anchorx="page"/>
          </v:group>
        </w:pict>
      </w:r>
    </w:p>
    <w:tbl>
      <w:tblPr>
        <w:tblW w:w="13625" w:type="dxa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"/>
        <w:gridCol w:w="728"/>
        <w:gridCol w:w="4808"/>
        <w:gridCol w:w="1702"/>
        <w:gridCol w:w="1133"/>
        <w:gridCol w:w="850"/>
        <w:gridCol w:w="843"/>
        <w:gridCol w:w="31"/>
        <w:gridCol w:w="1245"/>
        <w:gridCol w:w="8"/>
        <w:gridCol w:w="1135"/>
        <w:gridCol w:w="80"/>
        <w:gridCol w:w="1045"/>
        <w:gridCol w:w="8"/>
      </w:tblGrid>
      <w:tr w:rsidR="003272B0" w:rsidTr="003C5512">
        <w:trPr>
          <w:trHeight w:hRule="exact" w:val="465"/>
        </w:trPr>
        <w:tc>
          <w:tcPr>
            <w:tcW w:w="73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54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69</w:t>
            </w:r>
          </w:p>
        </w:tc>
        <w:tc>
          <w:tcPr>
            <w:tcW w:w="48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Metlica brisača prednjeg stakla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Dacia Sandero 2016</w:t>
            </w:r>
          </w:p>
        </w:tc>
        <w:tc>
          <w:tcPr>
            <w:tcW w:w="11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5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  <w:tr w:rsidR="003272B0" w:rsidTr="003C5512">
        <w:trPr>
          <w:trHeight w:hRule="exact" w:val="312"/>
        </w:trPr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70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Univerzalni sprej za podmazivanje (WD-40 ili slično)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  <w:tr w:rsidR="003272B0" w:rsidTr="003C5512">
        <w:trPr>
          <w:trHeight w:hRule="exact" w:val="312"/>
        </w:trPr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71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Nož za skidanje registracione nalepnice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  <w:tr w:rsidR="003272B0" w:rsidTr="003C5512">
        <w:trPr>
          <w:trHeight w:hRule="exact" w:val="506"/>
        </w:trPr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72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Spoljna guma 215/70R15C letnja premium klase ( Michelin, Pirelli i sl.)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  <w:tr w:rsidR="003272B0" w:rsidTr="003C5512">
        <w:trPr>
          <w:trHeight w:hRule="exact" w:val="712"/>
        </w:trPr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73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Spoljna guma 215/70R15C zimska premium klase ( Michelin, Pirelli i sl.)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kom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  <w:tr w:rsidR="003272B0" w:rsidTr="003C5512">
        <w:trPr>
          <w:trHeight w:hRule="exact" w:val="550"/>
        </w:trPr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74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Spoljna guma 165/70R14 za sva godišnja doba, srednje klase( Tigar, Sava i sl.)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  <w:tr w:rsidR="003272B0" w:rsidTr="003C5512">
        <w:trPr>
          <w:trHeight w:hRule="exact" w:val="572"/>
        </w:trPr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75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Spoljna guma 155/70R13 za sva godišnja doba, srednje klase (Tigar, Sava i sl.)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  <w:tr w:rsidR="003272B0" w:rsidTr="003C5512">
        <w:trPr>
          <w:trHeight w:hRule="exact" w:val="566"/>
        </w:trPr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54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76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Spoljna guma 175/65R14 letnja srednje klase (Tigar, Sava i sl.)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  <w:tr w:rsidR="003272B0" w:rsidTr="003C5512">
        <w:trPr>
          <w:trHeight w:hRule="exact" w:val="560"/>
        </w:trPr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77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Spoljna guma 185/65R15 letnja premium klase ( Michelin, Pirelli i sl.)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  <w:tr w:rsidR="003272B0" w:rsidTr="003C5512">
        <w:trPr>
          <w:trHeight w:hRule="exact" w:val="554"/>
        </w:trPr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78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Spoljna guma 185/65R15 zimska premium klase ( Michelin, Pirelli i sl.)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  <w:tr w:rsidR="003272B0" w:rsidTr="003C5512">
        <w:trPr>
          <w:trHeight w:hRule="exact" w:val="576"/>
        </w:trPr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53"/>
              <w:ind w:left="250" w:right="248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79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Spoljna guma 185/65R15 za sva godišnja doba srednje klase ( Tigar, Sava i sl.)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72B0" w:rsidRDefault="003272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  <w:tr w:rsidR="003272B0" w:rsidTr="003C5512">
        <w:trPr>
          <w:gridBefore w:val="1"/>
          <w:gridAfter w:val="1"/>
          <w:wBefore w:w="9" w:type="dxa"/>
          <w:wAfter w:w="8" w:type="dxa"/>
          <w:trHeight w:hRule="exact" w:val="312"/>
        </w:trPr>
        <w:tc>
          <w:tcPr>
            <w:tcW w:w="1006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7" w:line="100" w:lineRule="exact"/>
              <w:rPr>
                <w:sz w:val="11"/>
                <w:szCs w:val="11"/>
              </w:rPr>
            </w:pPr>
          </w:p>
          <w:p w:rsidR="003272B0" w:rsidRDefault="003272B0" w:rsidP="00295AF2">
            <w:pPr>
              <w:ind w:left="4682" w:right="468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PN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</w:tbl>
    <w:p w:rsidR="003C5512" w:rsidRDefault="003C5512" w:rsidP="003C5512">
      <w:pPr>
        <w:rPr>
          <w:rFonts w:ascii="Arial" w:hAnsi="Arial" w:cs="Arial"/>
          <w:color w:val="000000"/>
          <w:sz w:val="24"/>
          <w:szCs w:val="24"/>
        </w:rPr>
      </w:pPr>
    </w:p>
    <w:p w:rsidR="003C5512" w:rsidRPr="003C5512" w:rsidRDefault="003C5512" w:rsidP="003C5512">
      <w:pPr>
        <w:rPr>
          <w:color w:val="000000"/>
        </w:rPr>
      </w:pPr>
      <w:r w:rsidRPr="003C5512">
        <w:rPr>
          <w:color w:val="000000"/>
        </w:rPr>
        <w:t>Rezervni delovi moraju biti originalni, fabrički novi, bez ikakvih oštećenja i proizvodnih nedostataka, u originalnom pakovanju proizvođača sa vidno  označenom  deklaracijom  proizvođača, kvaliteta  koji  odgovara  kvalitetu  rezervnih  delova  fabričke  ugradnje  (navedeno  ne  obuhvata isključivo originalne rezervne delove proizvođača vozila).</w:t>
      </w:r>
    </w:p>
    <w:p w:rsidR="003272B0" w:rsidRDefault="003272B0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C5512" w:rsidRDefault="003C5512" w:rsidP="003272B0">
      <w:pPr>
        <w:spacing w:before="33"/>
        <w:rPr>
          <w:b/>
          <w:i/>
        </w:rPr>
      </w:pPr>
    </w:p>
    <w:p w:rsidR="003272B0" w:rsidRDefault="003272B0" w:rsidP="003272B0">
      <w:pPr>
        <w:spacing w:before="33"/>
      </w:pP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ut</w:t>
      </w:r>
      <w:r>
        <w:rPr>
          <w:b/>
          <w:i/>
          <w:spacing w:val="-1"/>
        </w:rPr>
        <w:t>s</w:t>
      </w:r>
      <w:r>
        <w:rPr>
          <w:b/>
          <w:i/>
        </w:rPr>
        <w:t>tvo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kak</w:t>
      </w:r>
      <w:r>
        <w:rPr>
          <w:b/>
          <w:i/>
        </w:rPr>
        <w:t>o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d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i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br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c:</w:t>
      </w:r>
    </w:p>
    <w:p w:rsidR="003272B0" w:rsidRDefault="003272B0" w:rsidP="003272B0">
      <w:pPr>
        <w:spacing w:line="220" w:lineRule="exact"/>
        <w:ind w:left="586"/>
      </w:pPr>
      <w:r>
        <w:rPr>
          <w:rFonts w:ascii="Wingdings" w:eastAsia="Wingdings" w:hAnsi="Wingdings" w:cs="Wingdings"/>
        </w:rPr>
        <w:t></w:t>
      </w:r>
      <w:r>
        <w:t xml:space="preserve">  </w:t>
      </w:r>
      <w:r>
        <w:rPr>
          <w:spacing w:val="49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6</w:t>
      </w:r>
      <w:r>
        <w:rPr>
          <w:b/>
          <w:i/>
          <w:spacing w:val="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</w:t>
      </w:r>
      <w:r>
        <w:rPr>
          <w:b/>
          <w:i/>
          <w:spacing w:val="1"/>
        </w:rPr>
        <w:t>d</w:t>
      </w:r>
      <w:r>
        <w:rPr>
          <w:b/>
          <w:i/>
        </w:rPr>
        <w:t>in</w:t>
      </w:r>
      <w:r>
        <w:rPr>
          <w:b/>
          <w:i/>
          <w:spacing w:val="-1"/>
        </w:rPr>
        <w:t>i</w:t>
      </w:r>
      <w:r>
        <w:rPr>
          <w:b/>
          <w:i/>
        </w:rPr>
        <w:t>ĉnu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e</w:t>
      </w:r>
      <w:r>
        <w:rPr>
          <w:b/>
          <w:i/>
        </w:rPr>
        <w:t>nu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ez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D</w:t>
      </w:r>
      <w:r>
        <w:rPr>
          <w:b/>
          <w:i/>
          <w:spacing w:val="2"/>
        </w:rPr>
        <w:t>V</w:t>
      </w:r>
      <w:r>
        <w:rPr>
          <w:b/>
          <w:i/>
          <w:spacing w:val="1"/>
        </w:rPr>
        <w:t>-</w:t>
      </w:r>
      <w:r>
        <w:rPr>
          <w:b/>
          <w:i/>
        </w:rPr>
        <w:t>a</w:t>
      </w:r>
    </w:p>
    <w:p w:rsidR="003272B0" w:rsidRDefault="003272B0" w:rsidP="003272B0">
      <w:pPr>
        <w:ind w:left="586"/>
      </w:pPr>
      <w:r>
        <w:rPr>
          <w:rFonts w:ascii="Wingdings" w:eastAsia="Wingdings" w:hAnsi="Wingdings" w:cs="Wingdings"/>
        </w:rPr>
        <w:t></w:t>
      </w:r>
      <w:r>
        <w:t xml:space="preserve">  </w:t>
      </w:r>
      <w:r>
        <w:rPr>
          <w:spacing w:val="49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7</w:t>
      </w:r>
      <w:r>
        <w:rPr>
          <w:b/>
          <w:i/>
          <w:spacing w:val="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</w:rPr>
        <w:t>tu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vre</w:t>
      </w:r>
      <w:r>
        <w:rPr>
          <w:b/>
          <w:i/>
          <w:spacing w:val="1"/>
        </w:rPr>
        <w:t>d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ez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D</w:t>
      </w:r>
      <w:r>
        <w:rPr>
          <w:b/>
          <w:i/>
          <w:spacing w:val="2"/>
        </w:rPr>
        <w:t>V</w:t>
      </w:r>
      <w:r>
        <w:rPr>
          <w:b/>
          <w:i/>
          <w:spacing w:val="1"/>
        </w:rPr>
        <w:t>-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</w:rPr>
        <w:t>ja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o</w:t>
      </w:r>
      <w:r>
        <w:rPr>
          <w:b/>
          <w:i/>
          <w:spacing w:val="1"/>
        </w:rPr>
        <w:t>b</w:t>
      </w:r>
      <w:r>
        <w:rPr>
          <w:b/>
          <w:i/>
        </w:rPr>
        <w:t>ija</w:t>
      </w:r>
      <w:r>
        <w:rPr>
          <w:b/>
          <w:i/>
          <w:spacing w:val="-6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</w:t>
      </w:r>
      <w:r>
        <w:rPr>
          <w:b/>
          <w:i/>
        </w:rPr>
        <w:t>enjem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</w:rPr>
        <w:t>liĉine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(ko</w:t>
      </w:r>
      <w:r>
        <w:rPr>
          <w:b/>
          <w:i/>
          <w:spacing w:val="-3"/>
        </w:rPr>
        <w:t>l</w:t>
      </w:r>
      <w:r>
        <w:rPr>
          <w:b/>
          <w:i/>
          <w:spacing w:val="-1"/>
        </w:rPr>
        <w:t>o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spacing w:val="4"/>
        </w:rPr>
        <w:t>5</w:t>
      </w:r>
      <w:r>
        <w:rPr>
          <w:b/>
          <w:i/>
        </w:rPr>
        <w:t>)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c</w:t>
      </w:r>
      <w:r>
        <w:rPr>
          <w:b/>
          <w:i/>
        </w:rPr>
        <w:t>ene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o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j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in</w:t>
      </w:r>
      <w:r>
        <w:rPr>
          <w:b/>
          <w:i/>
          <w:spacing w:val="-1"/>
        </w:rPr>
        <w:t>i</w:t>
      </w:r>
      <w:r>
        <w:rPr>
          <w:b/>
          <w:i/>
        </w:rPr>
        <w:t>ci</w:t>
      </w:r>
      <w:r>
        <w:rPr>
          <w:b/>
          <w:i/>
          <w:spacing w:val="-6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</w:rPr>
        <w:t>ere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ez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D</w:t>
      </w:r>
      <w:r>
        <w:rPr>
          <w:b/>
          <w:i/>
          <w:spacing w:val="1"/>
        </w:rPr>
        <w:t>V-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(ko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na</w:t>
      </w:r>
      <w:r>
        <w:rPr>
          <w:b/>
          <w:i/>
          <w:spacing w:val="-7"/>
        </w:rPr>
        <w:t xml:space="preserve"> </w:t>
      </w:r>
      <w:r>
        <w:rPr>
          <w:b/>
          <w:i/>
          <w:spacing w:val="3"/>
        </w:rPr>
        <w:t>6</w:t>
      </w:r>
      <w:r>
        <w:rPr>
          <w:b/>
          <w:i/>
        </w:rPr>
        <w:t>)</w:t>
      </w:r>
    </w:p>
    <w:p w:rsidR="003272B0" w:rsidRDefault="003272B0" w:rsidP="003272B0">
      <w:pPr>
        <w:ind w:left="586"/>
      </w:pPr>
      <w:r>
        <w:rPr>
          <w:rFonts w:ascii="Wingdings" w:eastAsia="Wingdings" w:hAnsi="Wingdings" w:cs="Wingdings"/>
        </w:rPr>
        <w:t></w:t>
      </w:r>
      <w:r>
        <w:t xml:space="preserve">  </w:t>
      </w:r>
      <w:r>
        <w:rPr>
          <w:spacing w:val="49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8</w:t>
      </w:r>
      <w:r>
        <w:rPr>
          <w:b/>
          <w:i/>
          <w:spacing w:val="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</w:t>
      </w:r>
      <w:r>
        <w:rPr>
          <w:b/>
          <w:i/>
          <w:spacing w:val="2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doba</w:t>
      </w:r>
      <w:r>
        <w:rPr>
          <w:b/>
          <w:i/>
          <w:spacing w:val="-1"/>
        </w:rPr>
        <w:t>r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PDV</w:t>
      </w:r>
      <w:r>
        <w:rPr>
          <w:b/>
          <w:i/>
          <w:spacing w:val="1"/>
        </w:rPr>
        <w:t>-</w:t>
      </w:r>
      <w:r>
        <w:rPr>
          <w:b/>
          <w:i/>
          <w:spacing w:val="-1"/>
        </w:rPr>
        <w:t>o</w:t>
      </w:r>
      <w:r>
        <w:rPr>
          <w:b/>
          <w:i/>
          <w:spacing w:val="1"/>
        </w:rPr>
        <w:t>m</w:t>
      </w:r>
      <w:r>
        <w:rPr>
          <w:b/>
          <w:i/>
        </w:rPr>
        <w:t>,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k</w:t>
      </w:r>
      <w:r>
        <w:rPr>
          <w:b/>
          <w:i/>
          <w:spacing w:val="1"/>
        </w:rPr>
        <w:t>o</w:t>
      </w:r>
      <w:r>
        <w:rPr>
          <w:b/>
          <w:i/>
        </w:rPr>
        <w:t>ja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dob</w:t>
      </w:r>
      <w:r>
        <w:rPr>
          <w:b/>
          <w:i/>
        </w:rPr>
        <w:t>ija</w:t>
      </w:r>
      <w:r>
        <w:rPr>
          <w:b/>
          <w:i/>
          <w:spacing w:val="-7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</w:t>
      </w:r>
      <w:r>
        <w:rPr>
          <w:b/>
          <w:i/>
        </w:rPr>
        <w:t>enjem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  <w:spacing w:val="-3"/>
        </w:rPr>
        <w:t>u</w:t>
      </w:r>
      <w:r>
        <w:rPr>
          <w:b/>
          <w:i/>
        </w:rPr>
        <w:t>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vre</w:t>
      </w:r>
      <w:r>
        <w:rPr>
          <w:b/>
          <w:i/>
          <w:spacing w:val="1"/>
        </w:rPr>
        <w:t>d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ez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D</w:t>
      </w:r>
      <w:r>
        <w:rPr>
          <w:b/>
          <w:i/>
          <w:spacing w:val="2"/>
        </w:rPr>
        <w:t>V</w:t>
      </w:r>
      <w:r>
        <w:rPr>
          <w:b/>
          <w:i/>
          <w:spacing w:val="1"/>
        </w:rPr>
        <w:t>-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( 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7</w:t>
      </w:r>
      <w:r>
        <w:rPr>
          <w:b/>
          <w:i/>
        </w:rPr>
        <w:t>)</w:t>
      </w:r>
      <w:r>
        <w:rPr>
          <w:b/>
          <w:i/>
          <w:spacing w:val="-1"/>
        </w:rPr>
        <w:t xml:space="preserve"> s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1</w:t>
      </w:r>
      <w:r>
        <w:rPr>
          <w:b/>
          <w:i/>
        </w:rPr>
        <w:t>,2</w:t>
      </w:r>
    </w:p>
    <w:p w:rsidR="003272B0" w:rsidRDefault="003272B0" w:rsidP="003272B0">
      <w:pPr>
        <w:ind w:left="586"/>
        <w:rPr>
          <w:b/>
          <w:i/>
        </w:rPr>
      </w:pPr>
      <w:r>
        <w:rPr>
          <w:rFonts w:ascii="Wingdings" w:eastAsia="Wingdings" w:hAnsi="Wingdings" w:cs="Wingdings"/>
        </w:rPr>
        <w:t></w:t>
      </w:r>
      <w:r>
        <w:t xml:space="preserve">  </w:t>
      </w:r>
      <w:r>
        <w:rPr>
          <w:spacing w:val="49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9 u</w:t>
      </w:r>
      <w:r>
        <w:rPr>
          <w:b/>
          <w:i/>
          <w:spacing w:val="1"/>
        </w:rPr>
        <w:t>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iv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  <w:w w:val="99"/>
        </w:rPr>
        <w:t>po</w:t>
      </w:r>
      <w:r>
        <w:rPr>
          <w:b/>
          <w:i/>
          <w:w w:val="99"/>
        </w:rPr>
        <w:t>n</w:t>
      </w:r>
      <w:r>
        <w:rPr>
          <w:b/>
          <w:i/>
          <w:spacing w:val="-1"/>
          <w:w w:val="99"/>
        </w:rPr>
        <w:t>u</w:t>
      </w:r>
      <w:r w:rsidR="000345AA">
        <w:rPr>
          <w:b/>
          <w:i/>
          <w:spacing w:val="1"/>
          <w:w w:val="74"/>
        </w:rPr>
        <w:t>dj</w:t>
      </w:r>
      <w:r>
        <w:rPr>
          <w:b/>
          <w:i/>
          <w:w w:val="99"/>
        </w:rPr>
        <w:t>en</w:t>
      </w:r>
      <w:r>
        <w:rPr>
          <w:b/>
          <w:i/>
          <w:spacing w:val="1"/>
          <w:w w:val="99"/>
        </w:rPr>
        <w:t>o</w:t>
      </w:r>
      <w:r>
        <w:rPr>
          <w:b/>
          <w:i/>
          <w:w w:val="99"/>
        </w:rPr>
        <w:t>g</w:t>
      </w:r>
      <w:r>
        <w:rPr>
          <w:b/>
          <w:i/>
          <w:spacing w:val="1"/>
        </w:rPr>
        <w:t xml:space="preserve"> dob</w:t>
      </w:r>
      <w:r>
        <w:rPr>
          <w:b/>
          <w:i/>
          <w:spacing w:val="-1"/>
        </w:rPr>
        <w:t>r</w:t>
      </w:r>
      <w:r>
        <w:rPr>
          <w:b/>
          <w:i/>
        </w:rPr>
        <w:t>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ze</w:t>
      </w:r>
      <w:r>
        <w:rPr>
          <w:b/>
          <w:i/>
          <w:spacing w:val="3"/>
        </w:rPr>
        <w:t>m</w:t>
      </w:r>
      <w:r>
        <w:rPr>
          <w:b/>
          <w:i/>
        </w:rPr>
        <w:t>lju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k</w:t>
      </w:r>
      <w:r>
        <w:rPr>
          <w:b/>
          <w:i/>
          <w:spacing w:val="-3"/>
        </w:rPr>
        <w:t>l</w:t>
      </w:r>
      <w:r>
        <w:rPr>
          <w:b/>
          <w:i/>
        </w:rPr>
        <w:t>a</w:t>
      </w:r>
    </w:p>
    <w:p w:rsidR="003272B0" w:rsidRDefault="003272B0" w:rsidP="003272B0">
      <w:pPr>
        <w:ind w:left="586"/>
        <w:rPr>
          <w:b/>
          <w:i/>
        </w:rPr>
      </w:pPr>
    </w:p>
    <w:p w:rsidR="003272B0" w:rsidRDefault="003272B0" w:rsidP="003272B0">
      <w:pPr>
        <w:ind w:left="586"/>
        <w:rPr>
          <w:b/>
          <w:i/>
        </w:rPr>
      </w:pPr>
    </w:p>
    <w:p w:rsidR="003272B0" w:rsidRDefault="003272B0" w:rsidP="003272B0">
      <w:pPr>
        <w:ind w:left="586"/>
        <w:rPr>
          <w:b/>
          <w:i/>
        </w:rPr>
      </w:pPr>
    </w:p>
    <w:p w:rsidR="003272B0" w:rsidRDefault="003272B0" w:rsidP="003272B0">
      <w:pPr>
        <w:ind w:left="586"/>
        <w:rPr>
          <w:b/>
          <w:i/>
        </w:rPr>
      </w:pPr>
    </w:p>
    <w:p w:rsidR="003272B0" w:rsidRDefault="003272B0" w:rsidP="003272B0">
      <w:pPr>
        <w:ind w:left="586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8419"/>
        <w:gridCol w:w="3999"/>
      </w:tblGrid>
      <w:tr w:rsidR="003272B0" w:rsidTr="00295AF2">
        <w:trPr>
          <w:trHeight w:hRule="exact" w:val="48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6"/>
              <w:ind w:left="321" w:right="217" w:hanging="72"/>
            </w:pPr>
            <w:r>
              <w:rPr>
                <w:b/>
              </w:rPr>
              <w:t>Red. br.</w:t>
            </w:r>
          </w:p>
        </w:tc>
        <w:tc>
          <w:tcPr>
            <w:tcW w:w="8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2" w:line="120" w:lineRule="exact"/>
              <w:rPr>
                <w:sz w:val="12"/>
                <w:szCs w:val="12"/>
              </w:rPr>
            </w:pPr>
          </w:p>
          <w:p w:rsidR="003272B0" w:rsidRDefault="003272B0" w:rsidP="00295AF2">
            <w:pPr>
              <w:ind w:left="3183" w:right="3184"/>
              <w:jc w:val="center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NU</w:t>
            </w:r>
            <w:r>
              <w:rPr>
                <w:b/>
                <w:spacing w:val="3"/>
                <w:w w:val="99"/>
              </w:rPr>
              <w:t>D</w:t>
            </w:r>
            <w:r>
              <w:rPr>
                <w:b/>
                <w:w w:val="99"/>
              </w:rPr>
              <w:t>E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2" w:line="120" w:lineRule="exact"/>
              <w:rPr>
                <w:sz w:val="12"/>
                <w:szCs w:val="12"/>
              </w:rPr>
            </w:pPr>
          </w:p>
          <w:p w:rsidR="003272B0" w:rsidRDefault="003272B0" w:rsidP="00295AF2">
            <w:pPr>
              <w:ind w:left="1466" w:right="1461"/>
              <w:jc w:val="center"/>
            </w:pP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PUNI</w:t>
            </w: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</w:p>
        </w:tc>
      </w:tr>
      <w:tr w:rsidR="003272B0" w:rsidTr="00295AF2">
        <w:trPr>
          <w:trHeight w:hRule="exact" w:val="48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3" w:line="220" w:lineRule="exact"/>
              <w:rPr>
                <w:sz w:val="22"/>
                <w:szCs w:val="22"/>
              </w:rPr>
            </w:pPr>
          </w:p>
          <w:p w:rsidR="003272B0" w:rsidRDefault="003272B0" w:rsidP="00295AF2">
            <w:pPr>
              <w:ind w:left="336" w:right="336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>
            <w:pPr>
              <w:spacing w:before="7" w:line="100" w:lineRule="exact"/>
              <w:rPr>
                <w:sz w:val="10"/>
                <w:szCs w:val="10"/>
              </w:rPr>
            </w:pPr>
          </w:p>
          <w:p w:rsidR="003272B0" w:rsidRDefault="003272B0" w:rsidP="00295AF2">
            <w:pPr>
              <w:ind w:left="102"/>
            </w:pPr>
            <w:r>
              <w:t>U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ez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P</w:t>
            </w:r>
            <w:r>
              <w:t>DV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2B0" w:rsidRDefault="003272B0" w:rsidP="00295AF2"/>
        </w:tc>
      </w:tr>
    </w:tbl>
    <w:p w:rsidR="003C5512" w:rsidRDefault="003C5512" w:rsidP="003C5512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7"/>
        <w:gridCol w:w="8420"/>
        <w:gridCol w:w="3999"/>
      </w:tblGrid>
      <w:tr w:rsidR="003C5512" w:rsidRPr="003C5512" w:rsidTr="00295AF2">
        <w:trPr>
          <w:trHeight w:hRule="exact" w:val="480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spacing w:before="3" w:line="220" w:lineRule="exact"/>
              <w:rPr>
                <w:b/>
                <w:sz w:val="22"/>
                <w:szCs w:val="22"/>
              </w:rPr>
            </w:pPr>
          </w:p>
          <w:p w:rsidR="003C5512" w:rsidRPr="003C5512" w:rsidRDefault="003C5512" w:rsidP="00295AF2">
            <w:pPr>
              <w:ind w:left="338" w:right="336"/>
              <w:jc w:val="center"/>
              <w:rPr>
                <w:b/>
              </w:rPr>
            </w:pPr>
            <w:r w:rsidRPr="003C5512">
              <w:rPr>
                <w:b/>
                <w:spacing w:val="1"/>
                <w:w w:val="99"/>
              </w:rPr>
              <w:t>2.</w:t>
            </w:r>
          </w:p>
        </w:tc>
        <w:tc>
          <w:tcPr>
            <w:tcW w:w="8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spacing w:before="7" w:line="100" w:lineRule="exact"/>
              <w:rPr>
                <w:b/>
                <w:sz w:val="10"/>
                <w:szCs w:val="10"/>
              </w:rPr>
            </w:pPr>
          </w:p>
          <w:p w:rsidR="003C5512" w:rsidRPr="003C5512" w:rsidRDefault="003C5512" w:rsidP="00295AF2">
            <w:pPr>
              <w:ind w:left="102"/>
              <w:rPr>
                <w:b/>
              </w:rPr>
            </w:pPr>
            <w:r w:rsidRPr="003C5512">
              <w:rPr>
                <w:b/>
                <w:spacing w:val="1"/>
              </w:rPr>
              <w:t>I</w:t>
            </w:r>
            <w:r w:rsidRPr="003C5512">
              <w:rPr>
                <w:b/>
              </w:rPr>
              <w:t>z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  <w:spacing w:val="1"/>
              </w:rPr>
              <w:t>o</w:t>
            </w:r>
            <w:r w:rsidRPr="003C5512">
              <w:rPr>
                <w:b/>
              </w:rPr>
              <w:t>s</w:t>
            </w:r>
            <w:r w:rsidRPr="003C5512">
              <w:rPr>
                <w:b/>
                <w:spacing w:val="-4"/>
              </w:rPr>
              <w:t xml:space="preserve"> </w:t>
            </w:r>
            <w:r w:rsidRPr="003C5512">
              <w:rPr>
                <w:b/>
                <w:spacing w:val="2"/>
              </w:rPr>
              <w:t>P</w:t>
            </w:r>
            <w:r w:rsidRPr="003C5512">
              <w:rPr>
                <w:b/>
              </w:rPr>
              <w:t>DV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rPr>
                <w:b/>
              </w:rPr>
            </w:pPr>
          </w:p>
        </w:tc>
      </w:tr>
      <w:tr w:rsidR="003C5512" w:rsidRPr="003C5512" w:rsidTr="00295AF2">
        <w:trPr>
          <w:trHeight w:hRule="exact" w:val="490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spacing w:before="12" w:line="220" w:lineRule="exact"/>
              <w:rPr>
                <w:b/>
                <w:sz w:val="22"/>
                <w:szCs w:val="22"/>
              </w:rPr>
            </w:pPr>
          </w:p>
          <w:p w:rsidR="003C5512" w:rsidRPr="003C5512" w:rsidRDefault="003C5512" w:rsidP="00295AF2">
            <w:pPr>
              <w:ind w:left="338" w:right="336"/>
              <w:jc w:val="center"/>
              <w:rPr>
                <w:b/>
              </w:rPr>
            </w:pPr>
            <w:r w:rsidRPr="003C5512">
              <w:rPr>
                <w:b/>
                <w:spacing w:val="1"/>
                <w:w w:val="99"/>
              </w:rPr>
              <w:t>3.</w:t>
            </w:r>
          </w:p>
        </w:tc>
        <w:tc>
          <w:tcPr>
            <w:tcW w:w="8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spacing w:before="7" w:line="100" w:lineRule="exact"/>
              <w:rPr>
                <w:b/>
                <w:sz w:val="11"/>
                <w:szCs w:val="11"/>
              </w:rPr>
            </w:pPr>
          </w:p>
          <w:p w:rsidR="003C5512" w:rsidRPr="003C5512" w:rsidRDefault="003C5512" w:rsidP="00295AF2">
            <w:pPr>
              <w:ind w:left="102"/>
              <w:rPr>
                <w:b/>
              </w:rPr>
            </w:pPr>
            <w:r w:rsidRPr="003C5512">
              <w:rPr>
                <w:b/>
              </w:rPr>
              <w:t>U</w:t>
            </w:r>
            <w:r w:rsidRPr="003C5512">
              <w:rPr>
                <w:b/>
                <w:spacing w:val="1"/>
              </w:rPr>
              <w:t>k</w:t>
            </w:r>
            <w:r w:rsidRPr="003C5512">
              <w:rPr>
                <w:b/>
                <w:spacing w:val="-1"/>
              </w:rPr>
              <w:t>u</w:t>
            </w:r>
            <w:r w:rsidRPr="003C5512">
              <w:rPr>
                <w:b/>
                <w:spacing w:val="1"/>
              </w:rPr>
              <w:t>p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5"/>
              </w:rPr>
              <w:t xml:space="preserve"> </w:t>
            </w:r>
            <w:r w:rsidRPr="003C5512">
              <w:rPr>
                <w:b/>
              </w:rPr>
              <w:t>c</w:t>
            </w:r>
            <w:r w:rsidRPr="003C5512">
              <w:rPr>
                <w:b/>
                <w:spacing w:val="1"/>
              </w:rPr>
              <w:t>e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1"/>
              </w:rPr>
              <w:t xml:space="preserve"> s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1"/>
              </w:rPr>
              <w:t xml:space="preserve"> </w:t>
            </w:r>
            <w:r w:rsidRPr="003C5512">
              <w:rPr>
                <w:b/>
                <w:spacing w:val="2"/>
              </w:rPr>
              <w:t>P</w:t>
            </w:r>
            <w:r w:rsidRPr="003C5512">
              <w:rPr>
                <w:b/>
              </w:rPr>
              <w:t>DV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rPr>
                <w:b/>
              </w:rPr>
            </w:pPr>
          </w:p>
        </w:tc>
      </w:tr>
      <w:tr w:rsidR="003C5512" w:rsidRPr="003C5512" w:rsidTr="00B74868">
        <w:trPr>
          <w:trHeight w:hRule="exact" w:val="612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spacing w:before="15" w:line="220" w:lineRule="exact"/>
              <w:rPr>
                <w:b/>
                <w:sz w:val="22"/>
                <w:szCs w:val="22"/>
              </w:rPr>
            </w:pPr>
          </w:p>
          <w:p w:rsidR="003C5512" w:rsidRPr="003C5512" w:rsidRDefault="003C5512" w:rsidP="00295AF2">
            <w:pPr>
              <w:ind w:left="338" w:right="336"/>
              <w:jc w:val="center"/>
              <w:rPr>
                <w:b/>
              </w:rPr>
            </w:pPr>
            <w:r w:rsidRPr="003C5512">
              <w:rPr>
                <w:b/>
                <w:spacing w:val="1"/>
                <w:w w:val="99"/>
              </w:rPr>
              <w:t>5.</w:t>
            </w:r>
          </w:p>
        </w:tc>
        <w:tc>
          <w:tcPr>
            <w:tcW w:w="8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spacing w:before="9" w:line="100" w:lineRule="exact"/>
              <w:rPr>
                <w:b/>
                <w:sz w:val="11"/>
                <w:szCs w:val="11"/>
              </w:rPr>
            </w:pPr>
          </w:p>
          <w:p w:rsidR="003C5512" w:rsidRPr="003C5512" w:rsidRDefault="003C5512" w:rsidP="00295AF2">
            <w:pPr>
              <w:ind w:left="102"/>
              <w:rPr>
                <w:b/>
              </w:rPr>
            </w:pPr>
            <w:r w:rsidRPr="003C5512">
              <w:rPr>
                <w:b/>
                <w:spacing w:val="-1"/>
              </w:rPr>
              <w:t>R</w:t>
            </w:r>
            <w:r w:rsidRPr="003C5512">
              <w:rPr>
                <w:b/>
                <w:spacing w:val="1"/>
              </w:rPr>
              <w:t>o</w:t>
            </w:r>
            <w:r w:rsidRPr="003C5512">
              <w:rPr>
                <w:b/>
              </w:rPr>
              <w:t>k</w:t>
            </w:r>
            <w:r w:rsidRPr="003C5512">
              <w:rPr>
                <w:b/>
                <w:spacing w:val="-4"/>
              </w:rPr>
              <w:t xml:space="preserve"> </w:t>
            </w:r>
            <w:r w:rsidRPr="003C5512">
              <w:rPr>
                <w:b/>
                <w:spacing w:val="1"/>
              </w:rPr>
              <w:t>p</w:t>
            </w:r>
            <w:r w:rsidRPr="003C5512">
              <w:rPr>
                <w:b/>
              </w:rPr>
              <w:t>lać</w:t>
            </w:r>
            <w:r w:rsidRPr="003C5512">
              <w:rPr>
                <w:b/>
                <w:spacing w:val="1"/>
              </w:rPr>
              <w:t>a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  <w:spacing w:val="2"/>
              </w:rPr>
              <w:t>j</w:t>
            </w:r>
            <w:r w:rsidRPr="003C5512">
              <w:rPr>
                <w:b/>
              </w:rPr>
              <w:t>a:</w:t>
            </w:r>
            <w:r w:rsidRPr="003C5512">
              <w:rPr>
                <w:b/>
                <w:spacing w:val="-7"/>
              </w:rPr>
              <w:t xml:space="preserve"> </w:t>
            </w:r>
            <w:r w:rsidR="00B74868">
              <w:rPr>
                <w:b/>
                <w:spacing w:val="-7"/>
              </w:rPr>
              <w:t>(</w:t>
            </w:r>
            <w:r w:rsidRPr="003C5512">
              <w:rPr>
                <w:b/>
              </w:rPr>
              <w:t>z</w:t>
            </w:r>
            <w:r w:rsidRPr="003C5512">
              <w:rPr>
                <w:b/>
                <w:spacing w:val="1"/>
              </w:rPr>
              <w:t>a</w:t>
            </w:r>
            <w:r w:rsidRPr="003C5512">
              <w:rPr>
                <w:b/>
                <w:spacing w:val="-1"/>
              </w:rPr>
              <w:t>h</w:t>
            </w:r>
            <w:r w:rsidRPr="003C5512">
              <w:rPr>
                <w:b/>
              </w:rPr>
              <w:t>t</w:t>
            </w:r>
            <w:r w:rsidRPr="003C5512">
              <w:rPr>
                <w:b/>
                <w:spacing w:val="2"/>
              </w:rPr>
              <w:t>e</w:t>
            </w:r>
            <w:r w:rsidRPr="003C5512">
              <w:rPr>
                <w:b/>
              </w:rPr>
              <w:t>v</w:t>
            </w:r>
            <w:r w:rsidRPr="003C5512">
              <w:rPr>
                <w:b/>
                <w:spacing w:val="-6"/>
              </w:rPr>
              <w:t xml:space="preserve"> </w:t>
            </w:r>
            <w:r w:rsidRPr="003C5512">
              <w:rPr>
                <w:b/>
              </w:rPr>
              <w:t>Na</w:t>
            </w:r>
            <w:r w:rsidRPr="003C5512">
              <w:rPr>
                <w:b/>
                <w:spacing w:val="1"/>
              </w:rPr>
              <w:t>r</w:t>
            </w:r>
            <w:r w:rsidRPr="003C5512">
              <w:rPr>
                <w:b/>
                <w:spacing w:val="-1"/>
              </w:rPr>
              <w:t>u</w:t>
            </w:r>
            <w:r w:rsidRPr="003C5512">
              <w:rPr>
                <w:b/>
              </w:rPr>
              <w:t>ĉi</w:t>
            </w:r>
            <w:r w:rsidRPr="003C5512">
              <w:rPr>
                <w:b/>
                <w:spacing w:val="4"/>
              </w:rPr>
              <w:t>o</w:t>
            </w:r>
            <w:r w:rsidRPr="003C5512">
              <w:rPr>
                <w:b/>
              </w:rPr>
              <w:t>c</w:t>
            </w:r>
            <w:r w:rsidR="00B74868">
              <w:rPr>
                <w:b/>
              </w:rPr>
              <w:t>a)</w:t>
            </w:r>
            <w:r w:rsidRPr="003C5512">
              <w:rPr>
                <w:b/>
              </w:rPr>
              <w:t xml:space="preserve"> –</w:t>
            </w:r>
            <w:r w:rsidRPr="003C5512">
              <w:rPr>
                <w:b/>
                <w:spacing w:val="1"/>
              </w:rPr>
              <w:t xml:space="preserve"> </w:t>
            </w:r>
            <w:r w:rsidR="00B74868">
              <w:rPr>
                <w:b/>
                <w:spacing w:val="1"/>
              </w:rPr>
              <w:t xml:space="preserve">ne kraći od 45 </w:t>
            </w:r>
            <w:r w:rsidRPr="003C5512">
              <w:rPr>
                <w:b/>
                <w:spacing w:val="1"/>
              </w:rPr>
              <w:t>d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3"/>
              </w:rPr>
              <w:t xml:space="preserve"> </w:t>
            </w:r>
            <w:r w:rsidRPr="003C5512">
              <w:rPr>
                <w:b/>
                <w:spacing w:val="1"/>
              </w:rPr>
              <w:t>o</w:t>
            </w:r>
            <w:r w:rsidRPr="003C5512">
              <w:rPr>
                <w:b/>
              </w:rPr>
              <w:t>d</w:t>
            </w:r>
            <w:r w:rsidRPr="003C5512">
              <w:rPr>
                <w:b/>
                <w:spacing w:val="-3"/>
              </w:rPr>
              <w:t xml:space="preserve"> </w:t>
            </w:r>
            <w:r w:rsidRPr="003C5512">
              <w:rPr>
                <w:b/>
                <w:spacing w:val="1"/>
              </w:rPr>
              <w:t>d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3"/>
              </w:rPr>
              <w:t xml:space="preserve"> </w:t>
            </w:r>
            <w:r w:rsidRPr="003C5512">
              <w:rPr>
                <w:b/>
                <w:spacing w:val="1"/>
              </w:rPr>
              <w:t>pr</w:t>
            </w:r>
            <w:r w:rsidRPr="003C5512">
              <w:rPr>
                <w:b/>
              </w:rPr>
              <w:t>i</w:t>
            </w:r>
            <w:r w:rsidRPr="003C5512">
              <w:rPr>
                <w:b/>
                <w:spacing w:val="2"/>
              </w:rPr>
              <w:t>j</w:t>
            </w:r>
            <w:r w:rsidRPr="003C5512">
              <w:rPr>
                <w:b/>
              </w:rPr>
              <w:t>e</w:t>
            </w:r>
            <w:r w:rsidRPr="003C5512">
              <w:rPr>
                <w:b/>
                <w:spacing w:val="-1"/>
              </w:rPr>
              <w:t>m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5"/>
              </w:rPr>
              <w:t xml:space="preserve"> </w:t>
            </w:r>
            <w:r w:rsidRPr="003C5512">
              <w:rPr>
                <w:b/>
                <w:spacing w:val="-2"/>
              </w:rPr>
              <w:t>f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1"/>
              </w:rPr>
              <w:t>k</w:t>
            </w:r>
            <w:r w:rsidRPr="003C5512">
              <w:rPr>
                <w:b/>
                <w:spacing w:val="2"/>
              </w:rPr>
              <w:t>t</w:t>
            </w:r>
            <w:r w:rsidRPr="003C5512">
              <w:rPr>
                <w:b/>
                <w:spacing w:val="-1"/>
              </w:rPr>
              <w:t>u</w:t>
            </w:r>
            <w:r w:rsidRPr="003C5512">
              <w:rPr>
                <w:b/>
                <w:spacing w:val="1"/>
              </w:rPr>
              <w:t>r</w:t>
            </w:r>
            <w:r w:rsidRPr="003C5512">
              <w:rPr>
                <w:b/>
              </w:rPr>
              <w:t>e</w:t>
            </w:r>
            <w:r w:rsidRPr="003C5512">
              <w:rPr>
                <w:b/>
                <w:spacing w:val="-2"/>
              </w:rPr>
              <w:t xml:space="preserve"> </w:t>
            </w:r>
            <w:r w:rsidRPr="003C5512">
              <w:rPr>
                <w:b/>
              </w:rPr>
              <w:t>za</w:t>
            </w:r>
            <w:r w:rsidRPr="003C5512">
              <w:rPr>
                <w:b/>
                <w:spacing w:val="-1"/>
              </w:rPr>
              <w:t xml:space="preserve"> </w:t>
            </w:r>
            <w:r w:rsidRPr="003C5512">
              <w:rPr>
                <w:b/>
              </w:rPr>
              <w:t>i</w:t>
            </w:r>
            <w:r w:rsidRPr="003C5512">
              <w:rPr>
                <w:b/>
                <w:spacing w:val="-1"/>
              </w:rPr>
              <w:t>s</w:t>
            </w:r>
            <w:r w:rsidRPr="003C5512">
              <w:rPr>
                <w:b/>
                <w:spacing w:val="1"/>
              </w:rPr>
              <w:t>por</w:t>
            </w:r>
            <w:r w:rsidRPr="003C5512">
              <w:rPr>
                <w:b/>
                <w:spacing w:val="-1"/>
              </w:rPr>
              <w:t>u</w:t>
            </w:r>
            <w:r w:rsidRPr="003C5512">
              <w:rPr>
                <w:b/>
              </w:rPr>
              <w:t>ĉ</w:t>
            </w:r>
            <w:r w:rsidRPr="003C5512">
              <w:rPr>
                <w:b/>
                <w:spacing w:val="1"/>
              </w:rPr>
              <w:t>e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8"/>
              </w:rPr>
              <w:t xml:space="preserve"> </w:t>
            </w:r>
            <w:r w:rsidRPr="003C5512">
              <w:rPr>
                <w:b/>
                <w:spacing w:val="1"/>
              </w:rPr>
              <w:t>dobr</w:t>
            </w:r>
            <w:r w:rsidRPr="003C5512">
              <w:rPr>
                <w:b/>
              </w:rPr>
              <w:t>a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rPr>
                <w:b/>
              </w:rPr>
            </w:pPr>
          </w:p>
        </w:tc>
      </w:tr>
      <w:tr w:rsidR="003C5512" w:rsidRPr="003C5512" w:rsidTr="00295AF2">
        <w:trPr>
          <w:trHeight w:hRule="exact" w:val="490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spacing w:before="15" w:line="220" w:lineRule="exact"/>
              <w:rPr>
                <w:b/>
                <w:sz w:val="22"/>
                <w:szCs w:val="22"/>
              </w:rPr>
            </w:pPr>
          </w:p>
          <w:p w:rsidR="003C5512" w:rsidRPr="003C5512" w:rsidRDefault="003C5512" w:rsidP="00295AF2">
            <w:pPr>
              <w:ind w:left="338" w:right="336"/>
              <w:jc w:val="center"/>
              <w:rPr>
                <w:b/>
              </w:rPr>
            </w:pPr>
            <w:r w:rsidRPr="003C5512">
              <w:rPr>
                <w:b/>
                <w:spacing w:val="1"/>
                <w:w w:val="99"/>
              </w:rPr>
              <w:t>6.</w:t>
            </w:r>
          </w:p>
        </w:tc>
        <w:tc>
          <w:tcPr>
            <w:tcW w:w="8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spacing w:before="9" w:line="100" w:lineRule="exact"/>
              <w:rPr>
                <w:b/>
                <w:sz w:val="11"/>
                <w:szCs w:val="11"/>
              </w:rPr>
            </w:pPr>
          </w:p>
          <w:p w:rsidR="003C5512" w:rsidRPr="003C5512" w:rsidRDefault="003C5512" w:rsidP="00295AF2">
            <w:pPr>
              <w:ind w:left="102"/>
              <w:rPr>
                <w:b/>
              </w:rPr>
            </w:pPr>
            <w:r w:rsidRPr="003C5512">
              <w:rPr>
                <w:b/>
                <w:spacing w:val="-1"/>
              </w:rPr>
              <w:t>R</w:t>
            </w:r>
            <w:r w:rsidRPr="003C5512">
              <w:rPr>
                <w:b/>
                <w:spacing w:val="1"/>
              </w:rPr>
              <w:t>o</w:t>
            </w:r>
            <w:r w:rsidRPr="003C5512">
              <w:rPr>
                <w:b/>
              </w:rPr>
              <w:t>k</w:t>
            </w:r>
            <w:r w:rsidRPr="003C5512">
              <w:rPr>
                <w:b/>
                <w:spacing w:val="-4"/>
              </w:rPr>
              <w:t xml:space="preserve"> </w:t>
            </w:r>
            <w:r w:rsidRPr="003C5512">
              <w:rPr>
                <w:b/>
              </w:rPr>
              <w:t>i</w:t>
            </w:r>
            <w:r w:rsidRPr="003C5512">
              <w:rPr>
                <w:b/>
                <w:spacing w:val="-1"/>
              </w:rPr>
              <w:t>s</w:t>
            </w:r>
            <w:r w:rsidRPr="003C5512">
              <w:rPr>
                <w:b/>
                <w:spacing w:val="1"/>
              </w:rPr>
              <w:t>poru</w:t>
            </w:r>
            <w:r w:rsidRPr="003C5512">
              <w:rPr>
                <w:b/>
                <w:spacing w:val="-1"/>
              </w:rPr>
              <w:t>k</w:t>
            </w:r>
            <w:r w:rsidRPr="003C5512">
              <w:rPr>
                <w:b/>
              </w:rPr>
              <w:t>e</w:t>
            </w:r>
            <w:r w:rsidRPr="003C5512">
              <w:rPr>
                <w:b/>
                <w:spacing w:val="-6"/>
              </w:rPr>
              <w:t xml:space="preserve"> </w:t>
            </w:r>
            <w:r w:rsidRPr="003C5512">
              <w:rPr>
                <w:b/>
                <w:spacing w:val="1"/>
              </w:rPr>
              <w:t>dob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1"/>
              </w:rPr>
              <w:t>r</w:t>
            </w:r>
            <w:r w:rsidRPr="003C5512">
              <w:rPr>
                <w:b/>
              </w:rPr>
              <w:t>a:</w:t>
            </w:r>
            <w:r w:rsidRPr="003C5512">
              <w:rPr>
                <w:b/>
                <w:spacing w:val="-6"/>
              </w:rPr>
              <w:t xml:space="preserve"> </w:t>
            </w:r>
            <w:r w:rsidRPr="003C5512">
              <w:rPr>
                <w:b/>
                <w:spacing w:val="1"/>
              </w:rPr>
              <w:t>4</w:t>
            </w:r>
            <w:r w:rsidRPr="003C5512">
              <w:rPr>
                <w:b/>
              </w:rPr>
              <w:t>8</w:t>
            </w:r>
            <w:r w:rsidRPr="003C5512">
              <w:rPr>
                <w:b/>
                <w:spacing w:val="-1"/>
              </w:rPr>
              <w:t xml:space="preserve"> s</w:t>
            </w:r>
            <w:r w:rsidRPr="003C5512">
              <w:rPr>
                <w:b/>
              </w:rPr>
              <w:t>ati</w:t>
            </w:r>
            <w:r w:rsidRPr="003C5512">
              <w:rPr>
                <w:b/>
                <w:spacing w:val="48"/>
              </w:rPr>
              <w:t xml:space="preserve"> </w:t>
            </w:r>
            <w:r w:rsidRPr="003C5512">
              <w:rPr>
                <w:b/>
                <w:spacing w:val="1"/>
              </w:rPr>
              <w:t>o</w:t>
            </w:r>
            <w:r w:rsidRPr="003C5512">
              <w:rPr>
                <w:b/>
              </w:rPr>
              <w:t xml:space="preserve">d 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1"/>
              </w:rPr>
              <w:t>r</w:t>
            </w:r>
            <w:r w:rsidRPr="003C5512">
              <w:rPr>
                <w:b/>
                <w:spacing w:val="-1"/>
              </w:rPr>
              <w:t>u</w:t>
            </w:r>
            <w:r w:rsidRPr="003C5512">
              <w:rPr>
                <w:b/>
                <w:spacing w:val="1"/>
              </w:rPr>
              <w:t>d</w:t>
            </w:r>
            <w:r w:rsidR="00FE7697">
              <w:rPr>
                <w:b/>
              </w:rPr>
              <w:t>ž</w:t>
            </w:r>
            <w:r w:rsidRPr="003C5512">
              <w:rPr>
                <w:b/>
                <w:spacing w:val="1"/>
              </w:rPr>
              <w:t>b</w:t>
            </w:r>
            <w:r w:rsidRPr="003C5512">
              <w:rPr>
                <w:b/>
              </w:rPr>
              <w:t>e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</w:rPr>
              <w:t xml:space="preserve">ice </w:t>
            </w:r>
            <w:r w:rsidRPr="003C5512">
              <w:rPr>
                <w:b/>
                <w:spacing w:val="25"/>
              </w:rPr>
              <w:t xml:space="preserve"> </w:t>
            </w:r>
            <w:r w:rsidRPr="003C5512">
              <w:rPr>
                <w:b/>
              </w:rPr>
              <w:t>( z</w:t>
            </w:r>
            <w:r w:rsidRPr="003C5512">
              <w:rPr>
                <w:b/>
                <w:spacing w:val="1"/>
              </w:rPr>
              <w:t>a</w:t>
            </w:r>
            <w:r w:rsidRPr="003C5512">
              <w:rPr>
                <w:b/>
                <w:spacing w:val="-1"/>
              </w:rPr>
              <w:t>h</w:t>
            </w:r>
            <w:r w:rsidRPr="003C5512">
              <w:rPr>
                <w:b/>
              </w:rPr>
              <w:t>tev</w:t>
            </w:r>
            <w:r w:rsidRPr="003C5512">
              <w:rPr>
                <w:b/>
                <w:spacing w:val="-3"/>
              </w:rPr>
              <w:t xml:space="preserve"> 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1"/>
              </w:rPr>
              <w:t>r</w:t>
            </w:r>
            <w:r w:rsidRPr="003C5512">
              <w:rPr>
                <w:b/>
                <w:spacing w:val="-1"/>
              </w:rPr>
              <w:t>u</w:t>
            </w:r>
            <w:r w:rsidRPr="003C5512">
              <w:rPr>
                <w:b/>
              </w:rPr>
              <w:t>ĉi</w:t>
            </w:r>
            <w:r w:rsidRPr="003C5512">
              <w:rPr>
                <w:b/>
                <w:spacing w:val="1"/>
              </w:rPr>
              <w:t>o</w:t>
            </w:r>
            <w:r w:rsidRPr="003C5512">
              <w:rPr>
                <w:b/>
              </w:rPr>
              <w:t>c</w:t>
            </w:r>
            <w:r w:rsidRPr="003C5512">
              <w:rPr>
                <w:b/>
                <w:spacing w:val="1"/>
              </w:rPr>
              <w:t>a</w:t>
            </w:r>
            <w:r w:rsidRPr="003C5512">
              <w:rPr>
                <w:b/>
              </w:rPr>
              <w:t>)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rPr>
                <w:b/>
              </w:rPr>
            </w:pPr>
          </w:p>
        </w:tc>
      </w:tr>
      <w:tr w:rsidR="003C5512" w:rsidRPr="003C5512" w:rsidTr="00295AF2">
        <w:trPr>
          <w:trHeight w:hRule="exact" w:val="493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spacing w:before="15" w:line="220" w:lineRule="exact"/>
              <w:rPr>
                <w:b/>
                <w:sz w:val="22"/>
                <w:szCs w:val="22"/>
              </w:rPr>
            </w:pPr>
          </w:p>
          <w:p w:rsidR="003C5512" w:rsidRPr="003C5512" w:rsidRDefault="003C5512" w:rsidP="00295AF2">
            <w:pPr>
              <w:ind w:left="338" w:right="336"/>
              <w:jc w:val="center"/>
              <w:rPr>
                <w:b/>
              </w:rPr>
            </w:pPr>
            <w:r w:rsidRPr="003C5512">
              <w:rPr>
                <w:b/>
                <w:spacing w:val="1"/>
                <w:w w:val="99"/>
              </w:rPr>
              <w:t>7.</w:t>
            </w:r>
          </w:p>
        </w:tc>
        <w:tc>
          <w:tcPr>
            <w:tcW w:w="8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spacing w:before="9" w:line="100" w:lineRule="exact"/>
              <w:rPr>
                <w:b/>
                <w:sz w:val="11"/>
                <w:szCs w:val="11"/>
              </w:rPr>
            </w:pPr>
          </w:p>
          <w:p w:rsidR="003C5512" w:rsidRPr="003C5512" w:rsidRDefault="003C5512" w:rsidP="00295AF2">
            <w:pPr>
              <w:ind w:left="102"/>
              <w:rPr>
                <w:b/>
              </w:rPr>
            </w:pPr>
            <w:r w:rsidRPr="003C5512">
              <w:rPr>
                <w:b/>
              </w:rPr>
              <w:t>V</w:t>
            </w:r>
            <w:r w:rsidRPr="003C5512">
              <w:rPr>
                <w:b/>
                <w:spacing w:val="1"/>
              </w:rPr>
              <w:t>r</w:t>
            </w:r>
            <w:r w:rsidRPr="003C5512">
              <w:rPr>
                <w:b/>
                <w:spacing w:val="3"/>
              </w:rPr>
              <w:t>e</w:t>
            </w:r>
            <w:r w:rsidRPr="003C5512">
              <w:rPr>
                <w:b/>
                <w:spacing w:val="-4"/>
              </w:rPr>
              <w:t>m</w:t>
            </w:r>
            <w:r w:rsidRPr="003C5512">
              <w:rPr>
                <w:b/>
              </w:rPr>
              <w:t>e</w:t>
            </w:r>
            <w:r w:rsidRPr="003C5512">
              <w:rPr>
                <w:b/>
                <w:spacing w:val="-4"/>
              </w:rPr>
              <w:t xml:space="preserve"> </w:t>
            </w:r>
            <w:r w:rsidRPr="003C5512">
              <w:rPr>
                <w:b/>
                <w:spacing w:val="-1"/>
              </w:rPr>
              <w:t>v</w:t>
            </w:r>
            <w:r w:rsidRPr="003C5512">
              <w:rPr>
                <w:b/>
              </w:rPr>
              <w:t>a</w:t>
            </w:r>
            <w:r w:rsidR="00FE7697">
              <w:rPr>
                <w:b/>
                <w:spacing w:val="1"/>
              </w:rPr>
              <w:t>ž</w:t>
            </w:r>
            <w:r w:rsidRPr="003C5512">
              <w:rPr>
                <w:b/>
                <w:spacing w:val="3"/>
              </w:rPr>
              <w:t>e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  <w:spacing w:val="2"/>
              </w:rPr>
              <w:t>j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28"/>
              </w:rPr>
              <w:t xml:space="preserve"> </w:t>
            </w:r>
            <w:r w:rsidRPr="003C5512">
              <w:rPr>
                <w:b/>
                <w:spacing w:val="1"/>
              </w:rPr>
              <w:t>po</w:t>
            </w:r>
            <w:r w:rsidRPr="003C5512">
              <w:rPr>
                <w:b/>
                <w:spacing w:val="-1"/>
              </w:rPr>
              <w:t>nu</w:t>
            </w:r>
            <w:r w:rsidRPr="003C5512">
              <w:rPr>
                <w:b/>
                <w:spacing w:val="1"/>
              </w:rPr>
              <w:t>d</w:t>
            </w:r>
            <w:r w:rsidRPr="003C5512">
              <w:rPr>
                <w:b/>
              </w:rPr>
              <w:t>e</w:t>
            </w:r>
            <w:r w:rsidRPr="003C5512">
              <w:rPr>
                <w:b/>
                <w:spacing w:val="-5"/>
              </w:rPr>
              <w:t xml:space="preserve"> </w:t>
            </w:r>
            <w:r w:rsidRPr="003C5512">
              <w:rPr>
                <w:b/>
              </w:rPr>
              <w:t xml:space="preserve">( </w:t>
            </w:r>
            <w:r w:rsidRPr="003C5512">
              <w:rPr>
                <w:b/>
                <w:spacing w:val="-1"/>
              </w:rPr>
              <w:t>m</w:t>
            </w:r>
            <w:r w:rsidRPr="003C5512">
              <w:rPr>
                <w:b/>
              </w:rPr>
              <w:t>in</w:t>
            </w:r>
            <w:r w:rsidRPr="003C5512">
              <w:rPr>
                <w:b/>
                <w:spacing w:val="-2"/>
              </w:rPr>
              <w:t xml:space="preserve"> </w:t>
            </w:r>
            <w:r w:rsidRPr="003C5512">
              <w:rPr>
                <w:b/>
                <w:spacing w:val="1"/>
              </w:rPr>
              <w:t>6</w:t>
            </w:r>
            <w:r w:rsidRPr="003C5512">
              <w:rPr>
                <w:b/>
              </w:rPr>
              <w:t>0</w:t>
            </w:r>
            <w:r w:rsidRPr="003C5512">
              <w:rPr>
                <w:b/>
                <w:spacing w:val="-1"/>
              </w:rPr>
              <w:t xml:space="preserve"> </w:t>
            </w:r>
            <w:r w:rsidRPr="003C5512">
              <w:rPr>
                <w:b/>
                <w:spacing w:val="1"/>
              </w:rPr>
              <w:t>d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3"/>
              </w:rPr>
              <w:t xml:space="preserve"> </w:t>
            </w:r>
            <w:r w:rsidRPr="003C5512">
              <w:rPr>
                <w:b/>
                <w:spacing w:val="1"/>
              </w:rPr>
              <w:t>o</w:t>
            </w:r>
            <w:r w:rsidRPr="003C5512">
              <w:rPr>
                <w:b/>
              </w:rPr>
              <w:t>d</w:t>
            </w:r>
            <w:r w:rsidRPr="003C5512">
              <w:rPr>
                <w:b/>
                <w:spacing w:val="-3"/>
              </w:rPr>
              <w:t xml:space="preserve"> </w:t>
            </w:r>
            <w:r w:rsidRPr="003C5512">
              <w:rPr>
                <w:b/>
                <w:spacing w:val="1"/>
              </w:rPr>
              <w:t>d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3"/>
              </w:rPr>
              <w:t xml:space="preserve"> </w:t>
            </w:r>
            <w:r w:rsidRPr="003C5512">
              <w:rPr>
                <w:b/>
                <w:spacing w:val="1"/>
              </w:rPr>
              <w:t>o</w:t>
            </w:r>
            <w:r w:rsidRPr="003C5512">
              <w:rPr>
                <w:b/>
              </w:rPr>
              <w:t>t</w:t>
            </w:r>
            <w:r w:rsidRPr="003C5512">
              <w:rPr>
                <w:b/>
                <w:spacing w:val="-1"/>
              </w:rPr>
              <w:t>v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1"/>
              </w:rPr>
              <w:t>r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1"/>
              </w:rPr>
              <w:t>n</w:t>
            </w:r>
            <w:r w:rsidRPr="003C5512">
              <w:rPr>
                <w:b/>
                <w:spacing w:val="2"/>
              </w:rPr>
              <w:t>j</w:t>
            </w:r>
            <w:r w:rsidRPr="003C5512">
              <w:rPr>
                <w:b/>
              </w:rPr>
              <w:t>a</w:t>
            </w:r>
            <w:r w:rsidRPr="003C5512">
              <w:rPr>
                <w:b/>
                <w:spacing w:val="-6"/>
              </w:rPr>
              <w:t xml:space="preserve"> </w:t>
            </w:r>
            <w:r w:rsidRPr="003C5512">
              <w:rPr>
                <w:b/>
                <w:spacing w:val="1"/>
              </w:rPr>
              <w:t>po</w:t>
            </w:r>
            <w:r w:rsidRPr="003C5512">
              <w:rPr>
                <w:b/>
                <w:spacing w:val="-1"/>
              </w:rPr>
              <w:t>nu</w:t>
            </w:r>
            <w:r w:rsidRPr="003C5512">
              <w:rPr>
                <w:b/>
                <w:spacing w:val="1"/>
              </w:rPr>
              <w:t>d</w:t>
            </w:r>
            <w:r w:rsidRPr="003C5512">
              <w:rPr>
                <w:b/>
              </w:rPr>
              <w:t>e</w:t>
            </w:r>
            <w:r w:rsidRPr="003C5512">
              <w:rPr>
                <w:b/>
                <w:spacing w:val="1"/>
              </w:rPr>
              <w:t>)</w:t>
            </w:r>
            <w:r w:rsidRPr="003C5512">
              <w:rPr>
                <w:b/>
              </w:rPr>
              <w:t>: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512" w:rsidRPr="003C5512" w:rsidRDefault="003C5512" w:rsidP="00295AF2">
            <w:pPr>
              <w:rPr>
                <w:b/>
              </w:rPr>
            </w:pPr>
          </w:p>
        </w:tc>
      </w:tr>
    </w:tbl>
    <w:p w:rsidR="003C5512" w:rsidRDefault="003C5512" w:rsidP="003C5512">
      <w:pPr>
        <w:spacing w:before="2" w:line="160" w:lineRule="exact"/>
        <w:rPr>
          <w:sz w:val="16"/>
          <w:szCs w:val="16"/>
        </w:rPr>
      </w:pPr>
    </w:p>
    <w:p w:rsidR="003C5512" w:rsidRDefault="003C5512" w:rsidP="003C5512">
      <w:pPr>
        <w:spacing w:line="200" w:lineRule="exact"/>
      </w:pPr>
    </w:p>
    <w:p w:rsidR="003C5512" w:rsidRDefault="00D272D8" w:rsidP="003C5512">
      <w:pPr>
        <w:spacing w:before="33" w:line="220" w:lineRule="exact"/>
        <w:ind w:right="813"/>
        <w:jc w:val="right"/>
      </w:pPr>
      <w:r>
        <w:pict>
          <v:group id="_x0000_s1418" style="position:absolute;left:0;text-align:left;margin-left:564.2pt;margin-top:35.85pt;width:139.8pt;height:0;z-index:-251649536;mso-position-horizontal-relative:page" coordorigin="11284,717" coordsize="2796,0">
            <v:shape id="_x0000_s1419" style="position:absolute;left:11284;top:717;width:2796;height:0" coordorigin="11284,717" coordsize="2796,0" path="m11284,717r2796,e" filled="f" strokecolor="blue" strokeweight=".14056mm">
              <v:path arrowok="t"/>
            </v:shape>
            <w10:wrap anchorx="page"/>
          </v:group>
        </w:pict>
      </w:r>
      <w:r w:rsidR="003C5512">
        <w:rPr>
          <w:color w:val="0000FF"/>
          <w:spacing w:val="1"/>
          <w:position w:val="-1"/>
        </w:rPr>
        <w:t>I</w:t>
      </w:r>
      <w:r w:rsidR="003C5512">
        <w:rPr>
          <w:color w:val="0000FF"/>
          <w:spacing w:val="-4"/>
          <w:position w:val="-1"/>
        </w:rPr>
        <w:t>m</w:t>
      </w:r>
      <w:r w:rsidR="003C5512">
        <w:rPr>
          <w:color w:val="0000FF"/>
          <w:position w:val="-1"/>
        </w:rPr>
        <w:t>e</w:t>
      </w:r>
      <w:r w:rsidR="003C5512">
        <w:rPr>
          <w:color w:val="0000FF"/>
          <w:spacing w:val="-2"/>
          <w:position w:val="-1"/>
        </w:rPr>
        <w:t xml:space="preserve"> </w:t>
      </w:r>
      <w:r w:rsidR="003C5512">
        <w:rPr>
          <w:color w:val="0000FF"/>
          <w:position w:val="-1"/>
        </w:rPr>
        <w:t>i</w:t>
      </w:r>
      <w:r w:rsidR="003C5512">
        <w:rPr>
          <w:color w:val="0000FF"/>
          <w:spacing w:val="-1"/>
          <w:position w:val="-1"/>
        </w:rPr>
        <w:t xml:space="preserve"> </w:t>
      </w:r>
      <w:r w:rsidR="003C5512">
        <w:rPr>
          <w:color w:val="0000FF"/>
          <w:spacing w:val="1"/>
          <w:position w:val="-1"/>
        </w:rPr>
        <w:t>pr</w:t>
      </w:r>
      <w:r w:rsidR="003C5512">
        <w:rPr>
          <w:color w:val="0000FF"/>
          <w:position w:val="-1"/>
        </w:rPr>
        <w:t>e</w:t>
      </w:r>
      <w:r w:rsidR="003C5512">
        <w:rPr>
          <w:color w:val="0000FF"/>
          <w:spacing w:val="1"/>
          <w:position w:val="-1"/>
        </w:rPr>
        <w:t>z</w:t>
      </w:r>
      <w:r w:rsidR="003C5512">
        <w:rPr>
          <w:color w:val="0000FF"/>
          <w:spacing w:val="2"/>
          <w:position w:val="-1"/>
        </w:rPr>
        <w:t>i</w:t>
      </w:r>
      <w:r w:rsidR="003C5512">
        <w:rPr>
          <w:color w:val="0000FF"/>
          <w:spacing w:val="-4"/>
          <w:position w:val="-1"/>
        </w:rPr>
        <w:t>m</w:t>
      </w:r>
      <w:r w:rsidR="003C5512">
        <w:rPr>
          <w:color w:val="0000FF"/>
          <w:position w:val="-1"/>
        </w:rPr>
        <w:t>e</w:t>
      </w:r>
      <w:r w:rsidR="003C5512">
        <w:rPr>
          <w:color w:val="0000FF"/>
          <w:spacing w:val="-5"/>
          <w:position w:val="-1"/>
        </w:rPr>
        <w:t xml:space="preserve"> </w:t>
      </w:r>
      <w:r w:rsidR="003C5512">
        <w:rPr>
          <w:color w:val="0000FF"/>
          <w:spacing w:val="1"/>
          <w:position w:val="-1"/>
        </w:rPr>
        <w:t>o</w:t>
      </w:r>
      <w:r w:rsidR="003C5512">
        <w:rPr>
          <w:color w:val="0000FF"/>
          <w:spacing w:val="-1"/>
          <w:position w:val="-1"/>
        </w:rPr>
        <w:t>v</w:t>
      </w:r>
      <w:r w:rsidR="003C5512">
        <w:rPr>
          <w:color w:val="0000FF"/>
          <w:position w:val="-1"/>
        </w:rPr>
        <w:t>lašć</w:t>
      </w:r>
      <w:r w:rsidR="003C5512">
        <w:rPr>
          <w:color w:val="0000FF"/>
          <w:spacing w:val="2"/>
          <w:position w:val="-1"/>
        </w:rPr>
        <w:t>e</w:t>
      </w:r>
      <w:r w:rsidR="003C5512">
        <w:rPr>
          <w:color w:val="0000FF"/>
          <w:spacing w:val="-1"/>
          <w:position w:val="-1"/>
        </w:rPr>
        <w:t>n</w:t>
      </w:r>
      <w:r w:rsidR="003C5512">
        <w:rPr>
          <w:color w:val="0000FF"/>
          <w:spacing w:val="1"/>
          <w:position w:val="-1"/>
        </w:rPr>
        <w:t>o</w:t>
      </w:r>
      <w:r w:rsidR="003C5512">
        <w:rPr>
          <w:color w:val="0000FF"/>
          <w:position w:val="-1"/>
        </w:rPr>
        <w:t xml:space="preserve">g </w:t>
      </w:r>
      <w:r w:rsidR="003C5512">
        <w:rPr>
          <w:color w:val="0000FF"/>
          <w:spacing w:val="-10"/>
          <w:position w:val="-1"/>
        </w:rPr>
        <w:t xml:space="preserve"> </w:t>
      </w:r>
      <w:r w:rsidR="003C5512">
        <w:rPr>
          <w:color w:val="0000FF"/>
          <w:w w:val="99"/>
          <w:position w:val="-1"/>
        </w:rPr>
        <w:t>lic</w:t>
      </w:r>
      <w:r w:rsidR="003C5512">
        <w:rPr>
          <w:color w:val="0000FF"/>
          <w:spacing w:val="3"/>
          <w:w w:val="99"/>
          <w:position w:val="-1"/>
        </w:rPr>
        <w:t>a</w:t>
      </w:r>
      <w:r w:rsidR="003C5512">
        <w:rPr>
          <w:color w:val="0000FF"/>
          <w:w w:val="99"/>
          <w:position w:val="-1"/>
        </w:rPr>
        <w:t>:</w:t>
      </w:r>
    </w:p>
    <w:p w:rsidR="003C5512" w:rsidRDefault="003C5512" w:rsidP="003C5512">
      <w:pPr>
        <w:spacing w:before="9" w:line="180" w:lineRule="exact"/>
        <w:rPr>
          <w:sz w:val="19"/>
          <w:szCs w:val="19"/>
        </w:rPr>
      </w:pPr>
    </w:p>
    <w:p w:rsidR="003C5512" w:rsidRDefault="003C5512" w:rsidP="003C5512">
      <w:pPr>
        <w:spacing w:before="33" w:line="220" w:lineRule="exact"/>
        <w:ind w:left="5668" w:right="7454"/>
        <w:jc w:val="center"/>
      </w:pPr>
      <w:r>
        <w:rPr>
          <w:w w:val="99"/>
          <w:position w:val="-1"/>
        </w:rPr>
        <w:t>M</w:t>
      </w:r>
      <w:r>
        <w:rPr>
          <w:spacing w:val="-1"/>
          <w:w w:val="99"/>
          <w:position w:val="-1"/>
        </w:rPr>
        <w:t>.</w:t>
      </w:r>
      <w:r>
        <w:rPr>
          <w:spacing w:val="2"/>
          <w:w w:val="99"/>
          <w:position w:val="-1"/>
        </w:rPr>
        <w:t>P</w:t>
      </w:r>
      <w:r>
        <w:rPr>
          <w:w w:val="99"/>
          <w:position w:val="-1"/>
        </w:rPr>
        <w:t>.</w:t>
      </w:r>
    </w:p>
    <w:p w:rsidR="003C5512" w:rsidRDefault="003C5512" w:rsidP="003C5512">
      <w:pPr>
        <w:spacing w:before="2" w:line="200" w:lineRule="exact"/>
      </w:pPr>
    </w:p>
    <w:p w:rsidR="003C5512" w:rsidRDefault="00D272D8" w:rsidP="003C5512">
      <w:pPr>
        <w:spacing w:before="33" w:line="220" w:lineRule="exact"/>
        <w:ind w:right="770"/>
        <w:jc w:val="right"/>
      </w:pPr>
      <w:r>
        <w:pict>
          <v:group id="_x0000_s1420" style="position:absolute;left:0;text-align:left;margin-left:562.65pt;margin-top:36pt;width:144.85pt;height:0;z-index:-251648512;mso-position-horizontal-relative:page" coordorigin="11253,720" coordsize="2897,0">
            <v:shape id="_x0000_s1421" style="position:absolute;left:11253;top:720;width:2897;height:0" coordorigin="11253,720" coordsize="2897,0" path="m11253,720r2896,e" filled="f" strokeweight=".14056mm">
              <v:path arrowok="t"/>
            </v:shape>
            <w10:wrap anchorx="page"/>
          </v:group>
        </w:pict>
      </w:r>
      <w:r w:rsidR="003C5512">
        <w:rPr>
          <w:spacing w:val="2"/>
          <w:position w:val="-1"/>
        </w:rPr>
        <w:t>P</w:t>
      </w:r>
      <w:r w:rsidR="003C5512">
        <w:rPr>
          <w:spacing w:val="1"/>
          <w:position w:val="-1"/>
        </w:rPr>
        <w:t>o</w:t>
      </w:r>
      <w:r w:rsidR="003C5512">
        <w:rPr>
          <w:position w:val="-1"/>
        </w:rPr>
        <w:t>t</w:t>
      </w:r>
      <w:r w:rsidR="003C5512">
        <w:rPr>
          <w:spacing w:val="1"/>
          <w:position w:val="-1"/>
        </w:rPr>
        <w:t>p</w:t>
      </w:r>
      <w:r w:rsidR="003C5512">
        <w:rPr>
          <w:position w:val="-1"/>
        </w:rPr>
        <w:t>is</w:t>
      </w:r>
      <w:r w:rsidR="003C5512">
        <w:rPr>
          <w:spacing w:val="-6"/>
          <w:position w:val="-1"/>
        </w:rPr>
        <w:t xml:space="preserve"> </w:t>
      </w:r>
      <w:r w:rsidR="003C5512">
        <w:rPr>
          <w:spacing w:val="1"/>
          <w:position w:val="-1"/>
        </w:rPr>
        <w:t>o</w:t>
      </w:r>
      <w:r w:rsidR="003C5512">
        <w:rPr>
          <w:spacing w:val="-1"/>
          <w:position w:val="-1"/>
        </w:rPr>
        <w:t>v</w:t>
      </w:r>
      <w:r w:rsidR="003C5512">
        <w:rPr>
          <w:position w:val="-1"/>
        </w:rPr>
        <w:t>lašće</w:t>
      </w:r>
      <w:r w:rsidR="003C5512">
        <w:rPr>
          <w:spacing w:val="-1"/>
          <w:position w:val="-1"/>
        </w:rPr>
        <w:t>n</w:t>
      </w:r>
      <w:r w:rsidR="003C5512">
        <w:rPr>
          <w:spacing w:val="1"/>
          <w:position w:val="-1"/>
        </w:rPr>
        <w:t>o</w:t>
      </w:r>
      <w:r w:rsidR="003C5512">
        <w:rPr>
          <w:position w:val="-1"/>
        </w:rPr>
        <w:t>g</w:t>
      </w:r>
      <w:r w:rsidR="003C5512">
        <w:rPr>
          <w:spacing w:val="-10"/>
          <w:position w:val="-1"/>
        </w:rPr>
        <w:t xml:space="preserve"> </w:t>
      </w:r>
      <w:r w:rsidR="003C5512">
        <w:rPr>
          <w:position w:val="-1"/>
        </w:rPr>
        <w:t>lica</w:t>
      </w:r>
      <w:r w:rsidR="003C5512">
        <w:rPr>
          <w:spacing w:val="-2"/>
          <w:position w:val="-1"/>
        </w:rPr>
        <w:t xml:space="preserve"> </w:t>
      </w:r>
      <w:r w:rsidR="003C5512">
        <w:rPr>
          <w:spacing w:val="1"/>
          <w:w w:val="99"/>
          <w:position w:val="-1"/>
        </w:rPr>
        <w:t>pon</w:t>
      </w:r>
      <w:r w:rsidR="003C5512">
        <w:rPr>
          <w:spacing w:val="-1"/>
          <w:w w:val="99"/>
          <w:position w:val="-1"/>
        </w:rPr>
        <w:t>u</w:t>
      </w:r>
      <w:r w:rsidR="003C5512">
        <w:rPr>
          <w:spacing w:val="1"/>
          <w:w w:val="74"/>
          <w:position w:val="-1"/>
        </w:rPr>
        <w:t>đ</w:t>
      </w:r>
      <w:r w:rsidR="003C5512">
        <w:rPr>
          <w:w w:val="99"/>
          <w:position w:val="-1"/>
        </w:rPr>
        <w:t>a</w:t>
      </w:r>
      <w:r w:rsidR="003C5512">
        <w:rPr>
          <w:spacing w:val="1"/>
          <w:w w:val="99"/>
          <w:position w:val="-1"/>
        </w:rPr>
        <w:t>ĉ</w:t>
      </w:r>
      <w:r w:rsidR="003C5512">
        <w:rPr>
          <w:w w:val="99"/>
          <w:position w:val="-1"/>
        </w:rPr>
        <w:t>a:</w:t>
      </w: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before="11" w:line="280" w:lineRule="exact"/>
        <w:rPr>
          <w:sz w:val="28"/>
          <w:szCs w:val="28"/>
        </w:rPr>
      </w:pPr>
    </w:p>
    <w:p w:rsidR="003C5512" w:rsidRDefault="003C5512" w:rsidP="003C5512">
      <w:pPr>
        <w:spacing w:before="33"/>
        <w:ind w:left="240" w:right="2655"/>
        <w:jc w:val="both"/>
      </w:pPr>
      <w:r>
        <w:rPr>
          <w:b/>
        </w:rPr>
        <w:t>Uputst</w:t>
      </w:r>
      <w:r>
        <w:rPr>
          <w:b/>
          <w:spacing w:val="2"/>
        </w:rPr>
        <w:t>v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k</w:t>
      </w:r>
      <w:r>
        <w:rPr>
          <w:b/>
          <w:spacing w:val="3"/>
        </w:rPr>
        <w:t>a</w:t>
      </w:r>
      <w:r>
        <w:rPr>
          <w:b/>
          <w:spacing w:val="-3"/>
        </w:rPr>
        <w:t>k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s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2"/>
        </w:rPr>
        <w:t>p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br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1"/>
        </w:rPr>
        <w:t>a</w:t>
      </w:r>
      <w:r>
        <w:rPr>
          <w:b/>
          <w:spacing w:val="4"/>
        </w:rPr>
        <w:t>c</w:t>
      </w:r>
      <w:r>
        <w:t>:</w:t>
      </w:r>
      <w:r>
        <w:rPr>
          <w:spacing w:val="43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nu</w:t>
      </w:r>
      <w:r>
        <w:rPr>
          <w:spacing w:val="1"/>
          <w:w w:val="74"/>
        </w:rPr>
        <w:t>đ</w:t>
      </w:r>
      <w:r>
        <w:rPr>
          <w:w w:val="99"/>
        </w:rPr>
        <w:t>aĉ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u</w:t>
      </w:r>
      <w:r>
        <w:t xml:space="preserve">, </w:t>
      </w:r>
      <w:r>
        <w:rPr>
          <w:spacing w:val="1"/>
        </w:rPr>
        <w:t>o</w:t>
      </w:r>
      <w:r>
        <w:rPr>
          <w:spacing w:val="-1"/>
        </w:rPr>
        <w:t>kv</w:t>
      </w:r>
      <w:r>
        <w:t>iru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br</w:t>
      </w:r>
      <w:r>
        <w:t>asca</w:t>
      </w:r>
      <w:r>
        <w:rPr>
          <w:spacing w:val="-6"/>
        </w:rPr>
        <w:t xml:space="preserve"> </w:t>
      </w:r>
      <w:r>
        <w:rPr>
          <w:spacing w:val="1"/>
        </w:rPr>
        <w:t>pon</w:t>
      </w:r>
      <w:r>
        <w:rPr>
          <w:spacing w:val="-1"/>
        </w:rPr>
        <w:t>u</w:t>
      </w:r>
      <w:r>
        <w:rPr>
          <w:spacing w:val="1"/>
        </w:rPr>
        <w:t>d</w:t>
      </w:r>
      <w:r>
        <w:t xml:space="preserve">e </w:t>
      </w:r>
      <w:r>
        <w:rPr>
          <w:color w:val="001F5F"/>
          <w:spacing w:val="-1"/>
        </w:rPr>
        <w:t>s</w:t>
      </w:r>
      <w:r>
        <w:rPr>
          <w:color w:val="001F5F"/>
        </w:rPr>
        <w:t>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te</w:t>
      </w:r>
      <w:r>
        <w:rPr>
          <w:color w:val="001F5F"/>
          <w:spacing w:val="1"/>
        </w:rPr>
        <w:t>h</w:t>
      </w:r>
      <w:r>
        <w:rPr>
          <w:color w:val="001F5F"/>
          <w:spacing w:val="-1"/>
        </w:rPr>
        <w:t>n</w:t>
      </w:r>
      <w:r>
        <w:rPr>
          <w:color w:val="001F5F"/>
        </w:rPr>
        <w:t>iĉ</w:t>
      </w:r>
      <w:r>
        <w:rPr>
          <w:color w:val="001F5F"/>
          <w:spacing w:val="-1"/>
        </w:rPr>
        <w:t>k</w:t>
      </w:r>
      <w:r>
        <w:rPr>
          <w:color w:val="001F5F"/>
          <w:spacing w:val="3"/>
        </w:rPr>
        <w:t>o</w:t>
      </w:r>
      <w:r>
        <w:rPr>
          <w:color w:val="001F5F"/>
        </w:rPr>
        <w:t>m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s</w:t>
      </w:r>
      <w:r>
        <w:rPr>
          <w:color w:val="001F5F"/>
          <w:spacing w:val="1"/>
        </w:rPr>
        <w:t>p</w:t>
      </w:r>
      <w:r>
        <w:rPr>
          <w:color w:val="001F5F"/>
        </w:rPr>
        <w:t>e</w:t>
      </w:r>
      <w:r>
        <w:rPr>
          <w:color w:val="001F5F"/>
          <w:spacing w:val="1"/>
        </w:rPr>
        <w:t>c</w:t>
      </w:r>
      <w:r>
        <w:rPr>
          <w:color w:val="001F5F"/>
          <w:spacing w:val="2"/>
        </w:rPr>
        <w:t>i</w:t>
      </w:r>
      <w:r>
        <w:rPr>
          <w:color w:val="001F5F"/>
          <w:spacing w:val="-2"/>
        </w:rPr>
        <w:t>f</w:t>
      </w:r>
      <w:r>
        <w:rPr>
          <w:color w:val="001F5F"/>
          <w:spacing w:val="2"/>
        </w:rPr>
        <w:t>i</w:t>
      </w:r>
      <w:r>
        <w:rPr>
          <w:color w:val="001F5F"/>
          <w:spacing w:val="-1"/>
        </w:rPr>
        <w:t>k</w:t>
      </w:r>
      <w:r>
        <w:rPr>
          <w:color w:val="001F5F"/>
        </w:rPr>
        <w:t>a</w:t>
      </w:r>
      <w:r>
        <w:rPr>
          <w:color w:val="001F5F"/>
          <w:spacing w:val="1"/>
        </w:rPr>
        <w:t>c</w:t>
      </w:r>
      <w:r>
        <w:rPr>
          <w:color w:val="001F5F"/>
        </w:rPr>
        <w:t>i</w:t>
      </w:r>
      <w:r>
        <w:rPr>
          <w:color w:val="001F5F"/>
          <w:spacing w:val="2"/>
        </w:rPr>
        <w:t>j</w:t>
      </w:r>
      <w:r>
        <w:rPr>
          <w:color w:val="001F5F"/>
          <w:spacing w:val="1"/>
        </w:rPr>
        <w:t>o</w:t>
      </w:r>
      <w:r>
        <w:rPr>
          <w:color w:val="001F5F"/>
        </w:rPr>
        <w:t>m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s</w:t>
      </w:r>
      <w:r>
        <w:rPr>
          <w:color w:val="001F5F"/>
        </w:rPr>
        <w:t>tr</w:t>
      </w:r>
      <w:r>
        <w:rPr>
          <w:color w:val="001F5F"/>
          <w:spacing w:val="1"/>
        </w:rPr>
        <w:t>uk</w:t>
      </w:r>
      <w:r>
        <w:rPr>
          <w:color w:val="001F5F"/>
        </w:rPr>
        <w:t>t</w:t>
      </w:r>
      <w:r>
        <w:rPr>
          <w:color w:val="001F5F"/>
          <w:spacing w:val="-1"/>
        </w:rPr>
        <w:t>u</w:t>
      </w:r>
      <w:r>
        <w:rPr>
          <w:color w:val="001F5F"/>
          <w:spacing w:val="1"/>
        </w:rPr>
        <w:t>r</w:t>
      </w:r>
      <w:r>
        <w:rPr>
          <w:color w:val="001F5F"/>
          <w:spacing w:val="3"/>
        </w:rPr>
        <w:t>o</w:t>
      </w:r>
      <w:r>
        <w:rPr>
          <w:color w:val="001F5F"/>
        </w:rPr>
        <w:t>m c</w:t>
      </w:r>
      <w:r>
        <w:rPr>
          <w:color w:val="001F5F"/>
          <w:spacing w:val="3"/>
        </w:rPr>
        <w:t>e</w:t>
      </w:r>
      <w:r>
        <w:rPr>
          <w:color w:val="001F5F"/>
          <w:spacing w:val="-1"/>
        </w:rPr>
        <w:t>n</w:t>
      </w:r>
      <w:r>
        <w:rPr>
          <w:color w:val="001F5F"/>
        </w:rPr>
        <w:t>a,</w:t>
      </w:r>
      <w:r>
        <w:rPr>
          <w:spacing w:val="1"/>
        </w:rPr>
        <w:t>pop</w:t>
      </w:r>
      <w:r>
        <w:rPr>
          <w:spacing w:val="-1"/>
        </w:rPr>
        <w:t>un</w:t>
      </w:r>
      <w:r>
        <w:t>i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s</w:t>
      </w:r>
      <w:r>
        <w:t>ta</w:t>
      </w:r>
      <w:r>
        <w:rPr>
          <w:spacing w:val="1"/>
        </w:rPr>
        <w:t>v</w:t>
      </w:r>
      <w:r>
        <w:rPr>
          <w:spacing w:val="-1"/>
        </w:rPr>
        <w:t>k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ĉ</w:t>
      </w:r>
      <w:r>
        <w:t>at</w:t>
      </w:r>
      <w:r>
        <w:rPr>
          <w:spacing w:val="4"/>
        </w:rPr>
        <w:t>o</w:t>
      </w:r>
      <w:r>
        <w:t>m</w:t>
      </w:r>
      <w:r>
        <w:rPr>
          <w:spacing w:val="-1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p</w:t>
      </w:r>
      <w:r>
        <w:t>i</w:t>
      </w:r>
      <w:r>
        <w:rPr>
          <w:spacing w:val="-1"/>
        </w:rPr>
        <w:t>š</w:t>
      </w:r>
      <w:r>
        <w:t>e,</w:t>
      </w:r>
      <w:r>
        <w:rPr>
          <w:spacing w:val="-5"/>
        </w:rPr>
        <w:t xml:space="preserve"> </w:t>
      </w:r>
      <w:r>
        <w:t>ĉ</w:t>
      </w:r>
      <w:r>
        <w:rPr>
          <w:spacing w:val="2"/>
        </w:rPr>
        <w:t>i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  <w:w w:val="99"/>
        </w:rPr>
        <w:t>po</w:t>
      </w:r>
      <w:r>
        <w:rPr>
          <w:w w:val="99"/>
        </w:rPr>
        <w:t>t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r</w:t>
      </w:r>
      <w:r w:rsidR="00962EFF">
        <w:rPr>
          <w:spacing w:val="1"/>
          <w:w w:val="74"/>
        </w:rPr>
        <w:t>đ</w:t>
      </w:r>
      <w:r>
        <w:rPr>
          <w:spacing w:val="-1"/>
          <w:w w:val="99"/>
        </w:rPr>
        <w:t>u</w:t>
      </w:r>
      <w:r>
        <w:rPr>
          <w:spacing w:val="2"/>
          <w:w w:val="99"/>
        </w:rPr>
        <w:t>j</w:t>
      </w:r>
      <w:r>
        <w:rPr>
          <w:w w:val="99"/>
        </w:rPr>
        <w:t>e</w:t>
      </w:r>
      <w:r>
        <w:rPr>
          <w:spacing w:val="1"/>
        </w:rPr>
        <w:t xml:space="preserve"> d</w:t>
      </w:r>
      <w:r>
        <w:t>a</w:t>
      </w:r>
      <w:r>
        <w:rPr>
          <w:spacing w:val="-1"/>
        </w:rPr>
        <w:t xml:space="preserve"> s</w:t>
      </w:r>
      <w:r>
        <w:t>u</w:t>
      </w:r>
      <w:r>
        <w:rPr>
          <w:spacing w:val="3"/>
        </w:rPr>
        <w:t xml:space="preserve"> </w:t>
      </w:r>
      <w:r>
        <w:t>taĉ</w:t>
      </w:r>
      <w:r>
        <w:rPr>
          <w:spacing w:val="-1"/>
        </w:rPr>
        <w:t>n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pod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i</w:t>
      </w:r>
      <w:r>
        <w:rPr>
          <w:spacing w:val="-3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1"/>
        </w:rPr>
        <w:t>v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i.</w:t>
      </w:r>
    </w:p>
    <w:p w:rsidR="003C5512" w:rsidRDefault="003C5512" w:rsidP="003C5512">
      <w:pPr>
        <w:spacing w:before="1"/>
        <w:ind w:left="240" w:right="341"/>
        <w:jc w:val="both"/>
      </w:pPr>
      <w:r>
        <w:t>Na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t>:</w:t>
      </w:r>
      <w:r>
        <w:rPr>
          <w:spacing w:val="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t>liĉi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rob</w:t>
      </w:r>
      <w:r>
        <w:t>e</w:t>
      </w:r>
      <w:r>
        <w:rPr>
          <w:spacing w:val="8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3"/>
        </w:rPr>
        <w:t>c</w:t>
      </w:r>
      <w:r>
        <w:t>i</w:t>
      </w:r>
      <w:r>
        <w:rPr>
          <w:spacing w:val="2"/>
        </w:rPr>
        <w:t>j</w:t>
      </w:r>
      <w:r>
        <w:t>i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kv</w:t>
      </w:r>
      <w:r>
        <w:t>ir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  <w:w w:val="108"/>
        </w:rPr>
        <w:t>s</w:t>
      </w:r>
      <w:r>
        <w:rPr>
          <w:spacing w:val="2"/>
          <w:w w:val="108"/>
        </w:rPr>
        <w:t>l</w:t>
      </w:r>
      <w:r>
        <w:rPr>
          <w:spacing w:val="1"/>
          <w:w w:val="108"/>
        </w:rPr>
        <w:t>u</w:t>
      </w:r>
      <w:r>
        <w:rPr>
          <w:w w:val="108"/>
        </w:rPr>
        <w:t>ţi</w:t>
      </w:r>
      <w:r>
        <w:rPr>
          <w:spacing w:val="10"/>
          <w:w w:val="108"/>
        </w:rPr>
        <w:t xml:space="preserve"> </w:t>
      </w:r>
      <w:r>
        <w:t>i</w:t>
      </w:r>
      <w:r>
        <w:rPr>
          <w:spacing w:val="-1"/>
        </w:rPr>
        <w:t>sk</w:t>
      </w:r>
      <w:r>
        <w:t>l</w:t>
      </w:r>
      <w:r>
        <w:rPr>
          <w:spacing w:val="2"/>
        </w:rPr>
        <w:t>j</w:t>
      </w:r>
      <w:r>
        <w:rPr>
          <w:spacing w:val="-1"/>
        </w:rPr>
        <w:t>u</w:t>
      </w:r>
      <w:r>
        <w:t>ĉ</w:t>
      </w:r>
      <w:r>
        <w:rPr>
          <w:spacing w:val="2"/>
        </w:rPr>
        <w:t>i</w:t>
      </w:r>
      <w:r>
        <w:rPr>
          <w:spacing w:val="-1"/>
        </w:rPr>
        <w:t>v</w:t>
      </w:r>
      <w:r>
        <w:t>o</w:t>
      </w:r>
      <w:r>
        <w:rPr>
          <w:spacing w:val="5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nu</w:t>
      </w:r>
      <w:r>
        <w:rPr>
          <w:spacing w:val="1"/>
        </w:rPr>
        <w:t>d</w:t>
      </w:r>
      <w:r>
        <w:rPr>
          <w:spacing w:val="3"/>
        </w:rPr>
        <w:t>a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do</w:t>
      </w:r>
      <w:r>
        <w:t>k</w:t>
      </w:r>
      <w:r>
        <w:rPr>
          <w:spacing w:val="7"/>
        </w:rPr>
        <w:t xml:space="preserve"> </w:t>
      </w:r>
      <w:r>
        <w:t>će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t>liĉ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a</w:t>
      </w:r>
      <w:r>
        <w:t>liz</w:t>
      </w:r>
      <w:r>
        <w:rPr>
          <w:spacing w:val="1"/>
        </w:rPr>
        <w:t>o</w:t>
      </w:r>
      <w:r>
        <w:rPr>
          <w:spacing w:val="-1"/>
        </w:rPr>
        <w:t>v</w:t>
      </w:r>
      <w:r>
        <w:t>ati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10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iĉ</w:t>
      </w:r>
      <w:r>
        <w:rPr>
          <w:spacing w:val="-1"/>
        </w:rPr>
        <w:t>n</w:t>
      </w:r>
      <w:r>
        <w:rPr>
          <w:spacing w:val="2"/>
        </w:rPr>
        <w:t>i</w:t>
      </w:r>
      <w:r>
        <w:t>m c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a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 xml:space="preserve">su </w:t>
      </w:r>
      <w:r>
        <w:t>i</w:t>
      </w:r>
      <w:r>
        <w:rPr>
          <w:spacing w:val="-1"/>
        </w:rPr>
        <w:t>sk</w:t>
      </w:r>
      <w:r>
        <w:t>a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nu</w:t>
      </w:r>
      <w:r>
        <w:rPr>
          <w:spacing w:val="1"/>
        </w:rPr>
        <w:t>d</w:t>
      </w:r>
      <w:r>
        <w:t>i</w:t>
      </w:r>
      <w:r>
        <w:rPr>
          <w:spacing w:val="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sk</w:t>
      </w:r>
      <w:r>
        <w:t>l</w:t>
      </w:r>
      <w:r>
        <w:rPr>
          <w:spacing w:val="2"/>
        </w:rPr>
        <w:t>a</w:t>
      </w:r>
      <w:r>
        <w:rPr>
          <w:spacing w:val="1"/>
        </w:rPr>
        <w:t>d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v</w:t>
      </w:r>
      <w:r>
        <w:t>a</w:t>
      </w:r>
      <w:r>
        <w:rPr>
          <w:spacing w:val="3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po</w:t>
      </w:r>
      <w:r>
        <w:t>tre</w:t>
      </w:r>
      <w:r>
        <w:rPr>
          <w:spacing w:val="1"/>
        </w:rPr>
        <w:t>b</w:t>
      </w:r>
      <w:r>
        <w:t>e</w:t>
      </w:r>
      <w:r>
        <w:rPr>
          <w:spacing w:val="-3"/>
        </w:rPr>
        <w:t>m</w:t>
      </w:r>
      <w:r>
        <w:t>a</w:t>
      </w:r>
      <w:r>
        <w:rPr>
          <w:spacing w:val="7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-1"/>
        </w:rPr>
        <w:t>u</w:t>
      </w:r>
      <w:r>
        <w:t>ĉi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e</w:t>
      </w:r>
      <w:r>
        <w:rPr>
          <w:spacing w:val="8"/>
        </w:rPr>
        <w:t xml:space="preserve"> </w:t>
      </w:r>
      <w:r>
        <w:t>će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iti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1"/>
        </w:rPr>
        <w:t>n</w:t>
      </w:r>
      <w:r>
        <w:t>e</w:t>
      </w:r>
      <w:r>
        <w:rPr>
          <w:spacing w:val="5"/>
        </w:rPr>
        <w:t xml:space="preserve"> 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ĉ</w:t>
      </w:r>
      <w:r>
        <w:rPr>
          <w:spacing w:val="-1"/>
        </w:rPr>
        <w:t>n</w:t>
      </w:r>
      <w:r>
        <w:rPr>
          <w:spacing w:val="2"/>
        </w:rPr>
        <w:t>i</w:t>
      </w:r>
      <w:r>
        <w:t xml:space="preserve">m 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1"/>
        </w:rPr>
        <w:t>or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/ili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d</w:t>
      </w:r>
      <w:r w:rsidR="000405A9">
        <w:t>ž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ic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2"/>
        </w:rPr>
        <w:t>a</w:t>
      </w:r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š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v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>ti</w:t>
      </w:r>
      <w:r>
        <w:rPr>
          <w:spacing w:val="-4"/>
        </w:rPr>
        <w:t xml:space="preserve"> </w:t>
      </w:r>
      <w:r>
        <w:rPr>
          <w:spacing w:val="-1"/>
        </w:rPr>
        <w:t>ug</w:t>
      </w:r>
      <w:r>
        <w:rPr>
          <w:spacing w:val="3"/>
        </w:rPr>
        <w:t>o</w:t>
      </w:r>
      <w:r>
        <w:rPr>
          <w:spacing w:val="-1"/>
        </w:rPr>
        <w:t>v</w:t>
      </w:r>
      <w:r>
        <w:rPr>
          <w:spacing w:val="1"/>
        </w:rPr>
        <w:t>or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ok</w:t>
      </w:r>
      <w:r>
        <w:rPr>
          <w:spacing w:val="-1"/>
        </w:rPr>
        <w:t>v</w:t>
      </w:r>
      <w:r>
        <w:t>ir</w:t>
      </w:r>
      <w:r>
        <w:rPr>
          <w:spacing w:val="-1"/>
        </w:rPr>
        <w:t>n</w:t>
      </w:r>
      <w:r>
        <w:rPr>
          <w:spacing w:val="2"/>
        </w:rPr>
        <w:t>i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por</w:t>
      </w:r>
      <w:r>
        <w:t>a</w:t>
      </w:r>
      <w:r>
        <w:rPr>
          <w:spacing w:val="1"/>
        </w:rPr>
        <w:t>zu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3"/>
        </w:rPr>
        <w:t>m</w:t>
      </w:r>
      <w:r>
        <w:t>.</w:t>
      </w:r>
    </w:p>
    <w:p w:rsidR="003C5512" w:rsidRDefault="003C5512" w:rsidP="003C5512">
      <w:pPr>
        <w:spacing w:line="200" w:lineRule="exact"/>
      </w:pPr>
    </w:p>
    <w:p w:rsidR="003C5512" w:rsidRDefault="003C5512" w:rsidP="003C5512">
      <w:pPr>
        <w:spacing w:before="15" w:line="280" w:lineRule="exact"/>
        <w:rPr>
          <w:sz w:val="28"/>
          <w:szCs w:val="28"/>
        </w:rPr>
      </w:pPr>
    </w:p>
    <w:p w:rsidR="002F641A" w:rsidRDefault="003C5512" w:rsidP="003E3AA3">
      <w:pPr>
        <w:ind w:left="240" w:right="338"/>
        <w:jc w:val="both"/>
        <w:rPr>
          <w:sz w:val="22"/>
          <w:szCs w:val="22"/>
        </w:rPr>
        <w:sectPr w:rsidR="002F641A">
          <w:footerReference w:type="default" r:id="rId19"/>
          <w:pgSz w:w="15840" w:h="12240" w:orient="landscape"/>
          <w:pgMar w:top="780" w:right="1060" w:bottom="280" w:left="1200" w:header="593" w:footer="566" w:gutter="0"/>
          <w:cols w:space="720"/>
        </w:sect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eće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odn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ned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ođača</w:t>
      </w:r>
      <w:r>
        <w:rPr>
          <w:spacing w:val="-14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dno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načenom  de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om 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ođača,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čk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o</w:t>
      </w:r>
      <w:r>
        <w:rPr>
          <w:sz w:val="22"/>
          <w:szCs w:val="22"/>
        </w:rPr>
        <w:t>buh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 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ne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w w:val="96"/>
          <w:sz w:val="22"/>
          <w:szCs w:val="22"/>
        </w:rPr>
        <w:t>p</w:t>
      </w:r>
      <w:r>
        <w:rPr>
          <w:spacing w:val="1"/>
          <w:w w:val="96"/>
          <w:sz w:val="22"/>
          <w:szCs w:val="22"/>
        </w:rPr>
        <w:t>r</w:t>
      </w:r>
      <w:r>
        <w:rPr>
          <w:spacing w:val="-2"/>
          <w:w w:val="96"/>
          <w:sz w:val="22"/>
          <w:szCs w:val="22"/>
        </w:rPr>
        <w:t>o</w:t>
      </w:r>
      <w:r>
        <w:rPr>
          <w:spacing w:val="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zv</w:t>
      </w:r>
      <w:r>
        <w:rPr>
          <w:w w:val="96"/>
          <w:sz w:val="22"/>
          <w:szCs w:val="22"/>
        </w:rPr>
        <w:t>ođaĉa</w:t>
      </w:r>
      <w:r>
        <w:rPr>
          <w:spacing w:val="10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a.</w:t>
      </w:r>
    </w:p>
    <w:p w:rsidR="00235A7A" w:rsidRDefault="00235A7A" w:rsidP="00235A7A">
      <w:pPr>
        <w:spacing w:line="200" w:lineRule="exact"/>
      </w:pPr>
      <w:r>
        <w:lastRenderedPageBreak/>
        <w:t>Konkursna dokumentacija –JNMV 20/2020 Rezervni- auto</w:t>
      </w:r>
      <w:r w:rsidR="00295AF2">
        <w:t xml:space="preserve">-delovi, ulja i maziva </w:t>
      </w:r>
    </w:p>
    <w:p w:rsidR="00235A7A" w:rsidRDefault="00D272D8" w:rsidP="00235A7A">
      <w:pPr>
        <w:spacing w:line="200" w:lineRule="exact"/>
      </w:pPr>
      <w:r>
        <w:pict>
          <v:group id="_x0000_s1457" style="position:absolute;margin-left:69pt;margin-top:49.65pt;width:654.1pt;height:4.55pt;z-index:-251647488;mso-position-horizontal-relative:page;mso-position-vertical-relative:page" coordorigin="1380,993" coordsize="13082,91">
            <v:group id="_x0000_s1458" style="position:absolute;left:1411;top:1052;width:13020;height:0" coordorigin="1411,1052" coordsize="13020,0">
              <v:shape id="_x0000_s1459" style="position:absolute;left:1411;top:1052;width:13020;height:0" coordorigin="1411,1052" coordsize="13020,0" path="m1411,1052r13020,e" filled="f" strokecolor="#612322" strokeweight="3.1pt">
                <v:path arrowok="t"/>
              </v:shape>
              <v:group id="_x0000_s1460" style="position:absolute;left:1411;top:1001;width:13020;height:0" coordorigin="1411,1001" coordsize="13020,0">
                <v:shape id="_x0000_s1461" style="position:absolute;left:1411;top:1001;width:13020;height:0" coordorigin="1411,1001" coordsize="13020,0" path="m1411,1001r13020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2" type="#_x0000_t202" style="position:absolute;margin-left:166.9pt;margin-top:36.45pt;width:458.4pt;height:13.05pt;z-index:-251646464;mso-position-horizontal-relative:page;mso-position-vertical-relative:page" filled="f" stroked="f">
            <v:textbox inset="0,0,0,0">
              <w:txbxContent>
                <w:p w:rsidR="00B74868" w:rsidRPr="003272B0" w:rsidRDefault="00B74868" w:rsidP="00235A7A">
                  <w:pPr>
                    <w:rPr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29"/>
        <w:ind w:left="1920" w:right="496" w:hanging="1020"/>
        <w:rPr>
          <w:sz w:val="24"/>
          <w:szCs w:val="24"/>
        </w:rPr>
      </w:pPr>
      <w:r>
        <w:rPr>
          <w:b/>
          <w:color w:val="001F5F"/>
          <w:spacing w:val="-1"/>
          <w:sz w:val="24"/>
          <w:szCs w:val="24"/>
        </w:rPr>
        <w:t>V</w:t>
      </w:r>
      <w:r w:rsidR="00B74868">
        <w:rPr>
          <w:b/>
          <w:color w:val="001F5F"/>
          <w:spacing w:val="-1"/>
          <w:sz w:val="24"/>
          <w:szCs w:val="24"/>
        </w:rPr>
        <w:t>I</w:t>
      </w:r>
      <w:r>
        <w:rPr>
          <w:b/>
          <w:color w:val="001F5F"/>
          <w:sz w:val="24"/>
          <w:szCs w:val="24"/>
        </w:rPr>
        <w:t>.     US</w:t>
      </w:r>
      <w:r>
        <w:rPr>
          <w:b/>
          <w:color w:val="001F5F"/>
          <w:spacing w:val="1"/>
          <w:sz w:val="24"/>
          <w:szCs w:val="24"/>
        </w:rPr>
        <w:t>L</w:t>
      </w:r>
      <w:r>
        <w:rPr>
          <w:b/>
          <w:color w:val="001F5F"/>
          <w:sz w:val="24"/>
          <w:szCs w:val="24"/>
        </w:rPr>
        <w:t xml:space="preserve">OVI </w:t>
      </w:r>
      <w:r>
        <w:rPr>
          <w:b/>
          <w:color w:val="001F5F"/>
          <w:spacing w:val="-1"/>
          <w:sz w:val="24"/>
          <w:szCs w:val="24"/>
        </w:rPr>
        <w:t>Z</w:t>
      </w:r>
      <w:r>
        <w:rPr>
          <w:b/>
          <w:color w:val="001F5F"/>
          <w:sz w:val="24"/>
          <w:szCs w:val="24"/>
        </w:rPr>
        <w:t xml:space="preserve">A </w:t>
      </w:r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z w:val="24"/>
          <w:szCs w:val="24"/>
        </w:rPr>
        <w:t>Ĉ</w:t>
      </w:r>
      <w:r>
        <w:rPr>
          <w:b/>
          <w:color w:val="001F5F"/>
          <w:spacing w:val="2"/>
          <w:sz w:val="24"/>
          <w:szCs w:val="24"/>
        </w:rPr>
        <w:t>E</w:t>
      </w:r>
      <w:r>
        <w:rPr>
          <w:b/>
          <w:color w:val="001F5F"/>
          <w:spacing w:val="1"/>
          <w:sz w:val="24"/>
          <w:szCs w:val="24"/>
        </w:rPr>
        <w:t>Š</w:t>
      </w:r>
      <w:r>
        <w:rPr>
          <w:b/>
          <w:color w:val="001F5F"/>
          <w:sz w:val="24"/>
          <w:szCs w:val="24"/>
        </w:rPr>
        <w:t xml:space="preserve">ĆE U </w:t>
      </w:r>
      <w:r>
        <w:rPr>
          <w:b/>
          <w:color w:val="001F5F"/>
          <w:spacing w:val="-3"/>
          <w:sz w:val="24"/>
          <w:szCs w:val="24"/>
        </w:rPr>
        <w:t>P</w:t>
      </w:r>
      <w:r>
        <w:rPr>
          <w:b/>
          <w:color w:val="001F5F"/>
          <w:sz w:val="24"/>
          <w:szCs w:val="24"/>
        </w:rPr>
        <w:t>O</w:t>
      </w:r>
      <w:r>
        <w:rPr>
          <w:b/>
          <w:color w:val="001F5F"/>
          <w:spacing w:val="1"/>
          <w:sz w:val="24"/>
          <w:szCs w:val="24"/>
        </w:rPr>
        <w:t>S</w:t>
      </w:r>
      <w:r>
        <w:rPr>
          <w:b/>
          <w:color w:val="001F5F"/>
          <w:sz w:val="24"/>
          <w:szCs w:val="24"/>
        </w:rPr>
        <w:t>TUP</w:t>
      </w:r>
      <w:r>
        <w:rPr>
          <w:b/>
          <w:color w:val="001F5F"/>
          <w:spacing w:val="-3"/>
          <w:sz w:val="24"/>
          <w:szCs w:val="24"/>
        </w:rPr>
        <w:t>K</w:t>
      </w:r>
      <w:r>
        <w:rPr>
          <w:b/>
          <w:color w:val="001F5F"/>
          <w:sz w:val="24"/>
          <w:szCs w:val="24"/>
        </w:rPr>
        <w:t xml:space="preserve">U </w:t>
      </w:r>
      <w:r>
        <w:rPr>
          <w:b/>
          <w:color w:val="001F5F"/>
          <w:spacing w:val="2"/>
          <w:sz w:val="24"/>
          <w:szCs w:val="24"/>
        </w:rPr>
        <w:t>JA</w:t>
      </w:r>
      <w:r>
        <w:rPr>
          <w:b/>
          <w:color w:val="001F5F"/>
          <w:sz w:val="24"/>
          <w:szCs w:val="24"/>
        </w:rPr>
        <w:t>V</w:t>
      </w:r>
      <w:r>
        <w:rPr>
          <w:b/>
          <w:color w:val="001F5F"/>
          <w:spacing w:val="-1"/>
          <w:sz w:val="24"/>
          <w:szCs w:val="24"/>
        </w:rPr>
        <w:t>N</w:t>
      </w:r>
      <w:r>
        <w:rPr>
          <w:b/>
          <w:color w:val="001F5F"/>
          <w:sz w:val="24"/>
          <w:szCs w:val="24"/>
        </w:rPr>
        <w:t>E N</w:t>
      </w:r>
      <w:r>
        <w:rPr>
          <w:b/>
          <w:color w:val="001F5F"/>
          <w:spacing w:val="-1"/>
          <w:sz w:val="24"/>
          <w:szCs w:val="24"/>
        </w:rPr>
        <w:t>A</w:t>
      </w:r>
      <w:r>
        <w:rPr>
          <w:b/>
          <w:color w:val="001F5F"/>
          <w:sz w:val="24"/>
          <w:szCs w:val="24"/>
        </w:rPr>
        <w:t>BA</w:t>
      </w:r>
      <w:r>
        <w:rPr>
          <w:b/>
          <w:color w:val="001F5F"/>
          <w:spacing w:val="1"/>
          <w:sz w:val="24"/>
          <w:szCs w:val="24"/>
        </w:rPr>
        <w:t>V</w:t>
      </w:r>
      <w:r>
        <w:rPr>
          <w:b/>
          <w:color w:val="001F5F"/>
          <w:spacing w:val="-2"/>
          <w:sz w:val="24"/>
          <w:szCs w:val="24"/>
        </w:rPr>
        <w:t>K</w:t>
      </w:r>
      <w:r>
        <w:rPr>
          <w:b/>
          <w:color w:val="001F5F"/>
          <w:sz w:val="24"/>
          <w:szCs w:val="24"/>
        </w:rPr>
        <w:t>E IZ</w:t>
      </w:r>
      <w:r>
        <w:rPr>
          <w:b/>
          <w:color w:val="001F5F"/>
          <w:spacing w:val="-1"/>
          <w:sz w:val="24"/>
          <w:szCs w:val="24"/>
        </w:rPr>
        <w:t xml:space="preserve"> </w:t>
      </w:r>
      <w:r>
        <w:rPr>
          <w:b/>
          <w:color w:val="001F5F"/>
          <w:spacing w:val="2"/>
          <w:sz w:val="24"/>
          <w:szCs w:val="24"/>
        </w:rPr>
        <w:t>Ĉ</w:t>
      </w:r>
      <w:r>
        <w:rPr>
          <w:b/>
          <w:color w:val="001F5F"/>
          <w:sz w:val="24"/>
          <w:szCs w:val="24"/>
        </w:rPr>
        <w:t xml:space="preserve">L. 75. I 76. </w:t>
      </w:r>
      <w:r>
        <w:rPr>
          <w:b/>
          <w:color w:val="001F5F"/>
          <w:spacing w:val="-1"/>
          <w:sz w:val="24"/>
          <w:szCs w:val="24"/>
        </w:rPr>
        <w:t>Z</w:t>
      </w:r>
      <w:r>
        <w:rPr>
          <w:b/>
          <w:color w:val="001F5F"/>
          <w:sz w:val="24"/>
          <w:szCs w:val="24"/>
        </w:rPr>
        <w:t>J</w:t>
      </w:r>
      <w:r>
        <w:rPr>
          <w:b/>
          <w:color w:val="001F5F"/>
          <w:spacing w:val="4"/>
          <w:sz w:val="24"/>
          <w:szCs w:val="24"/>
        </w:rPr>
        <w:t>N</w:t>
      </w:r>
      <w:r>
        <w:rPr>
          <w:b/>
          <w:color w:val="001F5F"/>
          <w:spacing w:val="-1"/>
          <w:sz w:val="24"/>
          <w:szCs w:val="24"/>
        </w:rPr>
        <w:t>-</w:t>
      </w:r>
      <w:r>
        <w:rPr>
          <w:b/>
          <w:color w:val="001F5F"/>
          <w:sz w:val="24"/>
          <w:szCs w:val="24"/>
        </w:rPr>
        <w:t>A I UP</w:t>
      </w:r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z w:val="24"/>
          <w:szCs w:val="24"/>
        </w:rPr>
        <w:t>T</w:t>
      </w:r>
      <w:r>
        <w:rPr>
          <w:b/>
          <w:color w:val="001F5F"/>
          <w:spacing w:val="1"/>
          <w:sz w:val="24"/>
          <w:szCs w:val="24"/>
        </w:rPr>
        <w:t>S</w:t>
      </w:r>
      <w:r>
        <w:rPr>
          <w:b/>
          <w:color w:val="001F5F"/>
          <w:sz w:val="24"/>
          <w:szCs w:val="24"/>
        </w:rPr>
        <w:t xml:space="preserve">TVO </w:t>
      </w:r>
      <w:r>
        <w:rPr>
          <w:b/>
          <w:color w:val="001F5F"/>
          <w:spacing w:val="-2"/>
          <w:sz w:val="24"/>
          <w:szCs w:val="24"/>
        </w:rPr>
        <w:t>K</w:t>
      </w:r>
      <w:r>
        <w:rPr>
          <w:b/>
          <w:color w:val="001F5F"/>
          <w:sz w:val="24"/>
          <w:szCs w:val="24"/>
        </w:rPr>
        <w:t>A</w:t>
      </w:r>
      <w:r>
        <w:rPr>
          <w:b/>
          <w:color w:val="001F5F"/>
          <w:spacing w:val="-2"/>
          <w:sz w:val="24"/>
          <w:szCs w:val="24"/>
        </w:rPr>
        <w:t>K</w:t>
      </w:r>
      <w:r>
        <w:rPr>
          <w:b/>
          <w:color w:val="001F5F"/>
          <w:sz w:val="24"/>
          <w:szCs w:val="24"/>
        </w:rPr>
        <w:t xml:space="preserve">O </w:t>
      </w:r>
      <w:r>
        <w:rPr>
          <w:b/>
          <w:color w:val="001F5F"/>
          <w:spacing w:val="1"/>
          <w:sz w:val="24"/>
          <w:szCs w:val="24"/>
        </w:rPr>
        <w:t>S</w:t>
      </w:r>
      <w:r>
        <w:rPr>
          <w:b/>
          <w:color w:val="001F5F"/>
          <w:sz w:val="24"/>
          <w:szCs w:val="24"/>
        </w:rPr>
        <w:t>E DO</w:t>
      </w:r>
      <w:r>
        <w:rPr>
          <w:b/>
          <w:color w:val="001F5F"/>
          <w:spacing w:val="-2"/>
          <w:sz w:val="24"/>
          <w:szCs w:val="24"/>
        </w:rPr>
        <w:t>K</w:t>
      </w:r>
      <w:r>
        <w:rPr>
          <w:b/>
          <w:color w:val="001F5F"/>
          <w:spacing w:val="2"/>
          <w:sz w:val="24"/>
          <w:szCs w:val="24"/>
        </w:rPr>
        <w:t>A</w:t>
      </w:r>
      <w:r>
        <w:rPr>
          <w:b/>
          <w:color w:val="001F5F"/>
          <w:spacing w:val="-2"/>
          <w:sz w:val="24"/>
          <w:szCs w:val="24"/>
        </w:rPr>
        <w:t>Z</w:t>
      </w:r>
      <w:r>
        <w:rPr>
          <w:b/>
          <w:color w:val="001F5F"/>
          <w:sz w:val="24"/>
          <w:szCs w:val="24"/>
        </w:rPr>
        <w:t>UJE I</w:t>
      </w:r>
      <w:r>
        <w:rPr>
          <w:b/>
          <w:color w:val="001F5F"/>
          <w:spacing w:val="1"/>
          <w:sz w:val="24"/>
          <w:szCs w:val="24"/>
        </w:rPr>
        <w:t>S</w:t>
      </w:r>
      <w:r>
        <w:rPr>
          <w:b/>
          <w:color w:val="001F5F"/>
          <w:sz w:val="24"/>
          <w:szCs w:val="24"/>
        </w:rPr>
        <w:t>PU</w:t>
      </w:r>
      <w:r>
        <w:rPr>
          <w:b/>
          <w:color w:val="001F5F"/>
          <w:spacing w:val="-1"/>
          <w:sz w:val="24"/>
          <w:szCs w:val="24"/>
        </w:rPr>
        <w:t>N</w:t>
      </w:r>
      <w:r>
        <w:rPr>
          <w:b/>
          <w:color w:val="001F5F"/>
          <w:sz w:val="24"/>
          <w:szCs w:val="24"/>
        </w:rPr>
        <w:t>JENO</w:t>
      </w:r>
      <w:r>
        <w:rPr>
          <w:b/>
          <w:color w:val="001F5F"/>
          <w:spacing w:val="1"/>
          <w:sz w:val="24"/>
          <w:szCs w:val="24"/>
        </w:rPr>
        <w:t>S</w:t>
      </w:r>
      <w:r>
        <w:rPr>
          <w:b/>
          <w:color w:val="001F5F"/>
          <w:sz w:val="24"/>
          <w:szCs w:val="24"/>
        </w:rPr>
        <w:t>T TIH U</w:t>
      </w:r>
      <w:r>
        <w:rPr>
          <w:b/>
          <w:color w:val="001F5F"/>
          <w:spacing w:val="-1"/>
          <w:sz w:val="24"/>
          <w:szCs w:val="24"/>
        </w:rPr>
        <w:t>S</w:t>
      </w:r>
      <w:r>
        <w:rPr>
          <w:b/>
          <w:color w:val="001F5F"/>
          <w:sz w:val="24"/>
          <w:szCs w:val="24"/>
        </w:rPr>
        <w:t>LOVA</w:t>
      </w:r>
    </w:p>
    <w:p w:rsidR="002F641A" w:rsidRDefault="002F641A">
      <w:pPr>
        <w:spacing w:before="14" w:line="240" w:lineRule="exact"/>
        <w:rPr>
          <w:sz w:val="24"/>
          <w:szCs w:val="24"/>
        </w:rPr>
      </w:pPr>
    </w:p>
    <w:p w:rsidR="002F641A" w:rsidRDefault="00215D45">
      <w:pPr>
        <w:spacing w:line="240" w:lineRule="exact"/>
        <w:ind w:left="173"/>
        <w:rPr>
          <w:sz w:val="22"/>
          <w:szCs w:val="22"/>
        </w:rPr>
      </w:pPr>
      <w:r>
        <w:rPr>
          <w:b/>
          <w:spacing w:val="2"/>
          <w:w w:val="95"/>
          <w:position w:val="-1"/>
          <w:sz w:val="22"/>
          <w:szCs w:val="22"/>
        </w:rPr>
        <w:t>P</w:t>
      </w:r>
      <w:r>
        <w:rPr>
          <w:b/>
          <w:w w:val="95"/>
          <w:position w:val="-1"/>
          <w:sz w:val="22"/>
          <w:szCs w:val="22"/>
        </w:rPr>
        <w:t>on</w:t>
      </w:r>
      <w:r>
        <w:rPr>
          <w:b/>
          <w:spacing w:val="-1"/>
          <w:w w:val="95"/>
          <w:position w:val="-1"/>
          <w:sz w:val="22"/>
          <w:szCs w:val="22"/>
        </w:rPr>
        <w:t>u</w:t>
      </w:r>
      <w:r w:rsidR="003C5512">
        <w:rPr>
          <w:b/>
          <w:w w:val="95"/>
          <w:position w:val="-1"/>
          <w:sz w:val="22"/>
          <w:szCs w:val="22"/>
        </w:rPr>
        <w:t>đ</w:t>
      </w:r>
      <w:r>
        <w:rPr>
          <w:b/>
          <w:spacing w:val="-3"/>
          <w:w w:val="95"/>
          <w:position w:val="-1"/>
          <w:sz w:val="22"/>
          <w:szCs w:val="22"/>
        </w:rPr>
        <w:t>a</w:t>
      </w:r>
      <w:r w:rsidR="00B507DB">
        <w:rPr>
          <w:b/>
          <w:w w:val="95"/>
          <w:position w:val="-1"/>
          <w:sz w:val="22"/>
          <w:szCs w:val="22"/>
        </w:rPr>
        <w:t>č</w:t>
      </w:r>
      <w:r>
        <w:rPr>
          <w:b/>
          <w:spacing w:val="9"/>
          <w:w w:val="9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u po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 xml:space="preserve">ku </w:t>
      </w:r>
      <w:r>
        <w:rPr>
          <w:b/>
          <w:spacing w:val="-2"/>
          <w:position w:val="-1"/>
          <w:sz w:val="22"/>
          <w:szCs w:val="22"/>
        </w:rPr>
        <w:t>j</w:t>
      </w:r>
      <w:r>
        <w:rPr>
          <w:b/>
          <w:position w:val="-1"/>
          <w:sz w:val="22"/>
          <w:szCs w:val="22"/>
        </w:rPr>
        <w:t>av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na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avke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a do</w:t>
      </w:r>
      <w:r>
        <w:rPr>
          <w:b/>
          <w:spacing w:val="-1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:</w:t>
      </w:r>
    </w:p>
    <w:p w:rsidR="002F641A" w:rsidRDefault="002F641A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1745"/>
        <w:gridCol w:w="3968"/>
        <w:gridCol w:w="1349"/>
        <w:gridCol w:w="1417"/>
        <w:gridCol w:w="1419"/>
      </w:tblGrid>
      <w:tr w:rsidR="002F641A" w:rsidRPr="003C5512">
        <w:trPr>
          <w:trHeight w:hRule="exact" w:val="607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15D45">
            <w:pPr>
              <w:spacing w:before="15"/>
              <w:ind w:left="153" w:right="154"/>
              <w:jc w:val="center"/>
              <w:rPr>
                <w:sz w:val="16"/>
                <w:szCs w:val="16"/>
              </w:rPr>
            </w:pPr>
            <w:r w:rsidRPr="003C5512">
              <w:rPr>
                <w:spacing w:val="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 xml:space="preserve">. </w:t>
            </w:r>
            <w:r w:rsidRPr="003C5512">
              <w:rPr>
                <w:spacing w:val="1"/>
                <w:sz w:val="16"/>
                <w:szCs w:val="16"/>
              </w:rPr>
              <w:t>b.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>
            <w:pPr>
              <w:spacing w:before="2" w:line="200" w:lineRule="exact"/>
            </w:pPr>
          </w:p>
          <w:p w:rsidR="002F641A" w:rsidRPr="003C5512" w:rsidRDefault="00215D45">
            <w:pPr>
              <w:ind w:left="593" w:right="593"/>
              <w:jc w:val="center"/>
              <w:rPr>
                <w:sz w:val="16"/>
                <w:szCs w:val="16"/>
              </w:rPr>
            </w:pPr>
            <w:r w:rsidRPr="003C5512">
              <w:rPr>
                <w:b/>
                <w:spacing w:val="-1"/>
                <w:sz w:val="16"/>
                <w:szCs w:val="16"/>
              </w:rPr>
              <w:t>U</w:t>
            </w:r>
            <w:r w:rsidRPr="003C5512">
              <w:rPr>
                <w:b/>
                <w:sz w:val="16"/>
                <w:szCs w:val="16"/>
              </w:rPr>
              <w:t>s</w:t>
            </w:r>
            <w:r w:rsidRPr="003C5512">
              <w:rPr>
                <w:b/>
                <w:spacing w:val="1"/>
                <w:sz w:val="16"/>
                <w:szCs w:val="16"/>
              </w:rPr>
              <w:t>lo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>
            <w:pPr>
              <w:spacing w:before="2" w:line="200" w:lineRule="exact"/>
            </w:pPr>
          </w:p>
          <w:p w:rsidR="002F641A" w:rsidRPr="003C5512" w:rsidRDefault="00215D45">
            <w:pPr>
              <w:ind w:left="1681" w:right="1674"/>
              <w:jc w:val="center"/>
              <w:rPr>
                <w:sz w:val="16"/>
                <w:szCs w:val="16"/>
              </w:rPr>
            </w:pP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pacing w:val="3"/>
                <w:sz w:val="16"/>
                <w:szCs w:val="16"/>
              </w:rPr>
              <w:t>o</w:t>
            </w: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pacing w:val="1"/>
                <w:sz w:val="16"/>
                <w:szCs w:val="16"/>
              </w:rPr>
              <w:t>azi: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15D45">
            <w:pPr>
              <w:spacing w:line="180" w:lineRule="exact"/>
              <w:ind w:left="107"/>
              <w:rPr>
                <w:sz w:val="16"/>
                <w:szCs w:val="16"/>
              </w:rPr>
            </w:pPr>
            <w:r w:rsidRPr="003C5512">
              <w:rPr>
                <w:b/>
                <w:spacing w:val="1"/>
                <w:sz w:val="16"/>
                <w:szCs w:val="16"/>
              </w:rPr>
              <w:t>B</w:t>
            </w:r>
            <w:r w:rsidRPr="003C5512">
              <w:rPr>
                <w:b/>
                <w:spacing w:val="-2"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z w:val="16"/>
                <w:szCs w:val="16"/>
              </w:rPr>
              <w:t xml:space="preserve">j </w:t>
            </w: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pacing w:val="2"/>
                <w:sz w:val="16"/>
                <w:szCs w:val="16"/>
              </w:rPr>
              <w:t>u</w:t>
            </w:r>
            <w:r w:rsidRPr="003C5512">
              <w:rPr>
                <w:b/>
                <w:spacing w:val="-4"/>
                <w:sz w:val="16"/>
                <w:szCs w:val="16"/>
              </w:rPr>
              <w:t>m</w:t>
            </w:r>
            <w:r w:rsidRPr="003C5512">
              <w:rPr>
                <w:b/>
                <w:sz w:val="16"/>
                <w:szCs w:val="16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</w:rPr>
              <w:t>nt</w:t>
            </w:r>
            <w:r w:rsidRPr="003C5512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15D45">
            <w:pPr>
              <w:spacing w:line="180" w:lineRule="exact"/>
              <w:ind w:left="112"/>
              <w:rPr>
                <w:sz w:val="16"/>
                <w:szCs w:val="16"/>
              </w:rPr>
            </w:pP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</w:rPr>
              <w:t>tu</w:t>
            </w:r>
            <w:r w:rsidRPr="003C5512">
              <w:rPr>
                <w:b/>
                <w:sz w:val="16"/>
                <w:szCs w:val="16"/>
              </w:rPr>
              <w:t>m</w:t>
            </w:r>
            <w:r w:rsidRPr="003C5512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>z</w:t>
            </w: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</w:rPr>
              <w:t>nj</w:t>
            </w:r>
            <w:r w:rsidRPr="003C5512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15D45">
            <w:pPr>
              <w:spacing w:line="180" w:lineRule="exact"/>
              <w:ind w:left="388" w:right="386"/>
              <w:jc w:val="center"/>
              <w:rPr>
                <w:sz w:val="16"/>
                <w:szCs w:val="16"/>
              </w:rPr>
            </w:pPr>
            <w:r w:rsidRPr="003C5512">
              <w:rPr>
                <w:b/>
                <w:sz w:val="16"/>
                <w:szCs w:val="16"/>
              </w:rPr>
              <w:t>Izd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z w:val="16"/>
                <w:szCs w:val="16"/>
              </w:rPr>
              <w:t>t</w:t>
            </w:r>
            <w:r w:rsidRPr="003C5512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z w:val="16"/>
                <w:szCs w:val="16"/>
              </w:rPr>
              <w:t>d</w:t>
            </w:r>
          </w:p>
          <w:p w:rsidR="002F641A" w:rsidRPr="003C5512" w:rsidRDefault="00215D45">
            <w:pPr>
              <w:spacing w:before="1"/>
              <w:ind w:left="457" w:right="454"/>
              <w:jc w:val="center"/>
              <w:rPr>
                <w:sz w:val="16"/>
                <w:szCs w:val="16"/>
              </w:rPr>
            </w:pPr>
            <w:r w:rsidRPr="003C5512">
              <w:rPr>
                <w:b/>
                <w:sz w:val="16"/>
                <w:szCs w:val="16"/>
              </w:rPr>
              <w:t>s</w:t>
            </w:r>
            <w:r w:rsidRPr="003C5512">
              <w:rPr>
                <w:b/>
                <w:spacing w:val="-1"/>
                <w:sz w:val="16"/>
                <w:szCs w:val="16"/>
              </w:rPr>
              <w:t>t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z w:val="16"/>
                <w:szCs w:val="16"/>
              </w:rPr>
              <w:t>e</w:t>
            </w:r>
          </w:p>
        </w:tc>
      </w:tr>
      <w:tr w:rsidR="002F641A" w:rsidRPr="003C5512">
        <w:trPr>
          <w:trHeight w:hRule="exact" w:val="2811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>
            <w:pPr>
              <w:spacing w:before="4" w:line="100" w:lineRule="exact"/>
              <w:rPr>
                <w:sz w:val="10"/>
                <w:szCs w:val="10"/>
              </w:rPr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15D45">
            <w:pPr>
              <w:ind w:left="150" w:right="146"/>
              <w:jc w:val="center"/>
              <w:rPr>
                <w:sz w:val="16"/>
                <w:szCs w:val="16"/>
              </w:rPr>
            </w:pPr>
            <w:r w:rsidRPr="003C5512">
              <w:rPr>
                <w:b/>
                <w:spacing w:val="1"/>
                <w:sz w:val="16"/>
                <w:szCs w:val="16"/>
              </w:rPr>
              <w:t>1.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before="8" w:line="220" w:lineRule="exact"/>
              <w:rPr>
                <w:sz w:val="22"/>
                <w:szCs w:val="22"/>
              </w:rPr>
            </w:pPr>
          </w:p>
          <w:p w:rsidR="002F641A" w:rsidRPr="003C5512" w:rsidRDefault="00215D45">
            <w:pPr>
              <w:ind w:left="102" w:right="125"/>
              <w:rPr>
                <w:sz w:val="16"/>
                <w:szCs w:val="16"/>
              </w:rPr>
            </w:pP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z w:val="16"/>
                <w:szCs w:val="16"/>
              </w:rPr>
              <w:t>a</w:t>
            </w:r>
            <w:r w:rsidRPr="003C5512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1"/>
                <w:sz w:val="16"/>
                <w:szCs w:val="16"/>
              </w:rPr>
              <w:t>j</w:t>
            </w:r>
            <w:r w:rsidRPr="003C5512">
              <w:rPr>
                <w:b/>
                <w:sz w:val="16"/>
                <w:szCs w:val="16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-2"/>
                <w:sz w:val="16"/>
                <w:szCs w:val="16"/>
              </w:rPr>
              <w:t>e</w:t>
            </w:r>
            <w:r w:rsidRPr="003C5512">
              <w:rPr>
                <w:b/>
                <w:spacing w:val="1"/>
                <w:sz w:val="16"/>
                <w:szCs w:val="16"/>
              </w:rPr>
              <w:t>gi</w:t>
            </w:r>
            <w:r w:rsidRPr="003C5512">
              <w:rPr>
                <w:b/>
                <w:sz w:val="16"/>
                <w:szCs w:val="16"/>
              </w:rPr>
              <w:t>s</w:t>
            </w:r>
            <w:r w:rsidRPr="003C5512">
              <w:rPr>
                <w:b/>
                <w:spacing w:val="-3"/>
                <w:sz w:val="16"/>
                <w:szCs w:val="16"/>
              </w:rPr>
              <w:t>t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4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z w:val="16"/>
                <w:szCs w:val="16"/>
              </w:rPr>
              <w:t>n</w:t>
            </w:r>
            <w:r w:rsidRPr="003C55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z w:val="16"/>
                <w:szCs w:val="16"/>
              </w:rPr>
              <w:t xml:space="preserve">d 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pacing w:val="1"/>
                <w:sz w:val="16"/>
                <w:szCs w:val="16"/>
              </w:rPr>
              <w:t>l</w:t>
            </w:r>
            <w:r w:rsidRPr="003C5512">
              <w:rPr>
                <w:b/>
                <w:spacing w:val="-2"/>
                <w:sz w:val="16"/>
                <w:szCs w:val="16"/>
              </w:rPr>
              <w:t>e</w:t>
            </w:r>
            <w:r w:rsidR="00B507DB">
              <w:rPr>
                <w:b/>
                <w:w w:val="133"/>
                <w:sz w:val="16"/>
                <w:szCs w:val="16"/>
              </w:rPr>
              <w:t>ž</w:t>
            </w:r>
            <w:r w:rsidRPr="003C5512">
              <w:rPr>
                <w:b/>
                <w:spacing w:val="-1"/>
                <w:sz w:val="16"/>
                <w:szCs w:val="16"/>
              </w:rPr>
              <w:t>no</w:t>
            </w:r>
            <w:r w:rsidRPr="003C5512">
              <w:rPr>
                <w:b/>
                <w:sz w:val="16"/>
                <w:szCs w:val="16"/>
              </w:rPr>
              <w:t>g</w:t>
            </w:r>
            <w:r w:rsidRPr="003C551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2"/>
                <w:sz w:val="16"/>
                <w:szCs w:val="16"/>
              </w:rPr>
              <w:t>r</w:t>
            </w:r>
            <w:r w:rsidRPr="003C5512">
              <w:rPr>
                <w:b/>
                <w:spacing w:val="-1"/>
                <w:sz w:val="16"/>
                <w:szCs w:val="16"/>
              </w:rPr>
              <w:t>g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</w:rPr>
              <w:t>na</w:t>
            </w:r>
            <w:r w:rsidRPr="003C5512">
              <w:rPr>
                <w:b/>
                <w:sz w:val="16"/>
                <w:szCs w:val="16"/>
              </w:rPr>
              <w:t xml:space="preserve">, 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1"/>
                <w:sz w:val="16"/>
                <w:szCs w:val="16"/>
              </w:rPr>
              <w:t>dn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z w:val="16"/>
                <w:szCs w:val="16"/>
              </w:rPr>
              <w:t>s</w:t>
            </w:r>
            <w:r w:rsidRPr="003C5512">
              <w:rPr>
                <w:b/>
                <w:spacing w:val="-3"/>
                <w:sz w:val="16"/>
                <w:szCs w:val="16"/>
              </w:rPr>
              <w:t>n</w:t>
            </w:r>
            <w:r w:rsidRPr="003C5512">
              <w:rPr>
                <w:b/>
                <w:sz w:val="16"/>
                <w:szCs w:val="16"/>
              </w:rPr>
              <w:t>o</w:t>
            </w:r>
            <w:r w:rsidRPr="003C5512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1"/>
                <w:sz w:val="16"/>
                <w:szCs w:val="16"/>
              </w:rPr>
              <w:t>upi</w:t>
            </w:r>
            <w:r w:rsidRPr="003C5512">
              <w:rPr>
                <w:b/>
                <w:sz w:val="16"/>
                <w:szCs w:val="16"/>
              </w:rPr>
              <w:t>s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z w:val="16"/>
                <w:szCs w:val="16"/>
              </w:rPr>
              <w:t xml:space="preserve">n u 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1"/>
                <w:sz w:val="16"/>
                <w:szCs w:val="16"/>
              </w:rPr>
              <w:t>dg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1"/>
                <w:sz w:val="16"/>
                <w:szCs w:val="16"/>
              </w:rPr>
              <w:t>va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</w:rPr>
              <w:t>ju</w:t>
            </w:r>
            <w:r w:rsidRPr="003C5512">
              <w:rPr>
                <w:b/>
                <w:spacing w:val="-2"/>
                <w:sz w:val="16"/>
                <w:szCs w:val="16"/>
              </w:rPr>
              <w:t>ć</w:t>
            </w:r>
            <w:r w:rsidRPr="003C5512">
              <w:rPr>
                <w:b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-2"/>
                <w:sz w:val="16"/>
                <w:szCs w:val="16"/>
              </w:rPr>
              <w:t>e</w:t>
            </w:r>
            <w:r w:rsidRPr="003C5512">
              <w:rPr>
                <w:b/>
                <w:spacing w:val="1"/>
                <w:sz w:val="16"/>
                <w:szCs w:val="16"/>
              </w:rPr>
              <w:t>gi</w:t>
            </w:r>
            <w:r w:rsidRPr="003C5512">
              <w:rPr>
                <w:b/>
                <w:sz w:val="16"/>
                <w:szCs w:val="16"/>
              </w:rPr>
              <w:t>s</w:t>
            </w:r>
            <w:r w:rsidRPr="003C5512">
              <w:rPr>
                <w:b/>
                <w:spacing w:val="-3"/>
                <w:sz w:val="16"/>
                <w:szCs w:val="16"/>
              </w:rPr>
              <w:t>t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>
            <w:pPr>
              <w:spacing w:before="2" w:line="200" w:lineRule="exact"/>
            </w:pPr>
          </w:p>
          <w:p w:rsidR="002F641A" w:rsidRPr="003C5512" w:rsidRDefault="00215D45">
            <w:pPr>
              <w:ind w:left="102" w:right="305"/>
              <w:rPr>
                <w:sz w:val="16"/>
                <w:szCs w:val="16"/>
              </w:rPr>
            </w:pPr>
            <w:r w:rsidRPr="003C5512">
              <w:rPr>
                <w:sz w:val="16"/>
                <w:szCs w:val="16"/>
              </w:rPr>
              <w:t xml:space="preserve">- </w:t>
            </w:r>
            <w:r w:rsidRPr="003C5512">
              <w:rPr>
                <w:b/>
                <w:sz w:val="16"/>
                <w:szCs w:val="16"/>
                <w:u w:val="single" w:color="000000"/>
              </w:rPr>
              <w:t>P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RAVN</w:t>
            </w:r>
            <w:r w:rsidRPr="003C5512">
              <w:rPr>
                <w:b/>
                <w:sz w:val="16"/>
                <w:szCs w:val="16"/>
                <w:u w:val="single" w:color="000000"/>
              </w:rPr>
              <w:t xml:space="preserve">O 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>L</w:t>
            </w:r>
            <w:r w:rsidRPr="003C5512">
              <w:rPr>
                <w:b/>
                <w:sz w:val="16"/>
                <w:szCs w:val="16"/>
                <w:u w:val="single" w:color="000000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C</w:t>
            </w:r>
            <w:r w:rsidRPr="003C5512">
              <w:rPr>
                <w:b/>
                <w:spacing w:val="2"/>
                <w:sz w:val="16"/>
                <w:szCs w:val="16"/>
                <w:u w:val="single" w:color="000000"/>
              </w:rPr>
              <w:t>E</w:t>
            </w:r>
            <w:r w:rsidRPr="003C5512">
              <w:rPr>
                <w:sz w:val="16"/>
                <w:szCs w:val="16"/>
              </w:rPr>
              <w:t>: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-3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Pr="003C5512">
              <w:rPr>
                <w:sz w:val="16"/>
                <w:szCs w:val="16"/>
              </w:rPr>
              <w:t>d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 xml:space="preserve"> 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g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-3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g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c</w:t>
            </w:r>
            <w:r w:rsidRPr="003C5512">
              <w:rPr>
                <w:spacing w:val="1"/>
                <w:sz w:val="16"/>
                <w:szCs w:val="16"/>
              </w:rPr>
              <w:t>ij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 xml:space="preserve">a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dn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g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,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od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Pr="003C5512">
              <w:rPr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 xml:space="preserve"> 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g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="00B507DB">
              <w:rPr>
                <w:spacing w:val="-2"/>
                <w:w w:val="161"/>
                <w:sz w:val="16"/>
                <w:szCs w:val="16"/>
              </w:rPr>
              <w:t>ž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 xml:space="preserve">g </w:t>
            </w:r>
            <w:r w:rsidRPr="003C5512">
              <w:rPr>
                <w:spacing w:val="-1"/>
                <w:sz w:val="16"/>
                <w:szCs w:val="16"/>
              </w:rPr>
              <w:t>Pr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dn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g s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</w:p>
          <w:p w:rsidR="002F641A" w:rsidRPr="003C5512" w:rsidRDefault="00215D45">
            <w:pPr>
              <w:spacing w:line="180" w:lineRule="exact"/>
              <w:ind w:left="102"/>
              <w:rPr>
                <w:sz w:val="16"/>
                <w:szCs w:val="16"/>
              </w:rPr>
            </w:pPr>
            <w:r w:rsidRPr="003C5512">
              <w:rPr>
                <w:sz w:val="16"/>
                <w:szCs w:val="16"/>
              </w:rPr>
              <w:t xml:space="preserve">- </w:t>
            </w:r>
            <w:r w:rsidRPr="003C5512">
              <w:rPr>
                <w:b/>
                <w:sz w:val="16"/>
                <w:szCs w:val="16"/>
                <w:u w:val="single" w:color="000000"/>
              </w:rPr>
              <w:t>P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DU</w:t>
            </w:r>
            <w:r w:rsidRPr="003C5512">
              <w:rPr>
                <w:b/>
                <w:spacing w:val="-2"/>
                <w:sz w:val="16"/>
                <w:szCs w:val="16"/>
                <w:u w:val="single" w:color="000000"/>
              </w:rPr>
              <w:t>Z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>ET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 w:rsidRPr="003C5512">
              <w:rPr>
                <w:b/>
                <w:sz w:val="16"/>
                <w:szCs w:val="16"/>
                <w:u w:val="single" w:color="000000"/>
              </w:rPr>
              <w:t>IK:</w:t>
            </w:r>
            <w:r w:rsidRPr="003C55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3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Pr="003C5512">
              <w:rPr>
                <w:sz w:val="16"/>
                <w:szCs w:val="16"/>
              </w:rPr>
              <w:t>d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 xml:space="preserve"> 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g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3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g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c</w:t>
            </w:r>
            <w:r w:rsidRPr="003C5512">
              <w:rPr>
                <w:spacing w:val="1"/>
                <w:sz w:val="16"/>
                <w:szCs w:val="16"/>
              </w:rPr>
              <w:t>ij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</w:p>
          <w:p w:rsidR="002F641A" w:rsidRPr="003C5512" w:rsidRDefault="00215D45">
            <w:pPr>
              <w:spacing w:before="1"/>
              <w:ind w:left="102"/>
              <w:rPr>
                <w:sz w:val="16"/>
                <w:szCs w:val="16"/>
              </w:rPr>
            </w:pP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dn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g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,</w:t>
            </w:r>
          </w:p>
          <w:p w:rsidR="002F641A" w:rsidRPr="003C5512" w:rsidRDefault="00215D45">
            <w:pPr>
              <w:spacing w:before="3"/>
              <w:ind w:left="102"/>
              <w:rPr>
                <w:sz w:val="16"/>
                <w:szCs w:val="16"/>
              </w:rPr>
            </w:pP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p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 w:rsidRPr="003C5512">
              <w:rPr>
                <w:b/>
                <w:spacing w:val="-4"/>
                <w:sz w:val="16"/>
                <w:szCs w:val="16"/>
                <w:u w:val="single" w:color="000000"/>
              </w:rPr>
              <w:t>m</w:t>
            </w:r>
            <w:r w:rsidRPr="003C5512">
              <w:rPr>
                <w:b/>
                <w:sz w:val="16"/>
                <w:szCs w:val="16"/>
                <w:u w:val="single" w:color="000000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 w:rsidRPr="003C5512">
              <w:rPr>
                <w:b/>
                <w:spacing w:val="3"/>
                <w:sz w:val="16"/>
                <w:szCs w:val="16"/>
                <w:u w:val="single" w:color="000000"/>
              </w:rPr>
              <w:t>a</w:t>
            </w:r>
            <w:r w:rsidRPr="003C5512">
              <w:rPr>
                <w:b/>
                <w:sz w:val="16"/>
                <w:szCs w:val="16"/>
              </w:rPr>
              <w:t>:</w:t>
            </w:r>
          </w:p>
          <w:p w:rsidR="002F641A" w:rsidRPr="003C5512" w:rsidRDefault="00215D45">
            <w:pPr>
              <w:spacing w:line="180" w:lineRule="exact"/>
              <w:ind w:left="431" w:right="179"/>
              <w:jc w:val="center"/>
              <w:rPr>
                <w:sz w:val="16"/>
                <w:szCs w:val="16"/>
              </w:rPr>
            </w:pPr>
            <w:r w:rsidRPr="003C5512">
              <w:rPr>
                <w:rFonts w:eastAsia="Wingdings"/>
                <w:sz w:val="16"/>
                <w:szCs w:val="16"/>
              </w:rPr>
              <w:t></w:t>
            </w:r>
            <w:r w:rsidRPr="003C5512">
              <w:rPr>
                <w:sz w:val="16"/>
                <w:szCs w:val="16"/>
              </w:rPr>
              <w:t xml:space="preserve">     </w:t>
            </w:r>
            <w:r w:rsidRPr="003C5512">
              <w:rPr>
                <w:spacing w:val="6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U s</w:t>
            </w:r>
            <w:r w:rsidRPr="003C5512">
              <w:rPr>
                <w:spacing w:val="-2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 xml:space="preserve">u 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on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od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si</w:t>
            </w:r>
            <w:r w:rsidRPr="003C5512">
              <w:rPr>
                <w:spacing w:val="-1"/>
                <w:sz w:val="16"/>
                <w:szCs w:val="16"/>
              </w:rPr>
              <w:t xml:space="preserve"> gr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>p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po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u</w:t>
            </w:r>
            <w:r w:rsidR="00B507DB">
              <w:rPr>
                <w:spacing w:val="1"/>
                <w:w w:val="75"/>
                <w:sz w:val="16"/>
                <w:szCs w:val="16"/>
              </w:rPr>
              <w:t>đ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z w:val="16"/>
                <w:szCs w:val="16"/>
              </w:rPr>
              <w:t>a,</w:t>
            </w:r>
          </w:p>
          <w:p w:rsidR="002F641A" w:rsidRPr="003C5512" w:rsidRDefault="00215D45">
            <w:pPr>
              <w:spacing w:before="1"/>
              <w:ind w:left="823"/>
              <w:rPr>
                <w:sz w:val="16"/>
                <w:szCs w:val="16"/>
              </w:rPr>
            </w:pPr>
            <w:r w:rsidRPr="003C5512">
              <w:rPr>
                <w:spacing w:val="-1"/>
                <w:sz w:val="16"/>
                <w:szCs w:val="16"/>
              </w:rPr>
              <w:t>ov</w:t>
            </w:r>
            <w:r w:rsidRPr="003C5512">
              <w:rPr>
                <w:sz w:val="16"/>
                <w:szCs w:val="16"/>
              </w:rPr>
              <w:t>aj</w:t>
            </w:r>
            <w:r w:rsidRPr="003C5512">
              <w:rPr>
                <w:spacing w:val="1"/>
                <w:sz w:val="16"/>
                <w:szCs w:val="16"/>
              </w:rPr>
              <w:t xml:space="preserve"> d</w:t>
            </w:r>
            <w:r w:rsidRPr="003C5512">
              <w:rPr>
                <w:spacing w:val="-4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az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-3"/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vi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g</w:t>
            </w:r>
            <w:r w:rsidRPr="003C5512">
              <w:rPr>
                <w:spacing w:val="-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ni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z</w:t>
            </w:r>
          </w:p>
          <w:p w:rsidR="002F641A" w:rsidRPr="003C5512" w:rsidRDefault="00215D45">
            <w:pPr>
              <w:spacing w:before="1"/>
              <w:ind w:left="823"/>
              <w:rPr>
                <w:sz w:val="16"/>
                <w:szCs w:val="16"/>
              </w:rPr>
            </w:pPr>
            <w:r w:rsidRPr="003C5512">
              <w:rPr>
                <w:spacing w:val="-1"/>
                <w:sz w:val="16"/>
                <w:szCs w:val="16"/>
              </w:rPr>
              <w:t>gr</w:t>
            </w:r>
            <w:r w:rsidRPr="003C5512">
              <w:rPr>
                <w:spacing w:val="1"/>
                <w:sz w:val="16"/>
                <w:szCs w:val="16"/>
              </w:rPr>
              <w:t>up</w:t>
            </w:r>
            <w:r w:rsidRPr="003C5512">
              <w:rPr>
                <w:sz w:val="16"/>
                <w:szCs w:val="16"/>
              </w:rPr>
              <w:t>e</w:t>
            </w:r>
          </w:p>
          <w:p w:rsidR="002F641A" w:rsidRPr="003C5512" w:rsidRDefault="00215D45">
            <w:pPr>
              <w:tabs>
                <w:tab w:val="left" w:pos="780"/>
              </w:tabs>
              <w:spacing w:line="180" w:lineRule="exact"/>
              <w:ind w:left="823" w:right="83" w:hanging="360"/>
              <w:rPr>
                <w:sz w:val="16"/>
                <w:szCs w:val="16"/>
              </w:rPr>
            </w:pPr>
            <w:r w:rsidRPr="003C5512">
              <w:rPr>
                <w:rFonts w:eastAsia="Wingdings"/>
                <w:sz w:val="16"/>
                <w:szCs w:val="16"/>
              </w:rPr>
              <w:t></w:t>
            </w:r>
            <w:r w:rsidRPr="003C5512">
              <w:rPr>
                <w:sz w:val="16"/>
                <w:szCs w:val="16"/>
              </w:rPr>
              <w:tab/>
              <w:t>U s</w:t>
            </w:r>
            <w:r w:rsidRPr="003C5512">
              <w:rPr>
                <w:spacing w:val="-2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 xml:space="preserve">u 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on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="00B507DB">
              <w:rPr>
                <w:spacing w:val="-1"/>
                <w:w w:val="75"/>
                <w:sz w:val="16"/>
                <w:szCs w:val="16"/>
              </w:rPr>
              <w:t>đ</w:t>
            </w:r>
            <w:r w:rsidRPr="003C5512">
              <w:rPr>
                <w:sz w:val="16"/>
                <w:szCs w:val="16"/>
              </w:rPr>
              <w:t>aĉ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4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dn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si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4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ud</w:t>
            </w:r>
            <w:r w:rsidRPr="003C5512">
              <w:rPr>
                <w:sz w:val="16"/>
                <w:szCs w:val="16"/>
              </w:rPr>
              <w:t xml:space="preserve">u sa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di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="00B507DB">
              <w:rPr>
                <w:spacing w:val="1"/>
                <w:w w:val="75"/>
                <w:sz w:val="16"/>
                <w:szCs w:val="16"/>
              </w:rPr>
              <w:t>đ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m,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ov</w:t>
            </w:r>
            <w:r w:rsidRPr="003C5512">
              <w:rPr>
                <w:sz w:val="16"/>
                <w:szCs w:val="16"/>
              </w:rPr>
              <w:t>aj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ok</w:t>
            </w:r>
            <w:r w:rsidRPr="003C5512">
              <w:rPr>
                <w:sz w:val="16"/>
                <w:szCs w:val="16"/>
              </w:rPr>
              <w:t>az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2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 xml:space="preserve">a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di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="00B507DB">
              <w:rPr>
                <w:spacing w:val="1"/>
                <w:w w:val="75"/>
                <w:sz w:val="16"/>
                <w:szCs w:val="16"/>
              </w:rPr>
              <w:t>đ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z w:val="16"/>
                <w:szCs w:val="16"/>
              </w:rPr>
              <w:t>ĉa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3"/>
                <w:sz w:val="16"/>
                <w:szCs w:val="16"/>
              </w:rPr>
              <w:t>(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o</w:t>
            </w:r>
            <w:r w:rsidRPr="003C5512">
              <w:rPr>
                <w:spacing w:val="-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še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od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="00B507DB">
              <w:rPr>
                <w:spacing w:val="1"/>
                <w:w w:val="75"/>
                <w:sz w:val="16"/>
                <w:szCs w:val="16"/>
              </w:rPr>
              <w:t>đ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2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i</w:t>
            </w:r>
          </w:p>
          <w:p w:rsidR="002F641A" w:rsidRPr="003C5512" w:rsidRDefault="00215D45">
            <w:pPr>
              <w:spacing w:line="180" w:lineRule="exact"/>
              <w:ind w:left="823"/>
              <w:rPr>
                <w:sz w:val="16"/>
                <w:szCs w:val="16"/>
              </w:rPr>
            </w:pP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 xml:space="preserve">g 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ji</w:t>
            </w:r>
            <w:r w:rsidRPr="003C5512">
              <w:rPr>
                <w:spacing w:val="1"/>
                <w:sz w:val="16"/>
                <w:szCs w:val="16"/>
              </w:rPr>
              <w:t>h</w:t>
            </w:r>
            <w:r w:rsidRPr="003C5512">
              <w:rPr>
                <w:sz w:val="16"/>
                <w:szCs w:val="16"/>
              </w:rPr>
              <w:t>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/>
        </w:tc>
      </w:tr>
      <w:tr w:rsidR="002F641A" w:rsidRPr="003C5512">
        <w:trPr>
          <w:trHeight w:hRule="exact" w:val="7739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>
            <w:pPr>
              <w:spacing w:before="9" w:line="160" w:lineRule="exact"/>
              <w:rPr>
                <w:sz w:val="16"/>
                <w:szCs w:val="16"/>
              </w:rPr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15D45">
            <w:pPr>
              <w:ind w:left="150" w:right="146"/>
              <w:jc w:val="center"/>
              <w:rPr>
                <w:sz w:val="16"/>
                <w:szCs w:val="16"/>
              </w:rPr>
            </w:pPr>
            <w:r w:rsidRPr="003C5512">
              <w:rPr>
                <w:b/>
                <w:spacing w:val="1"/>
                <w:sz w:val="16"/>
                <w:szCs w:val="16"/>
              </w:rPr>
              <w:t>2.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00" w:lineRule="exact"/>
            </w:pPr>
          </w:p>
          <w:p w:rsidR="002F641A" w:rsidRPr="003C5512" w:rsidRDefault="002F641A">
            <w:pPr>
              <w:spacing w:line="280" w:lineRule="exact"/>
              <w:rPr>
                <w:sz w:val="28"/>
                <w:szCs w:val="28"/>
              </w:rPr>
            </w:pPr>
          </w:p>
          <w:p w:rsidR="002F641A" w:rsidRPr="003C5512" w:rsidRDefault="00215D45">
            <w:pPr>
              <w:ind w:left="102" w:right="289"/>
              <w:rPr>
                <w:sz w:val="16"/>
                <w:szCs w:val="16"/>
              </w:rPr>
            </w:pP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z w:val="16"/>
                <w:szCs w:val="16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z w:val="16"/>
                <w:szCs w:val="16"/>
              </w:rPr>
              <w:t>n i</w:t>
            </w:r>
            <w:r w:rsidRPr="003C5512">
              <w:rPr>
                <w:b/>
                <w:spacing w:val="-1"/>
                <w:sz w:val="16"/>
                <w:szCs w:val="16"/>
              </w:rPr>
              <w:t xml:space="preserve"> nj</w:t>
            </w:r>
            <w:r w:rsidRPr="003C5512">
              <w:rPr>
                <w:b/>
                <w:sz w:val="16"/>
                <w:szCs w:val="16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</w:rPr>
              <w:t>g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z w:val="16"/>
                <w:szCs w:val="16"/>
              </w:rPr>
              <w:t>v z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pacing w:val="2"/>
                <w:sz w:val="16"/>
                <w:szCs w:val="16"/>
              </w:rPr>
              <w:t>s</w:t>
            </w: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z w:val="16"/>
                <w:szCs w:val="16"/>
              </w:rPr>
              <w:t>i</w:t>
            </w:r>
            <w:r w:rsidRPr="003C55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b/>
                <w:sz w:val="16"/>
                <w:szCs w:val="16"/>
              </w:rPr>
              <w:t>z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z w:val="16"/>
                <w:szCs w:val="16"/>
              </w:rPr>
              <w:t>s</w:t>
            </w:r>
            <w:r w:rsidRPr="003C5512">
              <w:rPr>
                <w:b/>
                <w:spacing w:val="-1"/>
                <w:sz w:val="16"/>
                <w:szCs w:val="16"/>
              </w:rPr>
              <w:t>tupn</w:t>
            </w:r>
            <w:r w:rsidRPr="003C5512">
              <w:rPr>
                <w:b/>
                <w:spacing w:val="3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 xml:space="preserve">k 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 xml:space="preserve">su 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z w:val="16"/>
                <w:szCs w:val="16"/>
              </w:rPr>
              <w:t>s</w:t>
            </w:r>
            <w:r w:rsidRPr="003C5512">
              <w:rPr>
                <w:b/>
                <w:spacing w:val="-1"/>
                <w:sz w:val="16"/>
                <w:szCs w:val="16"/>
              </w:rPr>
              <w:t>u</w:t>
            </w:r>
            <w:r w:rsidR="00B507DB">
              <w:rPr>
                <w:b/>
                <w:spacing w:val="-3"/>
                <w:w w:val="77"/>
                <w:sz w:val="16"/>
                <w:szCs w:val="16"/>
              </w:rPr>
              <w:t>đ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z w:val="16"/>
                <w:szCs w:val="16"/>
              </w:rPr>
              <w:t>ni</w:t>
            </w:r>
            <w:r w:rsidRPr="003C551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2"/>
                <w:sz w:val="16"/>
                <w:szCs w:val="16"/>
              </w:rPr>
              <w:t>z</w:t>
            </w:r>
            <w:r w:rsidRPr="003C5512">
              <w:rPr>
                <w:b/>
                <w:sz w:val="16"/>
                <w:szCs w:val="16"/>
              </w:rPr>
              <w:t>a</w:t>
            </w:r>
          </w:p>
          <w:p w:rsidR="002F641A" w:rsidRPr="003C5512" w:rsidRDefault="00215D45">
            <w:pPr>
              <w:spacing w:line="180" w:lineRule="exact"/>
              <w:ind w:left="102"/>
              <w:rPr>
                <w:sz w:val="16"/>
                <w:szCs w:val="16"/>
              </w:rPr>
            </w:pP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pacing w:val="3"/>
                <w:sz w:val="16"/>
                <w:szCs w:val="16"/>
              </w:rPr>
              <w:t>e</w:t>
            </w: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z w:val="16"/>
                <w:szCs w:val="16"/>
              </w:rPr>
              <w:t>o</w:t>
            </w:r>
            <w:r w:rsidRPr="003C5512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z w:val="16"/>
                <w:szCs w:val="16"/>
              </w:rPr>
              <w:t xml:space="preserve">d </w:t>
            </w: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>ĉ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 xml:space="preserve">h </w:t>
            </w: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pacing w:val="-2"/>
                <w:sz w:val="16"/>
                <w:szCs w:val="16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</w:rPr>
              <w:t>l</w:t>
            </w:r>
            <w:r w:rsidRPr="003C5512">
              <w:rPr>
                <w:b/>
                <w:sz w:val="16"/>
                <w:szCs w:val="16"/>
              </w:rPr>
              <w:t>a</w:t>
            </w:r>
          </w:p>
          <w:p w:rsidR="002F641A" w:rsidRPr="003C5512" w:rsidRDefault="00215D45">
            <w:pPr>
              <w:spacing w:before="1"/>
              <w:ind w:left="102" w:right="132"/>
              <w:rPr>
                <w:sz w:val="16"/>
                <w:szCs w:val="16"/>
              </w:rPr>
            </w:pP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z w:val="16"/>
                <w:szCs w:val="16"/>
              </w:rPr>
              <w:t>o</w:t>
            </w:r>
            <w:r w:rsidRPr="003C5512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b/>
                <w:sz w:val="16"/>
                <w:szCs w:val="16"/>
              </w:rPr>
              <w:t>ĉ</w:t>
            </w:r>
            <w:r w:rsidRPr="003C5512">
              <w:rPr>
                <w:b/>
                <w:spacing w:val="1"/>
                <w:sz w:val="16"/>
                <w:szCs w:val="16"/>
              </w:rPr>
              <w:t>la</w:t>
            </w:r>
            <w:r w:rsidRPr="003C5512">
              <w:rPr>
                <w:b/>
                <w:spacing w:val="-2"/>
                <w:sz w:val="16"/>
                <w:szCs w:val="16"/>
              </w:rPr>
              <w:t>n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z w:val="16"/>
                <w:szCs w:val="16"/>
              </w:rPr>
              <w:t xml:space="preserve">i 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2"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ga</w:t>
            </w:r>
            <w:r w:rsidRPr="003C5512">
              <w:rPr>
                <w:b/>
                <w:spacing w:val="-3"/>
                <w:sz w:val="16"/>
                <w:szCs w:val="16"/>
              </w:rPr>
              <w:t>n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2"/>
                <w:sz w:val="16"/>
                <w:szCs w:val="16"/>
              </w:rPr>
              <w:t>z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3"/>
                <w:sz w:val="16"/>
                <w:szCs w:val="16"/>
              </w:rPr>
              <w:t>n</w:t>
            </w:r>
            <w:r w:rsidRPr="003C5512">
              <w:rPr>
                <w:b/>
                <w:sz w:val="16"/>
                <w:szCs w:val="16"/>
              </w:rPr>
              <w:t xml:space="preserve">e </w:t>
            </w:r>
            <w:r w:rsidRPr="003C5512">
              <w:rPr>
                <w:b/>
                <w:spacing w:val="-3"/>
                <w:sz w:val="16"/>
                <w:szCs w:val="16"/>
              </w:rPr>
              <w:t>k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3"/>
                <w:sz w:val="16"/>
                <w:szCs w:val="16"/>
              </w:rPr>
              <w:t>i</w:t>
            </w:r>
            <w:r w:rsidRPr="003C5512">
              <w:rPr>
                <w:b/>
                <w:spacing w:val="-4"/>
                <w:sz w:val="16"/>
                <w:szCs w:val="16"/>
              </w:rPr>
              <w:t>m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pacing w:val="1"/>
                <w:sz w:val="16"/>
                <w:szCs w:val="16"/>
              </w:rPr>
              <w:t>al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z w:val="16"/>
                <w:szCs w:val="16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</w:rPr>
              <w:t xml:space="preserve"> g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-1"/>
                <w:sz w:val="16"/>
                <w:szCs w:val="16"/>
              </w:rPr>
              <w:t>up</w:t>
            </w:r>
            <w:r w:rsidRPr="003C5512">
              <w:rPr>
                <w:b/>
                <w:sz w:val="16"/>
                <w:szCs w:val="16"/>
              </w:rPr>
              <w:t>e,</w:t>
            </w:r>
            <w:r w:rsidRPr="003C55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3"/>
                <w:sz w:val="16"/>
                <w:szCs w:val="16"/>
              </w:rPr>
              <w:t>d</w:t>
            </w:r>
            <w:r w:rsidRPr="003C5512">
              <w:rPr>
                <w:b/>
                <w:sz w:val="16"/>
                <w:szCs w:val="16"/>
              </w:rPr>
              <w:t xml:space="preserve">a 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 xml:space="preserve">su 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z w:val="16"/>
                <w:szCs w:val="16"/>
              </w:rPr>
              <w:t>s</w:t>
            </w:r>
            <w:r w:rsidRPr="003C5512">
              <w:rPr>
                <w:b/>
                <w:spacing w:val="-1"/>
                <w:sz w:val="16"/>
                <w:szCs w:val="16"/>
              </w:rPr>
              <w:t>u</w:t>
            </w:r>
            <w:r w:rsidR="00B507DB">
              <w:rPr>
                <w:b/>
                <w:spacing w:val="-3"/>
                <w:w w:val="77"/>
                <w:sz w:val="16"/>
                <w:szCs w:val="16"/>
              </w:rPr>
              <w:t>đ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z w:val="16"/>
                <w:szCs w:val="16"/>
              </w:rPr>
              <w:t>ni</w:t>
            </w:r>
            <w:r w:rsidRPr="003C551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2"/>
                <w:sz w:val="16"/>
                <w:szCs w:val="16"/>
              </w:rPr>
              <w:t>z</w:t>
            </w:r>
            <w:r w:rsidRPr="003C5512">
              <w:rPr>
                <w:b/>
                <w:sz w:val="16"/>
                <w:szCs w:val="16"/>
              </w:rPr>
              <w:t xml:space="preserve">a </w:t>
            </w:r>
            <w:r w:rsidRPr="003C5512">
              <w:rPr>
                <w:b/>
                <w:spacing w:val="-3"/>
                <w:sz w:val="16"/>
                <w:szCs w:val="16"/>
              </w:rPr>
              <w:t>k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>ĉ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z w:val="16"/>
                <w:szCs w:val="16"/>
              </w:rPr>
              <w:t>a</w:t>
            </w:r>
            <w:r w:rsidRPr="003C5512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3"/>
                <w:sz w:val="16"/>
                <w:szCs w:val="16"/>
              </w:rPr>
              <w:t>d</w:t>
            </w:r>
            <w:r w:rsidRPr="003C5512">
              <w:rPr>
                <w:b/>
                <w:sz w:val="16"/>
                <w:szCs w:val="16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</w:rPr>
              <w:t>l</w:t>
            </w:r>
            <w:r w:rsidRPr="003C5512">
              <w:rPr>
                <w:b/>
                <w:sz w:val="16"/>
                <w:szCs w:val="16"/>
              </w:rPr>
              <w:t>a</w:t>
            </w:r>
            <w:r w:rsidRPr="003C5512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1"/>
                <w:sz w:val="16"/>
                <w:szCs w:val="16"/>
              </w:rPr>
              <w:t>p</w:t>
            </w:r>
            <w:r w:rsidRPr="003C5512">
              <w:rPr>
                <w:b/>
                <w:spacing w:val="-2"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1"/>
                <w:sz w:val="16"/>
                <w:szCs w:val="16"/>
              </w:rPr>
              <w:t>t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 xml:space="preserve">v </w:t>
            </w:r>
            <w:r w:rsidRPr="003C5512">
              <w:rPr>
                <w:b/>
                <w:spacing w:val="-1"/>
                <w:sz w:val="16"/>
                <w:szCs w:val="16"/>
              </w:rPr>
              <w:t>p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z w:val="16"/>
                <w:szCs w:val="16"/>
              </w:rPr>
              <w:t>re</w:t>
            </w:r>
            <w:r w:rsidRPr="003C5512">
              <w:rPr>
                <w:b/>
                <w:spacing w:val="-3"/>
                <w:sz w:val="16"/>
                <w:szCs w:val="16"/>
              </w:rPr>
              <w:t>d</w:t>
            </w:r>
            <w:r w:rsidRPr="003C5512">
              <w:rPr>
                <w:b/>
                <w:sz w:val="16"/>
                <w:szCs w:val="16"/>
              </w:rPr>
              <w:t>e,</w:t>
            </w:r>
            <w:r w:rsidRPr="003C55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>ĉ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z w:val="16"/>
                <w:szCs w:val="16"/>
              </w:rPr>
              <w:t xml:space="preserve">a </w:t>
            </w: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z w:val="16"/>
                <w:szCs w:val="16"/>
              </w:rPr>
              <w:t>e</w:t>
            </w:r>
            <w:r w:rsidRPr="003C5512">
              <w:rPr>
                <w:b/>
                <w:spacing w:val="1"/>
                <w:sz w:val="16"/>
                <w:szCs w:val="16"/>
              </w:rPr>
              <w:t>l</w:t>
            </w:r>
            <w:r w:rsidRPr="003C5512">
              <w:rPr>
                <w:b/>
                <w:sz w:val="16"/>
                <w:szCs w:val="16"/>
              </w:rPr>
              <w:t xml:space="preserve">a </w:t>
            </w:r>
            <w:r w:rsidRPr="003C5512">
              <w:rPr>
                <w:b/>
                <w:spacing w:val="-1"/>
                <w:sz w:val="16"/>
                <w:szCs w:val="16"/>
              </w:rPr>
              <w:t>p</w:t>
            </w:r>
            <w:r w:rsidRPr="003C5512">
              <w:rPr>
                <w:b/>
                <w:spacing w:val="-2"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1"/>
                <w:sz w:val="16"/>
                <w:szCs w:val="16"/>
              </w:rPr>
              <w:t>t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 xml:space="preserve">v </w:t>
            </w:r>
            <w:r w:rsidR="00B507DB">
              <w:rPr>
                <w:b/>
                <w:spacing w:val="-2"/>
                <w:w w:val="133"/>
                <w:sz w:val="16"/>
                <w:szCs w:val="16"/>
              </w:rPr>
              <w:t>ž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1"/>
                <w:sz w:val="16"/>
                <w:szCs w:val="16"/>
              </w:rPr>
              <w:t>tn</w:t>
            </w:r>
            <w:r w:rsidRPr="003C5512">
              <w:rPr>
                <w:b/>
                <w:sz w:val="16"/>
                <w:szCs w:val="16"/>
              </w:rPr>
              <w:t>e sr</w:t>
            </w:r>
            <w:r w:rsidRPr="003C5512">
              <w:rPr>
                <w:b/>
                <w:spacing w:val="1"/>
                <w:sz w:val="16"/>
                <w:szCs w:val="16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3"/>
                <w:sz w:val="16"/>
                <w:szCs w:val="16"/>
              </w:rPr>
              <w:t>n</w:t>
            </w:r>
            <w:r w:rsidRPr="003C5512">
              <w:rPr>
                <w:b/>
                <w:sz w:val="16"/>
                <w:szCs w:val="16"/>
              </w:rPr>
              <w:t>e,</w:t>
            </w:r>
            <w:r w:rsidRPr="003C55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>ĉ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z w:val="16"/>
                <w:szCs w:val="16"/>
              </w:rPr>
              <w:t xml:space="preserve">o </w:t>
            </w: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z w:val="16"/>
                <w:szCs w:val="16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</w:rPr>
              <w:t>l</w:t>
            </w:r>
            <w:r w:rsidRPr="003C5512">
              <w:rPr>
                <w:b/>
                <w:sz w:val="16"/>
                <w:szCs w:val="16"/>
              </w:rPr>
              <w:t xml:space="preserve">o </w:t>
            </w:r>
            <w:r w:rsidRPr="003C5512">
              <w:rPr>
                <w:b/>
                <w:spacing w:val="-1"/>
                <w:sz w:val="16"/>
                <w:szCs w:val="16"/>
              </w:rPr>
              <w:t>p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4"/>
                <w:sz w:val="16"/>
                <w:szCs w:val="16"/>
              </w:rPr>
              <w:t>m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</w:rPr>
              <w:t>nj</w:t>
            </w:r>
            <w:r w:rsidRPr="003C5512">
              <w:rPr>
                <w:b/>
                <w:sz w:val="16"/>
                <w:szCs w:val="16"/>
              </w:rPr>
              <w:t>a</w:t>
            </w:r>
            <w:r w:rsidRPr="003C5512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1"/>
                <w:sz w:val="16"/>
                <w:szCs w:val="16"/>
              </w:rPr>
              <w:t>i</w:t>
            </w:r>
            <w:r w:rsidRPr="003C5512">
              <w:rPr>
                <w:b/>
                <w:spacing w:val="1"/>
                <w:sz w:val="16"/>
                <w:szCs w:val="16"/>
              </w:rPr>
              <w:t>l</w:t>
            </w:r>
            <w:r w:rsidRPr="003C5512">
              <w:rPr>
                <w:b/>
                <w:sz w:val="16"/>
                <w:szCs w:val="16"/>
              </w:rPr>
              <w:t>i</w:t>
            </w:r>
            <w:r w:rsidRPr="003C55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3"/>
                <w:sz w:val="16"/>
                <w:szCs w:val="16"/>
              </w:rPr>
              <w:t>d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pacing w:val="-3"/>
                <w:sz w:val="16"/>
                <w:szCs w:val="16"/>
              </w:rPr>
              <w:t>j</w:t>
            </w:r>
            <w:r w:rsidRPr="003C5512">
              <w:rPr>
                <w:b/>
                <w:sz w:val="16"/>
                <w:szCs w:val="16"/>
              </w:rPr>
              <w:t xml:space="preserve">a </w:t>
            </w:r>
            <w:r w:rsidRPr="003C5512">
              <w:rPr>
                <w:b/>
                <w:spacing w:val="-4"/>
                <w:sz w:val="16"/>
                <w:szCs w:val="16"/>
              </w:rPr>
              <w:t>m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t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z w:val="16"/>
                <w:szCs w:val="16"/>
              </w:rPr>
              <w:t>,</w:t>
            </w:r>
            <w:r w:rsidRPr="003C5512">
              <w:rPr>
                <w:b/>
                <w:spacing w:val="4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z w:val="16"/>
                <w:szCs w:val="16"/>
              </w:rPr>
              <w:t>ĉ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z w:val="16"/>
                <w:szCs w:val="16"/>
              </w:rPr>
              <w:t>o</w:t>
            </w:r>
            <w:r w:rsidRPr="003C5512">
              <w:rPr>
                <w:b/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3"/>
                <w:sz w:val="16"/>
                <w:szCs w:val="16"/>
              </w:rPr>
              <w:t>d</w:t>
            </w:r>
            <w:r w:rsidRPr="003C5512">
              <w:rPr>
                <w:b/>
                <w:sz w:val="16"/>
                <w:szCs w:val="16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</w:rPr>
              <w:t>l</w:t>
            </w:r>
            <w:r w:rsidRPr="003C5512">
              <w:rPr>
                <w:b/>
                <w:sz w:val="16"/>
                <w:szCs w:val="16"/>
              </w:rPr>
              <w:t xml:space="preserve">o </w:t>
            </w:r>
            <w:r w:rsidRPr="003C5512">
              <w:rPr>
                <w:b/>
                <w:spacing w:val="-1"/>
                <w:sz w:val="16"/>
                <w:szCs w:val="16"/>
              </w:rPr>
              <w:t>p</w:t>
            </w:r>
            <w:r w:rsidRPr="003C5512">
              <w:rPr>
                <w:b/>
                <w:sz w:val="16"/>
                <w:szCs w:val="16"/>
              </w:rPr>
              <w:t>re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pacing w:val="-2"/>
                <w:sz w:val="16"/>
                <w:szCs w:val="16"/>
              </w:rPr>
              <w:t>r</w:t>
            </w:r>
            <w:r w:rsidRPr="003C5512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F641A" w:rsidRPr="003C5512" w:rsidRDefault="00215D45">
            <w:pPr>
              <w:spacing w:line="180" w:lineRule="exact"/>
              <w:ind w:left="102"/>
              <w:rPr>
                <w:sz w:val="16"/>
                <w:szCs w:val="16"/>
              </w:rPr>
            </w:pPr>
            <w:r w:rsidRPr="003C5512">
              <w:rPr>
                <w:b/>
                <w:sz w:val="16"/>
                <w:szCs w:val="16"/>
                <w:u w:val="single" w:color="000000"/>
              </w:rPr>
              <w:t xml:space="preserve">- </w:t>
            </w:r>
            <w:r w:rsidRPr="003C5512">
              <w:rPr>
                <w:b/>
                <w:spacing w:val="-2"/>
                <w:sz w:val="16"/>
                <w:szCs w:val="16"/>
                <w:u w:val="single" w:color="000000"/>
              </w:rPr>
              <w:t>Z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A</w:t>
            </w:r>
            <w:r w:rsidRPr="003C5512">
              <w:rPr>
                <w:b/>
                <w:sz w:val="16"/>
                <w:szCs w:val="16"/>
                <w:u w:val="single" w:color="000000"/>
              </w:rPr>
              <w:t>K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ONS</w:t>
            </w:r>
            <w:r w:rsidRPr="003C5512">
              <w:rPr>
                <w:b/>
                <w:sz w:val="16"/>
                <w:szCs w:val="16"/>
                <w:u w:val="single" w:color="000000"/>
              </w:rPr>
              <w:t xml:space="preserve">KI  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ZAS</w:t>
            </w:r>
            <w:r w:rsidRPr="003C5512">
              <w:rPr>
                <w:b/>
                <w:sz w:val="16"/>
                <w:szCs w:val="16"/>
                <w:u w:val="single" w:color="000000"/>
              </w:rPr>
              <w:t>T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U</w:t>
            </w:r>
            <w:r w:rsidRPr="003C5512">
              <w:rPr>
                <w:b/>
                <w:sz w:val="16"/>
                <w:szCs w:val="16"/>
                <w:u w:val="single" w:color="000000"/>
              </w:rPr>
              <w:t>P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 w:rsidRPr="003C5512">
              <w:rPr>
                <w:b/>
                <w:sz w:val="16"/>
                <w:szCs w:val="16"/>
                <w:u w:val="single" w:color="000000"/>
              </w:rPr>
              <w:t xml:space="preserve">IK, 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 w:rsidRPr="003C5512">
              <w:rPr>
                <w:b/>
                <w:sz w:val="16"/>
                <w:szCs w:val="16"/>
                <w:u w:val="single" w:color="000000"/>
              </w:rPr>
              <w:t>FI</w:t>
            </w:r>
            <w:r w:rsidRPr="003C5512">
              <w:rPr>
                <w:b/>
                <w:spacing w:val="-2"/>
                <w:sz w:val="16"/>
                <w:szCs w:val="16"/>
                <w:u w:val="single" w:color="000000"/>
              </w:rPr>
              <w:t>Z</w:t>
            </w:r>
            <w:r w:rsidRPr="003C5512">
              <w:rPr>
                <w:b/>
                <w:sz w:val="16"/>
                <w:szCs w:val="16"/>
                <w:u w:val="single" w:color="000000"/>
              </w:rPr>
              <w:t>I</w:t>
            </w:r>
            <w:r w:rsidRPr="003C5512">
              <w:rPr>
                <w:b/>
                <w:spacing w:val="-3"/>
                <w:sz w:val="16"/>
                <w:szCs w:val="16"/>
                <w:u w:val="single" w:color="000000"/>
              </w:rPr>
              <w:t>Ĉ</w:t>
            </w:r>
            <w:r w:rsidRPr="003C5512">
              <w:rPr>
                <w:b/>
                <w:sz w:val="16"/>
                <w:szCs w:val="16"/>
                <w:u w:val="single" w:color="000000"/>
              </w:rPr>
              <w:t>KO  L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 w:rsidRPr="003C5512">
              <w:rPr>
                <w:b/>
                <w:sz w:val="16"/>
                <w:szCs w:val="16"/>
                <w:u w:val="single" w:color="000000"/>
              </w:rPr>
              <w:t>I</w:t>
            </w:r>
            <w:r w:rsidRPr="003C5512">
              <w:rPr>
                <w:b/>
                <w:spacing w:val="-3"/>
                <w:sz w:val="16"/>
                <w:szCs w:val="16"/>
                <w:u w:val="single" w:color="000000"/>
              </w:rPr>
              <w:t>C</w:t>
            </w:r>
            <w:r w:rsidRPr="003C5512">
              <w:rPr>
                <w:b/>
                <w:sz w:val="16"/>
                <w:szCs w:val="16"/>
                <w:u w:val="single" w:color="000000"/>
              </w:rPr>
              <w:t xml:space="preserve">E 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 w:rsidRPr="003C5512">
              <w:rPr>
                <w:b/>
                <w:sz w:val="16"/>
                <w:szCs w:val="16"/>
                <w:u w:val="single" w:color="000000"/>
              </w:rPr>
              <w:t>I</w:t>
            </w:r>
            <w:r w:rsidRPr="003C5512">
              <w:rPr>
                <w:b/>
                <w:spacing w:val="2"/>
                <w:sz w:val="16"/>
                <w:szCs w:val="16"/>
                <w:u w:val="single" w:color="000000"/>
              </w:rPr>
              <w:t xml:space="preserve"> </w:t>
            </w:r>
          </w:p>
          <w:p w:rsidR="002F641A" w:rsidRPr="003C5512" w:rsidRDefault="00215D45">
            <w:pPr>
              <w:spacing w:line="180" w:lineRule="exact"/>
              <w:ind w:left="102"/>
              <w:rPr>
                <w:sz w:val="16"/>
                <w:szCs w:val="16"/>
              </w:rPr>
            </w:pPr>
            <w:r w:rsidRPr="003C5512">
              <w:rPr>
                <w:b/>
                <w:sz w:val="16"/>
                <w:szCs w:val="16"/>
                <w:u w:val="single" w:color="000000"/>
              </w:rPr>
              <w:t>P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DU</w:t>
            </w:r>
            <w:r w:rsidRPr="003C5512">
              <w:rPr>
                <w:b/>
                <w:spacing w:val="-2"/>
                <w:sz w:val="16"/>
                <w:szCs w:val="16"/>
                <w:u w:val="single" w:color="000000"/>
              </w:rPr>
              <w:t>Z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>ET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 w:rsidRPr="003C5512">
              <w:rPr>
                <w:b/>
                <w:sz w:val="16"/>
                <w:szCs w:val="16"/>
                <w:u w:val="single" w:color="000000"/>
              </w:rPr>
              <w:t>I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>K</w:t>
            </w:r>
            <w:r w:rsidRPr="003C5512">
              <w:rPr>
                <w:b/>
                <w:sz w:val="16"/>
                <w:szCs w:val="16"/>
              </w:rPr>
              <w:t xml:space="preserve">: </w:t>
            </w:r>
            <w:r w:rsidRPr="003C5512">
              <w:rPr>
                <w:spacing w:val="-3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Pr="003C5512">
              <w:rPr>
                <w:sz w:val="16"/>
                <w:szCs w:val="16"/>
              </w:rPr>
              <w:t>d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3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2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c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,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od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o</w:t>
            </w:r>
          </w:p>
          <w:p w:rsidR="002F641A" w:rsidRPr="003C5512" w:rsidRDefault="00215D45">
            <w:pPr>
              <w:spacing w:before="1"/>
              <w:ind w:left="102" w:right="89"/>
              <w:rPr>
                <w:sz w:val="16"/>
                <w:szCs w:val="16"/>
              </w:rPr>
            </w:pP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nj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o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ol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c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up</w:t>
            </w:r>
            <w:r w:rsidRPr="003C5512">
              <w:rPr>
                <w:spacing w:val="-3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M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>ni</w:t>
            </w:r>
            <w:r w:rsidRPr="003C5512">
              <w:rPr>
                <w:spacing w:val="-3"/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>nu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3"/>
                <w:sz w:val="16"/>
                <w:szCs w:val="16"/>
              </w:rPr>
              <w:t>š</w:t>
            </w:r>
            <w:r w:rsidRPr="003C5512">
              <w:rPr>
                <w:spacing w:val="1"/>
                <w:sz w:val="16"/>
                <w:szCs w:val="16"/>
              </w:rPr>
              <w:t>nj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 xml:space="preserve">h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2"/>
                <w:sz w:val="16"/>
                <w:szCs w:val="16"/>
              </w:rPr>
              <w:t>l</w:t>
            </w:r>
            <w:r w:rsidRPr="003C5512">
              <w:rPr>
                <w:spacing w:val="-1"/>
                <w:sz w:val="16"/>
                <w:szCs w:val="16"/>
              </w:rPr>
              <w:t>ov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g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bi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3"/>
                <w:sz w:val="16"/>
                <w:szCs w:val="16"/>
              </w:rPr>
              <w:t>š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l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c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z w:val="16"/>
                <w:szCs w:val="16"/>
              </w:rPr>
              <w:t>,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ij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="00B507DB">
              <w:rPr>
                <w:spacing w:val="1"/>
                <w:w w:val="75"/>
                <w:sz w:val="16"/>
                <w:szCs w:val="16"/>
              </w:rPr>
              <w:t>đ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z w:val="16"/>
                <w:szCs w:val="16"/>
              </w:rPr>
              <w:t>n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d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3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h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ao ĉ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z w:val="16"/>
                <w:szCs w:val="16"/>
              </w:rPr>
              <w:t>n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org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n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ov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3"/>
                <w:sz w:val="16"/>
                <w:szCs w:val="16"/>
              </w:rPr>
              <w:t>m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gru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 xml:space="preserve">,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n</w:t>
            </w:r>
            <w:r w:rsidRPr="003C5512">
              <w:rPr>
                <w:spacing w:val="1"/>
                <w:sz w:val="16"/>
                <w:szCs w:val="16"/>
              </w:rPr>
              <w:t>ij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u</w:t>
            </w:r>
            <w:r w:rsidRPr="003C5512">
              <w:rPr>
                <w:spacing w:val="1"/>
                <w:w w:val="75"/>
                <w:sz w:val="16"/>
                <w:szCs w:val="16"/>
              </w:rPr>
              <w:t>Ċ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z w:val="16"/>
                <w:szCs w:val="16"/>
              </w:rPr>
              <w:t>n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4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p</w:t>
            </w:r>
            <w:r w:rsidRPr="003C5512">
              <w:rPr>
                <w:spacing w:val="-1"/>
                <w:sz w:val="16"/>
                <w:szCs w:val="16"/>
              </w:rPr>
              <w:t>roti</w:t>
            </w:r>
            <w:r w:rsidRPr="003C5512">
              <w:rPr>
                <w:sz w:val="16"/>
                <w:szCs w:val="16"/>
              </w:rPr>
              <w:t xml:space="preserve">v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,</w:t>
            </w:r>
            <w:r w:rsidRPr="003C5512">
              <w:rPr>
                <w:spacing w:val="1"/>
                <w:sz w:val="16"/>
                <w:szCs w:val="16"/>
              </w:rPr>
              <w:t xml:space="preserve"> 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4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a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p</w:t>
            </w:r>
            <w:r w:rsidRPr="003C5512">
              <w:rPr>
                <w:sz w:val="16"/>
                <w:szCs w:val="16"/>
              </w:rPr>
              <w:t>r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ti</w:t>
            </w:r>
            <w:r w:rsidRPr="003C5512">
              <w:rPr>
                <w:sz w:val="16"/>
                <w:szCs w:val="16"/>
              </w:rPr>
              <w:t xml:space="preserve">v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3"/>
                <w:sz w:val="16"/>
                <w:szCs w:val="16"/>
              </w:rPr>
              <w:t>š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="00B507DB">
              <w:rPr>
                <w:spacing w:val="-2"/>
                <w:w w:val="161"/>
                <w:sz w:val="16"/>
                <w:szCs w:val="16"/>
              </w:rPr>
              <w:t>ž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Pr="003C5512">
              <w:rPr>
                <w:spacing w:val="1"/>
                <w:sz w:val="16"/>
                <w:szCs w:val="16"/>
              </w:rPr>
              <w:t>tn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,</w:t>
            </w:r>
            <w:r w:rsidRPr="003C5512">
              <w:rPr>
                <w:spacing w:val="1"/>
                <w:sz w:val="16"/>
                <w:szCs w:val="16"/>
              </w:rPr>
              <w:t xml:space="preserve"> k</w:t>
            </w:r>
            <w:r w:rsidRPr="003C5512">
              <w:rPr>
                <w:spacing w:val="-3"/>
                <w:sz w:val="16"/>
                <w:szCs w:val="16"/>
              </w:rPr>
              <w:t>r</w:t>
            </w:r>
            <w:r w:rsidRPr="003C5512">
              <w:rPr>
                <w:spacing w:val="-1"/>
                <w:sz w:val="16"/>
                <w:szCs w:val="16"/>
              </w:rPr>
              <w:t>iv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o</w:t>
            </w:r>
            <w:r w:rsidRPr="003C5512">
              <w:rPr>
                <w:spacing w:val="-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m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 xml:space="preserve">a 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nj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m</w:t>
            </w:r>
            <w:r w:rsidRPr="003C5512">
              <w:rPr>
                <w:spacing w:val="-2"/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z w:val="16"/>
                <w:szCs w:val="16"/>
              </w:rPr>
              <w:t>,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o</w:t>
            </w:r>
            <w:r w:rsidRPr="003C5512">
              <w:rPr>
                <w:spacing w:val="-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e</w:t>
            </w:r>
          </w:p>
          <w:p w:rsidR="002F641A" w:rsidRPr="003C5512" w:rsidRDefault="002F641A">
            <w:pPr>
              <w:spacing w:before="3" w:line="180" w:lineRule="exact"/>
              <w:rPr>
                <w:sz w:val="18"/>
                <w:szCs w:val="18"/>
              </w:rPr>
            </w:pPr>
          </w:p>
          <w:p w:rsidR="002F641A" w:rsidRPr="003C5512" w:rsidRDefault="00215D45">
            <w:pPr>
              <w:ind w:left="102" w:right="73"/>
              <w:jc w:val="both"/>
              <w:rPr>
                <w:sz w:val="16"/>
                <w:szCs w:val="16"/>
              </w:rPr>
            </w:pPr>
            <w:r w:rsidRPr="003C5512">
              <w:rPr>
                <w:sz w:val="16"/>
                <w:szCs w:val="16"/>
              </w:rPr>
              <w:t xml:space="preserve">- </w:t>
            </w:r>
            <w:r w:rsidRPr="003C5512">
              <w:rPr>
                <w:b/>
                <w:spacing w:val="-33"/>
                <w:sz w:val="16"/>
                <w:szCs w:val="16"/>
              </w:rPr>
              <w:t xml:space="preserve"> </w:t>
            </w:r>
            <w:r w:rsidRPr="003C5512">
              <w:rPr>
                <w:b/>
                <w:sz w:val="16"/>
                <w:szCs w:val="16"/>
                <w:u w:val="single" w:color="000000"/>
              </w:rPr>
              <w:t>P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RAVN</w:t>
            </w:r>
            <w:r w:rsidRPr="003C5512">
              <w:rPr>
                <w:b/>
                <w:sz w:val="16"/>
                <w:szCs w:val="16"/>
                <w:u w:val="single" w:color="000000"/>
              </w:rPr>
              <w:t>O</w:t>
            </w:r>
            <w:r w:rsidRPr="003C5512">
              <w:rPr>
                <w:b/>
                <w:spacing w:val="7"/>
                <w:sz w:val="16"/>
                <w:szCs w:val="16"/>
                <w:u w:val="single" w:color="000000"/>
              </w:rPr>
              <w:t xml:space="preserve"> 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>L</w:t>
            </w:r>
            <w:r w:rsidRPr="003C5512">
              <w:rPr>
                <w:b/>
                <w:sz w:val="16"/>
                <w:szCs w:val="16"/>
                <w:u w:val="single" w:color="000000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C</w:t>
            </w:r>
            <w:r w:rsidRPr="003C5512">
              <w:rPr>
                <w:b/>
                <w:spacing w:val="2"/>
                <w:sz w:val="16"/>
                <w:szCs w:val="16"/>
                <w:u w:val="single" w:color="000000"/>
              </w:rPr>
              <w:t>E</w:t>
            </w:r>
            <w:r w:rsidRPr="003C5512">
              <w:rPr>
                <w:sz w:val="16"/>
                <w:szCs w:val="16"/>
              </w:rPr>
              <w:t>:</w:t>
            </w:r>
            <w:r w:rsidRPr="003C5512">
              <w:rPr>
                <w:spacing w:val="6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Uv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nj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6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rvo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g</w:t>
            </w:r>
            <w:r w:rsidRPr="003C5512">
              <w:rPr>
                <w:spacing w:val="7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u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6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6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ij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 xml:space="preserve">m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ru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di</w:t>
            </w:r>
            <w:r w:rsidRPr="003C5512">
              <w:rPr>
                <w:sz w:val="16"/>
                <w:szCs w:val="16"/>
              </w:rPr>
              <w:t>š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ma</w:t>
            </w:r>
            <w:r w:rsidRPr="003C5512">
              <w:rPr>
                <w:spacing w:val="1"/>
                <w:sz w:val="16"/>
                <w:szCs w:val="16"/>
              </w:rPr>
              <w:t>ć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 xml:space="preserve">g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4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 xml:space="preserve">g 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ca,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4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dn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-3"/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o s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di</w:t>
            </w:r>
            <w:r w:rsidRPr="003C5512">
              <w:rPr>
                <w:spacing w:val="-3"/>
                <w:sz w:val="16"/>
                <w:szCs w:val="16"/>
              </w:rPr>
              <w:t>š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 xml:space="preserve">e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4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ni</w:t>
            </w:r>
            <w:r w:rsidRPr="003C5512">
              <w:rPr>
                <w:spacing w:val="-3"/>
                <w:sz w:val="16"/>
                <w:szCs w:val="16"/>
              </w:rPr>
              <w:t>š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ogr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n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-3"/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 xml:space="preserve">g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 xml:space="preserve">g 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ca,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n</w:t>
            </w:r>
            <w:r w:rsidRPr="003C5512">
              <w:rPr>
                <w:spacing w:val="1"/>
                <w:sz w:val="16"/>
                <w:szCs w:val="16"/>
              </w:rPr>
              <w:t>ij</w:t>
            </w:r>
            <w:r w:rsidRPr="003C5512">
              <w:rPr>
                <w:sz w:val="16"/>
                <w:szCs w:val="16"/>
              </w:rPr>
              <w:t xml:space="preserve">e 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="00B507DB">
              <w:rPr>
                <w:spacing w:val="-1"/>
                <w:w w:val="75"/>
                <w:sz w:val="16"/>
                <w:szCs w:val="16"/>
              </w:rPr>
              <w:t>đ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 xml:space="preserve">a  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 xml:space="preserve">d </w:t>
            </w:r>
            <w:r w:rsidRPr="003C5512">
              <w:rPr>
                <w:spacing w:val="1"/>
                <w:sz w:val="16"/>
                <w:szCs w:val="16"/>
              </w:rPr>
              <w:t xml:space="preserve"> 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-1"/>
                <w:sz w:val="16"/>
                <w:szCs w:val="16"/>
              </w:rPr>
              <w:t>ni</w:t>
            </w:r>
            <w:r w:rsidRPr="003C5512">
              <w:rPr>
                <w:sz w:val="16"/>
                <w:szCs w:val="16"/>
              </w:rPr>
              <w:t xml:space="preserve">h </w:t>
            </w:r>
            <w:r w:rsidRPr="003C5512">
              <w:rPr>
                <w:spacing w:val="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 xml:space="preserve">a </w:t>
            </w:r>
            <w:r w:rsidRPr="003C5512">
              <w:rPr>
                <w:spacing w:val="3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 xml:space="preserve">ao 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z w:val="16"/>
                <w:szCs w:val="16"/>
              </w:rPr>
              <w:t xml:space="preserve">n </w:t>
            </w:r>
            <w:r w:rsidRPr="003C5512">
              <w:rPr>
                <w:spacing w:val="-1"/>
                <w:sz w:val="16"/>
                <w:szCs w:val="16"/>
              </w:rPr>
              <w:t>org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ni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ov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m</w:t>
            </w:r>
            <w:r w:rsidRPr="003C5512">
              <w:rPr>
                <w:spacing w:val="-2"/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gr</w:t>
            </w:r>
            <w:r w:rsidRPr="003C5512">
              <w:rPr>
                <w:spacing w:val="1"/>
                <w:sz w:val="16"/>
                <w:szCs w:val="16"/>
              </w:rPr>
              <w:t>up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,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n</w:t>
            </w:r>
            <w:r w:rsidRPr="003C5512">
              <w:rPr>
                <w:spacing w:val="-1"/>
                <w:sz w:val="16"/>
                <w:szCs w:val="16"/>
              </w:rPr>
              <w:t>ij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="00B507DB">
              <w:rPr>
                <w:spacing w:val="1"/>
                <w:w w:val="75"/>
                <w:sz w:val="16"/>
                <w:szCs w:val="16"/>
              </w:rPr>
              <w:t>đ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n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d</w:t>
            </w:r>
            <w:r w:rsidRPr="003C5512">
              <w:rPr>
                <w:spacing w:val="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vi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h</w:t>
            </w:r>
            <w:r w:rsidRPr="003C5512">
              <w:rPr>
                <w:spacing w:val="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rot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 xml:space="preserve">v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 xml:space="preserve">,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-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rot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 xml:space="preserve">v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aš</w:t>
            </w:r>
            <w:r w:rsidRPr="003C5512">
              <w:rPr>
                <w:spacing w:val="1"/>
                <w:sz w:val="16"/>
                <w:szCs w:val="16"/>
              </w:rPr>
              <w:t>tit</w:t>
            </w:r>
            <w:r w:rsidRPr="003C5512">
              <w:rPr>
                <w:sz w:val="16"/>
                <w:szCs w:val="16"/>
              </w:rPr>
              <w:t xml:space="preserve">e </w:t>
            </w:r>
            <w:r w:rsidR="00B507DB">
              <w:rPr>
                <w:spacing w:val="-2"/>
                <w:w w:val="161"/>
                <w:sz w:val="16"/>
                <w:szCs w:val="16"/>
              </w:rPr>
              <w:t>ž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Pr="003C5512">
              <w:rPr>
                <w:spacing w:val="1"/>
                <w:sz w:val="16"/>
                <w:szCs w:val="16"/>
              </w:rPr>
              <w:t>tn</w:t>
            </w:r>
            <w:r w:rsidRPr="003C5512">
              <w:rPr>
                <w:sz w:val="16"/>
                <w:szCs w:val="16"/>
              </w:rPr>
              <w:t>e s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pacing w:val="1"/>
                <w:sz w:val="16"/>
                <w:szCs w:val="16"/>
              </w:rPr>
              <w:t>in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 xml:space="preserve">,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vi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m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n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 xml:space="preserve">a 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 xml:space="preserve">i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n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a mi</w:t>
            </w:r>
            <w:r w:rsidRPr="003C5512">
              <w:rPr>
                <w:spacing w:val="-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a,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>o</w:t>
            </w:r>
            <w:r w:rsidRPr="003C5512">
              <w:rPr>
                <w:spacing w:val="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.</w:t>
            </w:r>
            <w:r w:rsidRPr="003C5512">
              <w:rPr>
                <w:spacing w:val="7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4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obro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3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 xml:space="preserve">a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rvo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3"/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u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,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ij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nj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po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bn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-3"/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vi</w:t>
            </w:r>
            <w:r w:rsidRPr="003C5512">
              <w:rPr>
                <w:spacing w:val="1"/>
                <w:sz w:val="16"/>
                <w:szCs w:val="16"/>
              </w:rPr>
              <w:t>ti</w:t>
            </w:r>
            <w:r w:rsidRPr="003C5512">
              <w:rPr>
                <w:sz w:val="16"/>
                <w:szCs w:val="16"/>
              </w:rPr>
              <w:t>,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>:</w:t>
            </w:r>
          </w:p>
          <w:p w:rsidR="002F641A" w:rsidRPr="003C5512" w:rsidRDefault="00215D45">
            <w:pPr>
              <w:spacing w:line="180" w:lineRule="exact"/>
              <w:ind w:left="463"/>
              <w:rPr>
                <w:sz w:val="16"/>
                <w:szCs w:val="16"/>
              </w:rPr>
            </w:pPr>
            <w:r w:rsidRPr="003C5512">
              <w:rPr>
                <w:sz w:val="16"/>
                <w:szCs w:val="16"/>
              </w:rPr>
              <w:t xml:space="preserve">-      </w:t>
            </w:r>
            <w:r w:rsidRPr="003C5512">
              <w:rPr>
                <w:spacing w:val="26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ov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i </w:t>
            </w:r>
            <w:r w:rsidRPr="003C5512">
              <w:rPr>
                <w:spacing w:val="29"/>
                <w:sz w:val="16"/>
                <w:szCs w:val="16"/>
              </w:rPr>
              <w:t xml:space="preserve"> </w:t>
            </w:r>
            <w:r w:rsidRPr="003C5512">
              <w:rPr>
                <w:spacing w:val="-3"/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 xml:space="preserve">d </w:t>
            </w:r>
            <w:r w:rsidRPr="003C5512">
              <w:rPr>
                <w:spacing w:val="26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a </w:t>
            </w:r>
            <w:r w:rsidRPr="003C5512">
              <w:rPr>
                <w:spacing w:val="26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ij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 xml:space="preserve">m </w:t>
            </w:r>
            <w:r w:rsidRPr="003C5512">
              <w:rPr>
                <w:spacing w:val="25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ru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 xml:space="preserve">u </w:t>
            </w:r>
            <w:r w:rsidRPr="003C5512">
              <w:rPr>
                <w:spacing w:val="26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 xml:space="preserve">e </w:t>
            </w:r>
            <w:r w:rsidRPr="003C5512">
              <w:rPr>
                <w:spacing w:val="26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di</w:t>
            </w:r>
            <w:r w:rsidRPr="003C5512">
              <w:rPr>
                <w:sz w:val="16"/>
                <w:szCs w:val="16"/>
              </w:rPr>
              <w:t>š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e</w:t>
            </w:r>
          </w:p>
          <w:p w:rsidR="002F641A" w:rsidRPr="003C5512" w:rsidRDefault="00215D45">
            <w:pPr>
              <w:spacing w:before="1"/>
              <w:ind w:left="823"/>
              <w:rPr>
                <w:sz w:val="16"/>
                <w:szCs w:val="16"/>
              </w:rPr>
            </w:pP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 xml:space="preserve">g 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c</w:t>
            </w:r>
            <w:r w:rsidRPr="003C5512">
              <w:rPr>
                <w:sz w:val="16"/>
                <w:szCs w:val="16"/>
              </w:rPr>
              <w:t>a,</w:t>
            </w:r>
          </w:p>
          <w:p w:rsidR="002F641A" w:rsidRPr="003C5512" w:rsidRDefault="00215D45">
            <w:pPr>
              <w:spacing w:before="1"/>
              <w:ind w:left="463"/>
              <w:rPr>
                <w:sz w:val="16"/>
                <w:szCs w:val="16"/>
              </w:rPr>
            </w:pPr>
            <w:r w:rsidRPr="003C5512">
              <w:rPr>
                <w:sz w:val="16"/>
                <w:szCs w:val="16"/>
              </w:rPr>
              <w:t xml:space="preserve">-      </w:t>
            </w:r>
            <w:r w:rsidRPr="003C5512">
              <w:rPr>
                <w:spacing w:val="26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ši</w:t>
            </w:r>
            <w:r w:rsidRPr="003C5512">
              <w:rPr>
                <w:spacing w:val="16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>d</w:t>
            </w:r>
            <w:r w:rsidRPr="003C5512">
              <w:rPr>
                <w:spacing w:val="16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5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ij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m</w:t>
            </w:r>
            <w:r w:rsidRPr="003C5512">
              <w:rPr>
                <w:spacing w:val="15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3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u</w:t>
            </w:r>
            <w:r w:rsidRPr="003C5512">
              <w:rPr>
                <w:spacing w:val="14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13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di</w:t>
            </w:r>
            <w:r w:rsidRPr="003C5512">
              <w:rPr>
                <w:sz w:val="16"/>
                <w:szCs w:val="16"/>
              </w:rPr>
              <w:t>š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1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g</w:t>
            </w:r>
          </w:p>
          <w:p w:rsidR="002F641A" w:rsidRPr="003C5512" w:rsidRDefault="00215D45">
            <w:pPr>
              <w:spacing w:line="180" w:lineRule="exact"/>
              <w:ind w:left="823"/>
              <w:rPr>
                <w:sz w:val="16"/>
                <w:szCs w:val="16"/>
              </w:rPr>
            </w:pP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ca,</w:t>
            </w:r>
          </w:p>
          <w:p w:rsidR="002F641A" w:rsidRPr="003C5512" w:rsidRDefault="00215D45">
            <w:pPr>
              <w:tabs>
                <w:tab w:val="left" w:pos="820"/>
              </w:tabs>
              <w:spacing w:before="1"/>
              <w:ind w:left="823" w:right="74" w:hanging="360"/>
              <w:jc w:val="both"/>
              <w:rPr>
                <w:sz w:val="16"/>
                <w:szCs w:val="16"/>
              </w:rPr>
            </w:pPr>
            <w:r w:rsidRPr="003C5512">
              <w:rPr>
                <w:sz w:val="16"/>
                <w:szCs w:val="16"/>
              </w:rPr>
              <w:t>-</w:t>
            </w:r>
            <w:r w:rsidRPr="003C5512">
              <w:rPr>
                <w:sz w:val="16"/>
                <w:szCs w:val="16"/>
              </w:rPr>
              <w:tab/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ši</w:t>
            </w:r>
            <w:r w:rsidRPr="003C5512">
              <w:rPr>
                <w:spacing w:val="13"/>
                <w:sz w:val="16"/>
                <w:szCs w:val="16"/>
              </w:rPr>
              <w:t xml:space="preserve"> </w:t>
            </w:r>
            <w:r w:rsidRPr="003C5512">
              <w:rPr>
                <w:spacing w:val="-3"/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>d</w:t>
            </w:r>
            <w:r w:rsidRPr="003C5512">
              <w:rPr>
                <w:spacing w:val="1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u</w:t>
            </w:r>
            <w:r w:rsidRPr="003C5512">
              <w:rPr>
                <w:spacing w:val="1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B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ogr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u</w:t>
            </w:r>
            <w:r w:rsidRPr="003C5512">
              <w:rPr>
                <w:spacing w:val="1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1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u</w:t>
            </w:r>
            <w:r w:rsidR="00B507DB">
              <w:rPr>
                <w:spacing w:val="1"/>
                <w:w w:val="75"/>
                <w:sz w:val="16"/>
                <w:szCs w:val="16"/>
              </w:rPr>
              <w:t>đ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z w:val="16"/>
                <w:szCs w:val="16"/>
              </w:rPr>
              <w:t>n</w:t>
            </w:r>
            <w:r w:rsidRPr="003C5512">
              <w:rPr>
                <w:spacing w:val="14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d</w:t>
            </w:r>
            <w:r w:rsidRPr="003C5512">
              <w:rPr>
                <w:spacing w:val="4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4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h</w:t>
            </w:r>
            <w:r w:rsidRPr="003C5512">
              <w:rPr>
                <w:spacing w:val="2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4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ao ĉ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z w:val="16"/>
                <w:szCs w:val="16"/>
              </w:rPr>
              <w:t>an</w:t>
            </w:r>
            <w:r w:rsidRPr="003C5512">
              <w:rPr>
                <w:spacing w:val="4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org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ni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ov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e 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3"/>
                <w:sz w:val="16"/>
                <w:szCs w:val="16"/>
              </w:rPr>
              <w:t>m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gr</w:t>
            </w:r>
            <w:r w:rsidRPr="003C5512">
              <w:rPr>
                <w:spacing w:val="1"/>
                <w:sz w:val="16"/>
                <w:szCs w:val="16"/>
              </w:rPr>
              <w:t>up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“</w:t>
            </w:r>
          </w:p>
          <w:p w:rsidR="002F641A" w:rsidRPr="003C5512" w:rsidRDefault="002F641A">
            <w:pPr>
              <w:spacing w:before="6" w:line="180" w:lineRule="exact"/>
              <w:rPr>
                <w:sz w:val="18"/>
                <w:szCs w:val="18"/>
              </w:rPr>
            </w:pPr>
          </w:p>
          <w:p w:rsidR="002F641A" w:rsidRPr="003C5512" w:rsidRDefault="00215D45">
            <w:pPr>
              <w:ind w:left="102"/>
              <w:rPr>
                <w:sz w:val="16"/>
                <w:szCs w:val="16"/>
              </w:rPr>
            </w:pP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p</w:t>
            </w:r>
            <w:r w:rsidRPr="003C5512"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 w:rsidRPr="003C5512">
              <w:rPr>
                <w:b/>
                <w:spacing w:val="-4"/>
                <w:sz w:val="16"/>
                <w:szCs w:val="16"/>
                <w:u w:val="single" w:color="000000"/>
              </w:rPr>
              <w:t>m</w:t>
            </w:r>
            <w:r w:rsidRPr="003C5512">
              <w:rPr>
                <w:b/>
                <w:sz w:val="16"/>
                <w:szCs w:val="16"/>
                <w:u w:val="single" w:color="000000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 w:rsidRPr="003C5512">
              <w:rPr>
                <w:b/>
                <w:spacing w:val="3"/>
                <w:sz w:val="16"/>
                <w:szCs w:val="16"/>
                <w:u w:val="single" w:color="000000"/>
              </w:rPr>
              <w:t>a</w:t>
            </w:r>
            <w:r w:rsidRPr="003C5512">
              <w:rPr>
                <w:sz w:val="16"/>
                <w:szCs w:val="16"/>
              </w:rPr>
              <w:t>:</w:t>
            </w:r>
          </w:p>
          <w:p w:rsidR="002F641A" w:rsidRPr="003C5512" w:rsidRDefault="002F641A">
            <w:pPr>
              <w:spacing w:before="4" w:line="180" w:lineRule="exact"/>
              <w:rPr>
                <w:sz w:val="18"/>
                <w:szCs w:val="18"/>
              </w:rPr>
            </w:pPr>
          </w:p>
          <w:p w:rsidR="002F641A" w:rsidRPr="003C5512" w:rsidRDefault="00215D45">
            <w:pPr>
              <w:tabs>
                <w:tab w:val="left" w:pos="780"/>
              </w:tabs>
              <w:ind w:left="823" w:right="293" w:hanging="360"/>
              <w:rPr>
                <w:sz w:val="16"/>
                <w:szCs w:val="16"/>
              </w:rPr>
            </w:pPr>
            <w:r w:rsidRPr="003C5512">
              <w:rPr>
                <w:rFonts w:eastAsia="Wingdings"/>
                <w:sz w:val="16"/>
                <w:szCs w:val="16"/>
              </w:rPr>
              <w:t></w:t>
            </w:r>
            <w:r w:rsidRPr="003C5512">
              <w:rPr>
                <w:sz w:val="16"/>
                <w:szCs w:val="16"/>
              </w:rPr>
              <w:tab/>
              <w:t>U s</w:t>
            </w:r>
            <w:r w:rsidRPr="003C5512">
              <w:rPr>
                <w:spacing w:val="-2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 xml:space="preserve">u 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on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od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si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4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 xml:space="preserve">ce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pacing w:val="1"/>
                <w:sz w:val="16"/>
                <w:szCs w:val="16"/>
              </w:rPr>
              <w:t>bn</w:t>
            </w:r>
            <w:r w:rsidRPr="003C5512">
              <w:rPr>
                <w:sz w:val="16"/>
                <w:szCs w:val="16"/>
              </w:rPr>
              <w:t>o</w:t>
            </w:r>
            <w:r w:rsidRPr="003C5512">
              <w:rPr>
                <w:spacing w:val="-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ov</w:t>
            </w:r>
            <w:r w:rsidRPr="003C5512">
              <w:rPr>
                <w:sz w:val="16"/>
                <w:szCs w:val="16"/>
              </w:rPr>
              <w:t>aj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4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az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pr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-1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ce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za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3"/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 xml:space="preserve">g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up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</w:t>
            </w:r>
          </w:p>
          <w:p w:rsidR="002F641A" w:rsidRPr="003C5512" w:rsidRDefault="00215D45">
            <w:pPr>
              <w:tabs>
                <w:tab w:val="left" w:pos="780"/>
              </w:tabs>
              <w:spacing w:before="1"/>
              <w:ind w:left="823" w:right="153" w:hanging="360"/>
              <w:rPr>
                <w:sz w:val="16"/>
                <w:szCs w:val="16"/>
              </w:rPr>
            </w:pPr>
            <w:r w:rsidRPr="003C5512">
              <w:rPr>
                <w:rFonts w:eastAsia="Wingdings"/>
                <w:sz w:val="16"/>
                <w:szCs w:val="16"/>
              </w:rPr>
              <w:t></w:t>
            </w:r>
            <w:r w:rsidRPr="003C5512">
              <w:rPr>
                <w:sz w:val="16"/>
                <w:szCs w:val="16"/>
              </w:rPr>
              <w:tab/>
              <w:t>U s</w:t>
            </w:r>
            <w:r w:rsidRPr="003C5512">
              <w:rPr>
                <w:spacing w:val="-2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 xml:space="preserve">u 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r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 xml:space="preserve">o </w:t>
            </w:r>
            <w:r w:rsidRPr="003C5512">
              <w:rPr>
                <w:spacing w:val="-1"/>
                <w:sz w:val="16"/>
                <w:szCs w:val="16"/>
              </w:rPr>
              <w:t>li</w:t>
            </w:r>
            <w:r w:rsidRPr="003C5512">
              <w:rPr>
                <w:sz w:val="16"/>
                <w:szCs w:val="16"/>
              </w:rPr>
              <w:t>ce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ma</w:t>
            </w:r>
            <w:r w:rsidRPr="003C5512">
              <w:rPr>
                <w:spacing w:val="-1"/>
                <w:sz w:val="16"/>
                <w:szCs w:val="16"/>
              </w:rPr>
              <w:t xml:space="preserve"> 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še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ko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k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 xml:space="preserve">h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pacing w:val="-1"/>
                <w:sz w:val="16"/>
                <w:szCs w:val="16"/>
              </w:rPr>
              <w:t>u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n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a,</w:t>
            </w:r>
            <w:r w:rsidRPr="003C5512">
              <w:rPr>
                <w:spacing w:val="-1"/>
                <w:sz w:val="16"/>
                <w:szCs w:val="16"/>
              </w:rPr>
              <w:t xml:space="preserve"> ov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4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4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 xml:space="preserve">g 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 xml:space="preserve">d 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j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h</w:t>
            </w:r>
          </w:p>
          <w:p w:rsidR="002F641A" w:rsidRPr="003C5512" w:rsidRDefault="00215D45">
            <w:pPr>
              <w:tabs>
                <w:tab w:val="left" w:pos="780"/>
              </w:tabs>
              <w:spacing w:before="1"/>
              <w:ind w:left="823" w:right="183" w:hanging="360"/>
              <w:rPr>
                <w:sz w:val="16"/>
                <w:szCs w:val="16"/>
              </w:rPr>
            </w:pPr>
            <w:r w:rsidRPr="003C5512">
              <w:rPr>
                <w:rFonts w:eastAsia="Wingdings"/>
                <w:sz w:val="16"/>
                <w:szCs w:val="16"/>
              </w:rPr>
              <w:t></w:t>
            </w:r>
            <w:r w:rsidRPr="003C5512">
              <w:rPr>
                <w:sz w:val="16"/>
                <w:szCs w:val="16"/>
              </w:rPr>
              <w:tab/>
              <w:t>U s</w:t>
            </w:r>
            <w:r w:rsidRPr="003C5512">
              <w:rPr>
                <w:spacing w:val="-2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 xml:space="preserve">u 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on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od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si</w:t>
            </w:r>
            <w:r w:rsidRPr="003C5512">
              <w:rPr>
                <w:spacing w:val="-1"/>
                <w:sz w:val="16"/>
                <w:szCs w:val="16"/>
              </w:rPr>
              <w:t xml:space="preserve"> gr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pacing w:val="-1"/>
                <w:sz w:val="16"/>
                <w:szCs w:val="16"/>
              </w:rPr>
              <w:t>p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po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u</w:t>
            </w:r>
            <w:r w:rsidRPr="003C5512">
              <w:rPr>
                <w:spacing w:val="1"/>
                <w:w w:val="75"/>
                <w:sz w:val="16"/>
                <w:szCs w:val="16"/>
              </w:rPr>
              <w:t>Ċ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z w:val="16"/>
                <w:szCs w:val="16"/>
              </w:rPr>
              <w:t xml:space="preserve">a, </w:t>
            </w:r>
            <w:r w:rsidRPr="003C5512">
              <w:rPr>
                <w:spacing w:val="-1"/>
                <w:sz w:val="16"/>
                <w:szCs w:val="16"/>
              </w:rPr>
              <w:t>ov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g</w:t>
            </w:r>
            <w:r w:rsidRPr="003C5512">
              <w:rPr>
                <w:spacing w:val="-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ni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 xml:space="preserve">z </w:t>
            </w:r>
            <w:r w:rsidRPr="003C5512">
              <w:rPr>
                <w:spacing w:val="-1"/>
                <w:sz w:val="16"/>
                <w:szCs w:val="16"/>
              </w:rPr>
              <w:t>gr</w:t>
            </w:r>
            <w:r w:rsidRPr="003C5512">
              <w:rPr>
                <w:spacing w:val="1"/>
                <w:sz w:val="16"/>
                <w:szCs w:val="16"/>
              </w:rPr>
              <w:t>up</w:t>
            </w:r>
            <w:r w:rsidRPr="003C5512">
              <w:rPr>
                <w:sz w:val="16"/>
                <w:szCs w:val="16"/>
              </w:rPr>
              <w:t>e</w:t>
            </w:r>
          </w:p>
          <w:p w:rsidR="002F641A" w:rsidRPr="003C5512" w:rsidRDefault="00215D45">
            <w:pPr>
              <w:tabs>
                <w:tab w:val="left" w:pos="780"/>
              </w:tabs>
              <w:spacing w:before="1"/>
              <w:ind w:left="823" w:right="83" w:hanging="360"/>
              <w:rPr>
                <w:sz w:val="16"/>
                <w:szCs w:val="16"/>
              </w:rPr>
            </w:pPr>
            <w:r w:rsidRPr="003C5512">
              <w:rPr>
                <w:rFonts w:eastAsia="Wingdings"/>
                <w:sz w:val="16"/>
                <w:szCs w:val="16"/>
              </w:rPr>
              <w:t></w:t>
            </w:r>
            <w:r w:rsidRPr="003C5512">
              <w:rPr>
                <w:sz w:val="16"/>
                <w:szCs w:val="16"/>
              </w:rPr>
              <w:tab/>
              <w:t>U s</w:t>
            </w:r>
            <w:r w:rsidRPr="003C5512">
              <w:rPr>
                <w:spacing w:val="-2"/>
                <w:sz w:val="16"/>
                <w:szCs w:val="16"/>
              </w:rPr>
              <w:t>l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 xml:space="preserve">u </w:t>
            </w:r>
            <w:r w:rsidRPr="003C5512">
              <w:rPr>
                <w:spacing w:val="-1"/>
                <w:sz w:val="16"/>
                <w:szCs w:val="16"/>
              </w:rPr>
              <w:t>d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on</w:t>
            </w:r>
            <w:r w:rsidRPr="003C5512">
              <w:rPr>
                <w:spacing w:val="1"/>
                <w:sz w:val="16"/>
                <w:szCs w:val="16"/>
              </w:rPr>
              <w:t>u</w:t>
            </w:r>
            <w:r w:rsidRPr="003C5512">
              <w:rPr>
                <w:spacing w:val="-1"/>
                <w:w w:val="75"/>
                <w:sz w:val="16"/>
                <w:szCs w:val="16"/>
              </w:rPr>
              <w:t>Ċ</w:t>
            </w:r>
            <w:r w:rsidRPr="003C5512">
              <w:rPr>
                <w:sz w:val="16"/>
                <w:szCs w:val="16"/>
              </w:rPr>
              <w:t>aĉ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4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dn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si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4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ud</w:t>
            </w:r>
            <w:r w:rsidRPr="003C5512">
              <w:rPr>
                <w:sz w:val="16"/>
                <w:szCs w:val="16"/>
              </w:rPr>
              <w:t xml:space="preserve">u sa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di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="00B507DB">
              <w:rPr>
                <w:spacing w:val="1"/>
                <w:w w:val="75"/>
                <w:sz w:val="16"/>
                <w:szCs w:val="16"/>
              </w:rPr>
              <w:t>đ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z w:val="16"/>
                <w:szCs w:val="16"/>
              </w:rPr>
              <w:t>ĉ</w:t>
            </w:r>
            <w:r w:rsidRPr="003C5512">
              <w:rPr>
                <w:spacing w:val="-2"/>
                <w:sz w:val="16"/>
                <w:szCs w:val="16"/>
              </w:rPr>
              <w:t>e</w:t>
            </w:r>
            <w:r w:rsidRPr="003C5512">
              <w:rPr>
                <w:sz w:val="16"/>
                <w:szCs w:val="16"/>
              </w:rPr>
              <w:t>m,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1"/>
                <w:sz w:val="16"/>
                <w:szCs w:val="16"/>
              </w:rPr>
              <w:t>ov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2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 xml:space="preserve">a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pacing w:val="1"/>
                <w:sz w:val="16"/>
                <w:szCs w:val="16"/>
              </w:rPr>
              <w:t>di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="00B507DB">
              <w:rPr>
                <w:spacing w:val="1"/>
                <w:w w:val="75"/>
                <w:sz w:val="16"/>
                <w:szCs w:val="16"/>
              </w:rPr>
              <w:t>đ</w:t>
            </w:r>
            <w:r w:rsidRPr="003C5512">
              <w:rPr>
                <w:spacing w:val="-2"/>
                <w:sz w:val="16"/>
                <w:szCs w:val="16"/>
              </w:rPr>
              <w:t>a</w:t>
            </w:r>
            <w:r w:rsidRPr="003C5512">
              <w:rPr>
                <w:sz w:val="16"/>
                <w:szCs w:val="16"/>
              </w:rPr>
              <w:t>ĉa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pacing w:val="-3"/>
                <w:sz w:val="16"/>
                <w:szCs w:val="16"/>
              </w:rPr>
              <w:t>(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z w:val="16"/>
                <w:szCs w:val="16"/>
              </w:rPr>
              <w:t>o</w:t>
            </w:r>
            <w:r w:rsidRPr="003C5512">
              <w:rPr>
                <w:spacing w:val="-3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j</w:t>
            </w:r>
            <w:r w:rsidRPr="003C5512">
              <w:rPr>
                <w:sz w:val="16"/>
                <w:szCs w:val="16"/>
              </w:rPr>
              <w:t>e</w:t>
            </w:r>
            <w:r w:rsidRPr="003C5512">
              <w:rPr>
                <w:spacing w:val="-1"/>
                <w:sz w:val="16"/>
                <w:szCs w:val="16"/>
              </w:rPr>
              <w:t xml:space="preserve"> 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z w:val="16"/>
                <w:szCs w:val="16"/>
              </w:rPr>
              <w:t>še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p</w:t>
            </w:r>
            <w:r w:rsidRPr="003C5512">
              <w:rPr>
                <w:spacing w:val="-1"/>
                <w:sz w:val="16"/>
                <w:szCs w:val="16"/>
              </w:rPr>
              <w:t>od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pacing w:val="-1"/>
                <w:sz w:val="16"/>
                <w:szCs w:val="16"/>
              </w:rPr>
              <w:t>vo</w:t>
            </w:r>
            <w:r w:rsidR="00B507DB">
              <w:rPr>
                <w:spacing w:val="1"/>
                <w:w w:val="75"/>
                <w:sz w:val="16"/>
                <w:szCs w:val="16"/>
              </w:rPr>
              <w:t>đ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2"/>
                <w:sz w:val="16"/>
                <w:szCs w:val="16"/>
              </w:rPr>
              <w:t>ĉ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2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pacing w:val="1"/>
                <w:sz w:val="16"/>
                <w:szCs w:val="16"/>
              </w:rPr>
              <w:t>i</w:t>
            </w:r>
            <w:r w:rsidRPr="003C5512">
              <w:rPr>
                <w:spacing w:val="-1"/>
                <w:sz w:val="16"/>
                <w:szCs w:val="16"/>
              </w:rPr>
              <w:t>t</w:t>
            </w:r>
            <w:r w:rsidRPr="003C5512">
              <w:rPr>
                <w:sz w:val="16"/>
                <w:szCs w:val="16"/>
              </w:rPr>
              <w:t xml:space="preserve">i </w:t>
            </w:r>
            <w:r w:rsidRPr="003C5512">
              <w:rPr>
                <w:spacing w:val="-2"/>
                <w:sz w:val="16"/>
                <w:szCs w:val="16"/>
              </w:rPr>
              <w:t>z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sz w:val="16"/>
                <w:szCs w:val="16"/>
              </w:rPr>
              <w:t>s</w:t>
            </w:r>
            <w:r w:rsidRPr="003C5512">
              <w:rPr>
                <w:spacing w:val="-1"/>
                <w:sz w:val="16"/>
                <w:szCs w:val="16"/>
              </w:rPr>
              <w:t>v</w:t>
            </w:r>
            <w:r w:rsidRPr="003C5512">
              <w:rPr>
                <w:sz w:val="16"/>
                <w:szCs w:val="16"/>
              </w:rPr>
              <w:t>a</w:t>
            </w:r>
            <w:r w:rsidRPr="003C5512">
              <w:rPr>
                <w:spacing w:val="1"/>
                <w:sz w:val="16"/>
                <w:szCs w:val="16"/>
              </w:rPr>
              <w:t>k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 xml:space="preserve">g </w:t>
            </w:r>
            <w:r w:rsidRPr="003C5512">
              <w:rPr>
                <w:spacing w:val="-1"/>
                <w:sz w:val="16"/>
                <w:szCs w:val="16"/>
              </w:rPr>
              <w:t>o</w:t>
            </w:r>
            <w:r w:rsidRPr="003C5512">
              <w:rPr>
                <w:sz w:val="16"/>
                <w:szCs w:val="16"/>
              </w:rPr>
              <w:t>d</w:t>
            </w:r>
            <w:r w:rsidRPr="003C5512">
              <w:rPr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spacing w:val="1"/>
                <w:sz w:val="16"/>
                <w:szCs w:val="16"/>
              </w:rPr>
              <w:t>n</w:t>
            </w:r>
            <w:r w:rsidRPr="003C5512">
              <w:rPr>
                <w:spacing w:val="-1"/>
                <w:sz w:val="16"/>
                <w:szCs w:val="16"/>
              </w:rPr>
              <w:t>ji</w:t>
            </w:r>
            <w:r w:rsidRPr="003C5512">
              <w:rPr>
                <w:spacing w:val="1"/>
                <w:sz w:val="16"/>
                <w:szCs w:val="16"/>
              </w:rPr>
              <w:t>h</w:t>
            </w:r>
            <w:r w:rsidRPr="003C5512">
              <w:rPr>
                <w:sz w:val="16"/>
                <w:szCs w:val="16"/>
              </w:rPr>
              <w:t>)</w:t>
            </w:r>
          </w:p>
          <w:p w:rsidR="002F641A" w:rsidRPr="003C5512" w:rsidRDefault="00215D45">
            <w:pPr>
              <w:spacing w:before="3" w:line="180" w:lineRule="exact"/>
              <w:ind w:left="463"/>
              <w:rPr>
                <w:sz w:val="16"/>
                <w:szCs w:val="16"/>
              </w:rPr>
            </w:pPr>
            <w:r w:rsidRPr="003C5512">
              <w:rPr>
                <w:rFonts w:eastAsia="Wingdings"/>
                <w:sz w:val="16"/>
                <w:szCs w:val="16"/>
              </w:rPr>
              <w:t></w:t>
            </w:r>
            <w:r w:rsidRPr="003C5512">
              <w:rPr>
                <w:sz w:val="16"/>
                <w:szCs w:val="16"/>
              </w:rPr>
              <w:t xml:space="preserve">     </w:t>
            </w:r>
            <w:r w:rsidRPr="003C5512">
              <w:rPr>
                <w:spacing w:val="6"/>
                <w:sz w:val="16"/>
                <w:szCs w:val="16"/>
              </w:rPr>
              <w:t xml:space="preserve"> </w:t>
            </w:r>
            <w:r w:rsidRPr="003C5512">
              <w:rPr>
                <w:b/>
                <w:sz w:val="16"/>
                <w:szCs w:val="16"/>
              </w:rPr>
              <w:t>O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z w:val="16"/>
                <w:szCs w:val="16"/>
              </w:rPr>
              <w:t>i</w:t>
            </w:r>
            <w:r w:rsidRPr="003C55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1"/>
                <w:sz w:val="16"/>
                <w:szCs w:val="16"/>
              </w:rPr>
              <w:t>d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pacing w:val="-5"/>
                <w:sz w:val="16"/>
                <w:szCs w:val="16"/>
              </w:rPr>
              <w:t>k</w:t>
            </w:r>
            <w:r w:rsidRPr="003C5512">
              <w:rPr>
                <w:b/>
                <w:spacing w:val="1"/>
                <w:sz w:val="16"/>
                <w:szCs w:val="16"/>
              </w:rPr>
              <w:t>a</w:t>
            </w:r>
            <w:r w:rsidRPr="003C5512">
              <w:rPr>
                <w:b/>
                <w:sz w:val="16"/>
                <w:szCs w:val="16"/>
              </w:rPr>
              <w:t>zi</w:t>
            </w:r>
            <w:r w:rsidRPr="003C55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1"/>
                <w:sz w:val="16"/>
                <w:szCs w:val="16"/>
              </w:rPr>
              <w:t>n</w:t>
            </w:r>
            <w:r w:rsidRPr="003C5512">
              <w:rPr>
                <w:b/>
                <w:sz w:val="16"/>
                <w:szCs w:val="16"/>
              </w:rPr>
              <w:t>e</w:t>
            </w:r>
            <w:r w:rsidRPr="003C551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4"/>
                <w:sz w:val="16"/>
                <w:szCs w:val="16"/>
              </w:rPr>
              <w:t>m</w:t>
            </w:r>
            <w:r w:rsidRPr="003C5512">
              <w:rPr>
                <w:b/>
                <w:spacing w:val="1"/>
                <w:sz w:val="16"/>
                <w:szCs w:val="16"/>
              </w:rPr>
              <w:t>og</w:t>
            </w:r>
            <w:r w:rsidRPr="003C5512">
              <w:rPr>
                <w:b/>
                <w:sz w:val="16"/>
                <w:szCs w:val="16"/>
              </w:rPr>
              <w:t xml:space="preserve">u </w:t>
            </w:r>
            <w:r w:rsidRPr="003C5512">
              <w:rPr>
                <w:b/>
                <w:spacing w:val="-1"/>
                <w:sz w:val="16"/>
                <w:szCs w:val="16"/>
              </w:rPr>
              <w:t>b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t</w:t>
            </w:r>
            <w:r w:rsidRPr="003C5512">
              <w:rPr>
                <w:b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b/>
                <w:sz w:val="16"/>
                <w:szCs w:val="16"/>
              </w:rPr>
              <w:t>s</w:t>
            </w:r>
            <w:r w:rsidRPr="003C5512">
              <w:rPr>
                <w:b/>
                <w:spacing w:val="-1"/>
                <w:sz w:val="16"/>
                <w:szCs w:val="16"/>
              </w:rPr>
              <w:t>ta</w:t>
            </w:r>
            <w:r w:rsidRPr="003C5512">
              <w:rPr>
                <w:b/>
                <w:sz w:val="16"/>
                <w:szCs w:val="16"/>
              </w:rPr>
              <w:t>r</w:t>
            </w:r>
            <w:r w:rsidRPr="003C5512">
              <w:rPr>
                <w:b/>
                <w:spacing w:val="1"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>j</w:t>
            </w:r>
            <w:r w:rsidRPr="003C5512">
              <w:rPr>
                <w:b/>
                <w:sz w:val="16"/>
                <w:szCs w:val="16"/>
              </w:rPr>
              <w:t>i</w:t>
            </w:r>
            <w:r w:rsidRPr="003C551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1"/>
                <w:sz w:val="16"/>
                <w:szCs w:val="16"/>
              </w:rPr>
              <w:t>o</w:t>
            </w:r>
            <w:r w:rsidRPr="003C5512">
              <w:rPr>
                <w:b/>
                <w:sz w:val="16"/>
                <w:szCs w:val="16"/>
              </w:rPr>
              <w:t>d</w:t>
            </w:r>
            <w:r w:rsidRPr="003C5512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C5512">
              <w:rPr>
                <w:b/>
                <w:spacing w:val="-3"/>
                <w:sz w:val="16"/>
                <w:szCs w:val="16"/>
              </w:rPr>
              <w:t>d</w:t>
            </w:r>
            <w:r w:rsidRPr="003C5512">
              <w:rPr>
                <w:b/>
                <w:spacing w:val="-1"/>
                <w:sz w:val="16"/>
                <w:szCs w:val="16"/>
              </w:rPr>
              <w:t>v</w:t>
            </w:r>
            <w:r w:rsidRPr="003C5512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Pr="003C5512" w:rsidRDefault="002F641A"/>
        </w:tc>
      </w:tr>
    </w:tbl>
    <w:p w:rsidR="002F641A" w:rsidRDefault="002F641A" w:rsidP="00235A7A">
      <w:pPr>
        <w:spacing w:before="10" w:line="140" w:lineRule="exact"/>
        <w:ind w:firstLine="720"/>
        <w:rPr>
          <w:sz w:val="15"/>
          <w:szCs w:val="15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1745"/>
        <w:gridCol w:w="3968"/>
        <w:gridCol w:w="1349"/>
        <w:gridCol w:w="1417"/>
        <w:gridCol w:w="1419"/>
      </w:tblGrid>
      <w:tr w:rsidR="002F641A">
        <w:trPr>
          <w:trHeight w:hRule="exact" w:val="1260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160" w:lineRule="exact"/>
              <w:ind w:left="823"/>
              <w:rPr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  <w:u w:val="single" w:color="000000"/>
              </w:rPr>
              <w:t>m</w:t>
            </w:r>
            <w:r>
              <w:rPr>
                <w:b/>
                <w:sz w:val="16"/>
                <w:szCs w:val="16"/>
                <w:u w:val="single" w:color="000000"/>
              </w:rPr>
              <w:t>ese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z w:val="16"/>
                <w:szCs w:val="16"/>
                <w:u w:val="single" w:color="000000"/>
              </w:rPr>
              <w:t>re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t</w:t>
            </w:r>
            <w:r>
              <w:rPr>
                <w:b/>
                <w:spacing w:val="-4"/>
                <w:sz w:val="16"/>
                <w:szCs w:val="16"/>
                <w:u w:val="single" w:color="000000"/>
              </w:rPr>
              <w:t>v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2"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nj</w:t>
            </w:r>
            <w:r>
              <w:rPr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nud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1260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9" w:line="120" w:lineRule="exact"/>
              <w:rPr>
                <w:sz w:val="12"/>
                <w:szCs w:val="12"/>
              </w:rPr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15D45">
            <w:pPr>
              <w:ind w:left="150" w:right="146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3.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2" w:line="160" w:lineRule="exact"/>
              <w:rPr>
                <w:sz w:val="16"/>
                <w:szCs w:val="16"/>
              </w:rPr>
            </w:pPr>
          </w:p>
          <w:p w:rsidR="002F641A" w:rsidRDefault="00215D45">
            <w:pPr>
              <w:ind w:left="102" w:right="23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4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pacing w:val="-3"/>
                <w:sz w:val="16"/>
                <w:szCs w:val="16"/>
              </w:rPr>
              <w:t>j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nj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tn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 xml:space="preserve">i 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na</w:t>
            </w:r>
            <w:r>
              <w:rPr>
                <w:b/>
                <w:sz w:val="16"/>
                <w:szCs w:val="16"/>
              </w:rPr>
              <w:t>zi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re</w:t>
            </w:r>
            <w:r>
              <w:rPr>
                <w:b/>
                <w:spacing w:val="-4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dn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šen</w:t>
            </w:r>
            <w:r>
              <w:rPr>
                <w:b/>
                <w:spacing w:val="-3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nud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6" w:line="120" w:lineRule="exact"/>
              <w:rPr>
                <w:sz w:val="12"/>
                <w:szCs w:val="12"/>
              </w:rPr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15D45">
            <w:pPr>
              <w:ind w:left="1419" w:right="1419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Po</w:t>
            </w:r>
            <w:r>
              <w:rPr>
                <w:spacing w:val="1"/>
                <w:sz w:val="16"/>
                <w:szCs w:val="16"/>
              </w:rPr>
              <w:t>nu</w:t>
            </w:r>
            <w:r w:rsidR="00B507DB">
              <w:rPr>
                <w:spacing w:val="1"/>
                <w:w w:val="75"/>
                <w:sz w:val="16"/>
                <w:szCs w:val="16"/>
              </w:rPr>
              <w:t>đ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ĉa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 w:rsidTr="00B507DB">
        <w:trPr>
          <w:trHeight w:hRule="exact" w:val="4581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before="6" w:line="240" w:lineRule="exact"/>
              <w:rPr>
                <w:sz w:val="24"/>
                <w:szCs w:val="24"/>
              </w:rPr>
            </w:pPr>
          </w:p>
          <w:p w:rsidR="002F641A" w:rsidRDefault="00215D45">
            <w:pPr>
              <w:ind w:left="150" w:right="146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before="3" w:line="200" w:lineRule="exact"/>
            </w:pPr>
          </w:p>
          <w:p w:rsidR="002F641A" w:rsidRDefault="00215D45">
            <w:pPr>
              <w:ind w:left="102" w:right="85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4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se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i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j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vn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w w:val="134"/>
                <w:sz w:val="16"/>
                <w:szCs w:val="16"/>
              </w:rPr>
              <w:t>ţ</w:t>
            </w:r>
            <w:r>
              <w:rPr>
                <w:b/>
                <w:spacing w:val="-3"/>
                <w:sz w:val="16"/>
                <w:szCs w:val="16"/>
              </w:rPr>
              <w:t>b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2"/>
                <w:sz w:val="16"/>
                <w:szCs w:val="16"/>
              </w:rPr>
              <w:t>s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la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u sa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4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pub</w:t>
            </w:r>
            <w:r>
              <w:rPr>
                <w:b/>
                <w:spacing w:val="1"/>
                <w:sz w:val="16"/>
                <w:szCs w:val="16"/>
              </w:rPr>
              <w:t>li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i 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b/>
                <w:sz w:val="16"/>
                <w:szCs w:val="16"/>
              </w:rPr>
              <w:t>r</w:t>
            </w:r>
            <w:r w:rsidR="00F14C11">
              <w:rPr>
                <w:b/>
                <w:spacing w:val="-2"/>
                <w:w w:val="134"/>
                <w:sz w:val="16"/>
                <w:szCs w:val="16"/>
              </w:rPr>
              <w:t>ž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4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sed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š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nj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j 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er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  <w:u w:val="single" w:color="000000"/>
              </w:rPr>
              <w:t xml:space="preserve"> P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RAVN</w:t>
            </w:r>
            <w:r>
              <w:rPr>
                <w:b/>
                <w:sz w:val="16"/>
                <w:szCs w:val="16"/>
                <w:u w:val="single" w:color="000000"/>
              </w:rPr>
              <w:t>O  LI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C</w:t>
            </w:r>
            <w:r>
              <w:rPr>
                <w:b/>
                <w:spacing w:val="-2"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z w:val="16"/>
                <w:szCs w:val="16"/>
                <w:u w:val="single" w:color="000000"/>
              </w:rPr>
              <w:t xml:space="preserve">, 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DU</w:t>
            </w:r>
            <w:r>
              <w:rPr>
                <w:b/>
                <w:spacing w:val="-2"/>
                <w:sz w:val="16"/>
                <w:szCs w:val="16"/>
                <w:u w:val="single" w:color="000000"/>
              </w:rPr>
              <w:t>Z</w:t>
            </w:r>
            <w:r>
              <w:rPr>
                <w:b/>
                <w:sz w:val="16"/>
                <w:szCs w:val="16"/>
                <w:u w:val="single" w:color="000000"/>
              </w:rPr>
              <w:t>ET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z w:val="16"/>
                <w:szCs w:val="16"/>
                <w:u w:val="single" w:color="000000"/>
              </w:rPr>
              <w:t xml:space="preserve">K, 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z w:val="16"/>
                <w:szCs w:val="16"/>
                <w:u w:val="single" w:color="000000"/>
              </w:rPr>
              <w:t>FI</w:t>
            </w:r>
            <w:r>
              <w:rPr>
                <w:b/>
                <w:spacing w:val="-2"/>
                <w:sz w:val="16"/>
                <w:szCs w:val="16"/>
                <w:u w:val="single" w:color="000000"/>
              </w:rPr>
              <w:t>Z</w:t>
            </w:r>
            <w:r>
              <w:rPr>
                <w:b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Ĉ</w:t>
            </w:r>
            <w:r>
              <w:rPr>
                <w:b/>
                <w:sz w:val="16"/>
                <w:szCs w:val="16"/>
                <w:u w:val="single" w:color="000000"/>
              </w:rPr>
              <w:t xml:space="preserve">KO  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L</w:t>
            </w:r>
            <w:r>
              <w:rPr>
                <w:b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C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z w:val="16"/>
                <w:szCs w:val="16"/>
                <w:u w:val="single" w:color="000000"/>
              </w:rPr>
              <w:t>:</w:t>
            </w:r>
          </w:p>
          <w:p w:rsidR="002F641A" w:rsidRDefault="002F641A">
            <w:pPr>
              <w:spacing w:before="7" w:line="180" w:lineRule="exact"/>
              <w:rPr>
                <w:sz w:val="18"/>
                <w:szCs w:val="18"/>
              </w:rPr>
            </w:pPr>
          </w:p>
          <w:p w:rsidR="002F641A" w:rsidRDefault="00215D45">
            <w:pPr>
              <w:spacing w:line="180" w:lineRule="exact"/>
              <w:ind w:left="102" w:right="466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  <w:u w:val="single" w:color="000000"/>
              </w:rPr>
              <w:t>1.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Uv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-2"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nj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z w:val="16"/>
                <w:szCs w:val="16"/>
                <w:u w:val="single" w:color="000000"/>
              </w:rPr>
              <w:t>res</w:t>
            </w:r>
            <w:r>
              <w:rPr>
                <w:b/>
                <w:spacing w:val="-6"/>
                <w:sz w:val="16"/>
                <w:szCs w:val="16"/>
                <w:u w:val="single" w:color="000000"/>
              </w:rPr>
              <w:t>k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up</w:t>
            </w:r>
            <w:r>
              <w:rPr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v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d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i</w:t>
            </w:r>
          </w:p>
          <w:p w:rsidR="002F641A" w:rsidRDefault="002F641A">
            <w:pPr>
              <w:spacing w:before="4" w:line="180" w:lineRule="exact"/>
              <w:rPr>
                <w:sz w:val="18"/>
                <w:szCs w:val="18"/>
              </w:rPr>
            </w:pPr>
          </w:p>
          <w:p w:rsidR="002F641A" w:rsidRDefault="00215D45">
            <w:pPr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  <w:u w:val="single" w:color="000000"/>
              </w:rPr>
              <w:t>2</w:t>
            </w:r>
            <w:r>
              <w:rPr>
                <w:sz w:val="16"/>
                <w:szCs w:val="16"/>
                <w:u w:val="single" w:color="000000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Uv</w:t>
            </w:r>
            <w:r>
              <w:rPr>
                <w:b/>
                <w:spacing w:val="-2"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z w:val="16"/>
                <w:szCs w:val="16"/>
                <w:u w:val="single" w:color="000000"/>
              </w:rPr>
              <w:t>re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nj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 xml:space="preserve"> Up</w:t>
            </w:r>
            <w:r>
              <w:rPr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v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 xml:space="preserve"> j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vn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z w:val="16"/>
                <w:szCs w:val="16"/>
                <w:u w:val="single" w:color="000000"/>
              </w:rPr>
              <w:t>h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h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d</w:t>
            </w:r>
            <w:r>
              <w:rPr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g</w:t>
            </w:r>
            <w:r>
              <w:rPr>
                <w:b/>
                <w:spacing w:val="-2"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da</w:t>
            </w:r>
            <w:r>
              <w:rPr>
                <w:b/>
                <w:sz w:val="16"/>
                <w:szCs w:val="16"/>
                <w:u w:val="single" w:color="000000"/>
              </w:rPr>
              <w:t>,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dn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z w:val="16"/>
                <w:szCs w:val="16"/>
                <w:u w:val="single" w:color="000000"/>
              </w:rPr>
              <w:t>o</w:t>
            </w:r>
          </w:p>
          <w:p w:rsidR="002F641A" w:rsidRDefault="00215D45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 w:color="000000"/>
              </w:rPr>
              <w:t xml:space="preserve"> o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z w:val="16"/>
                <w:szCs w:val="16"/>
                <w:u w:val="single" w:color="000000"/>
              </w:rPr>
              <w:t>š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t</w:t>
            </w:r>
            <w:r>
              <w:rPr>
                <w:b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z w:val="16"/>
                <w:szCs w:val="16"/>
                <w:u w:val="single" w:color="000000"/>
              </w:rPr>
              <w:t xml:space="preserve">e 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vor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pacing w:val="-1"/>
                <w:sz w:val="16"/>
                <w:szCs w:val="16"/>
              </w:rPr>
              <w:t>lo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h</w:t>
            </w:r>
          </w:p>
          <w:p w:rsidR="002F641A" w:rsidRDefault="00215D45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ih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  <w:p w:rsidR="002F641A" w:rsidRDefault="00215D45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4"/>
                <w:sz w:val="16"/>
                <w:szCs w:val="16"/>
                <w:u w:val="single" w:color="000000"/>
              </w:rPr>
              <w:t>m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pacing w:val="3"/>
                <w:sz w:val="16"/>
                <w:szCs w:val="16"/>
                <w:u w:val="single" w:color="000000"/>
              </w:rPr>
              <w:t>a</w:t>
            </w:r>
            <w:r>
              <w:rPr>
                <w:sz w:val="16"/>
                <w:szCs w:val="16"/>
              </w:rPr>
              <w:t>:</w:t>
            </w:r>
          </w:p>
          <w:p w:rsidR="002F641A" w:rsidRDefault="00215D45">
            <w:pPr>
              <w:spacing w:line="180" w:lineRule="exact"/>
              <w:ind w:left="463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ol</w:t>
            </w:r>
            <w:r>
              <w:rPr>
                <w:spacing w:val="1"/>
                <w:sz w:val="16"/>
                <w:szCs w:val="16"/>
              </w:rPr>
              <w:t>ik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u</w:t>
            </w:r>
            <w:r w:rsidR="00F14C11">
              <w:rPr>
                <w:spacing w:val="-1"/>
                <w:w w:val="75"/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aĉ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</w:p>
          <w:p w:rsidR="002F641A" w:rsidRDefault="00215D45">
            <w:pPr>
              <w:spacing w:before="1"/>
              <w:ind w:left="823" w:right="1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2 </w:t>
            </w:r>
            <w:r>
              <w:rPr>
                <w:spacing w:val="-1"/>
                <w:sz w:val="16"/>
                <w:szCs w:val="16"/>
              </w:rPr>
              <w:t>gor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ok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b/>
                <w:spacing w:val="-1"/>
                <w:sz w:val="16"/>
                <w:szCs w:val="16"/>
              </w:rPr>
              <w:t>uv</w:t>
            </w:r>
            <w:r>
              <w:rPr>
                <w:b/>
                <w:sz w:val="16"/>
                <w:szCs w:val="16"/>
              </w:rPr>
              <w:t>ere</w:t>
            </w:r>
            <w:r>
              <w:rPr>
                <w:b/>
                <w:spacing w:val="-1"/>
                <w:sz w:val="16"/>
                <w:szCs w:val="16"/>
              </w:rPr>
              <w:t>nj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ti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-3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tu</w:t>
            </w:r>
            <w:r>
              <w:rPr>
                <w:b/>
                <w:spacing w:val="2"/>
                <w:sz w:val="16"/>
                <w:szCs w:val="16"/>
              </w:rPr>
              <w:t>p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</w:p>
          <w:p w:rsidR="002F641A" w:rsidRDefault="00215D45">
            <w:pPr>
              <w:tabs>
                <w:tab w:val="left" w:pos="780"/>
              </w:tabs>
              <w:spacing w:line="275" w:lineRule="auto"/>
              <w:ind w:left="823" w:right="183" w:hanging="360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ab/>
              <w:t>U s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ĉ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od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1"/>
                <w:sz w:val="16"/>
                <w:szCs w:val="16"/>
              </w:rPr>
              <w:t xml:space="preserve"> gr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po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u</w:t>
            </w:r>
            <w:r w:rsidR="00F14C11">
              <w:rPr>
                <w:spacing w:val="1"/>
                <w:w w:val="75"/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ĉ</w:t>
            </w:r>
            <w:r>
              <w:rPr>
                <w:sz w:val="16"/>
                <w:szCs w:val="16"/>
              </w:rPr>
              <w:t xml:space="preserve">a, </w:t>
            </w:r>
            <w:r>
              <w:rPr>
                <w:spacing w:val="-1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ĉ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z </w:t>
            </w:r>
            <w:r>
              <w:rPr>
                <w:spacing w:val="-1"/>
                <w:sz w:val="16"/>
                <w:szCs w:val="16"/>
              </w:rPr>
              <w:t>gr</w:t>
            </w:r>
            <w:r>
              <w:rPr>
                <w:spacing w:val="1"/>
                <w:sz w:val="16"/>
                <w:szCs w:val="16"/>
              </w:rPr>
              <w:t>up</w:t>
            </w:r>
            <w:r>
              <w:rPr>
                <w:sz w:val="16"/>
                <w:szCs w:val="16"/>
              </w:rPr>
              <w:t>e</w:t>
            </w:r>
          </w:p>
          <w:p w:rsidR="002F641A" w:rsidRDefault="00215D45">
            <w:pPr>
              <w:tabs>
                <w:tab w:val="left" w:pos="780"/>
              </w:tabs>
              <w:spacing w:before="1" w:line="276" w:lineRule="auto"/>
              <w:ind w:left="823" w:right="83" w:hanging="360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ab/>
              <w:t>U s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ĉ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u</w:t>
            </w:r>
            <w:r w:rsidR="00F14C11">
              <w:rPr>
                <w:spacing w:val="-1"/>
                <w:w w:val="75"/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aĉ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 xml:space="preserve">u sa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vo</w:t>
            </w:r>
            <w:r w:rsidR="00F14C11">
              <w:rPr>
                <w:spacing w:val="1"/>
                <w:w w:val="75"/>
                <w:sz w:val="16"/>
                <w:szCs w:val="16"/>
              </w:rPr>
              <w:t>đ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ĉ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vo</w:t>
            </w:r>
            <w:r w:rsidR="00F14C11">
              <w:rPr>
                <w:spacing w:val="1"/>
                <w:w w:val="75"/>
                <w:sz w:val="16"/>
                <w:szCs w:val="16"/>
              </w:rPr>
              <w:t>đ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ĉa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še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vo</w:t>
            </w:r>
            <w:r w:rsidR="00F14C11">
              <w:rPr>
                <w:spacing w:val="1"/>
                <w:w w:val="75"/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ĉ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g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ji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)</w:t>
            </w:r>
          </w:p>
          <w:p w:rsidR="002F641A" w:rsidRDefault="00215D45">
            <w:pPr>
              <w:tabs>
                <w:tab w:val="left" w:pos="780"/>
              </w:tabs>
              <w:ind w:left="823" w:right="346" w:hanging="360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v</w:t>
            </w:r>
            <w:r>
              <w:rPr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uv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-2"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nj</w:t>
            </w:r>
            <w:r>
              <w:rPr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  <w:u w:val="single" w:color="000000"/>
              </w:rPr>
              <w:t>m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og</w:t>
            </w:r>
            <w:r>
              <w:rPr>
                <w:b/>
                <w:sz w:val="16"/>
                <w:szCs w:val="16"/>
                <w:u w:val="single" w:color="000000"/>
              </w:rPr>
              <w:t xml:space="preserve">u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b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t</w:t>
            </w:r>
            <w:r>
              <w:rPr>
                <w:b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t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j</w:t>
            </w:r>
            <w:r>
              <w:rPr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 xml:space="preserve"> o</w:t>
            </w:r>
            <w:r>
              <w:rPr>
                <w:b/>
                <w:sz w:val="16"/>
                <w:szCs w:val="16"/>
                <w:u w:val="single" w:color="000000"/>
              </w:rPr>
              <w:t xml:space="preserve">d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dv</w:t>
            </w:r>
            <w:r>
              <w:rPr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  <w:u w:val="single" w:color="000000"/>
              </w:rPr>
              <w:t>m</w:t>
            </w:r>
            <w:r>
              <w:rPr>
                <w:b/>
                <w:sz w:val="16"/>
                <w:szCs w:val="16"/>
                <w:u w:val="single" w:color="000000"/>
              </w:rPr>
              <w:t>ese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z w:val="16"/>
                <w:szCs w:val="16"/>
                <w:u w:val="single" w:color="000000"/>
              </w:rPr>
              <w:t>re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t</w:t>
            </w:r>
            <w:r>
              <w:rPr>
                <w:b/>
                <w:spacing w:val="-4"/>
                <w:sz w:val="16"/>
                <w:szCs w:val="16"/>
                <w:u w:val="single" w:color="000000"/>
              </w:rPr>
              <w:t>v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2"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nj</w:t>
            </w:r>
            <w:r>
              <w:rPr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nud</w:t>
            </w:r>
            <w:r>
              <w:rPr>
                <w:b/>
                <w:sz w:val="16"/>
                <w:szCs w:val="16"/>
                <w:u w:val="single" w:color="000000"/>
              </w:rPr>
              <w:t>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663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line="120" w:lineRule="exact"/>
              <w:rPr>
                <w:sz w:val="13"/>
                <w:szCs w:val="13"/>
              </w:rPr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15D45">
            <w:pPr>
              <w:ind w:left="150" w:right="146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5.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before="14" w:line="260" w:lineRule="exact"/>
              <w:rPr>
                <w:sz w:val="26"/>
                <w:szCs w:val="26"/>
              </w:rPr>
            </w:pPr>
          </w:p>
          <w:p w:rsidR="002F641A" w:rsidRDefault="00215D45">
            <w:pPr>
              <w:ind w:left="102" w:right="707"/>
              <w:jc w:val="both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 w:rsidR="00F14C11">
              <w:rPr>
                <w:b/>
                <w:spacing w:val="-2"/>
                <w:w w:val="134"/>
                <w:sz w:val="16"/>
                <w:szCs w:val="16"/>
              </w:rPr>
              <w:t>ž</w:t>
            </w:r>
            <w:r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ph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z w:val="16"/>
                <w:szCs w:val="16"/>
                <w:u w:val="single" w:color="000000"/>
              </w:rPr>
              <w:t>m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fi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j</w:t>
            </w:r>
            <w:r>
              <w:rPr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b/>
                <w:spacing w:val="-6"/>
                <w:sz w:val="16"/>
                <w:szCs w:val="16"/>
                <w:u w:val="single" w:color="000000"/>
              </w:rPr>
              <w:t>k</w:t>
            </w:r>
            <w:r>
              <w:rPr>
                <w:b/>
                <w:spacing w:val="3"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z w:val="16"/>
                <w:szCs w:val="16"/>
                <w:u w:val="single" w:color="000000"/>
              </w:rPr>
              <w:t>m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5"/>
                <w:sz w:val="16"/>
                <w:szCs w:val="16"/>
                <w:u w:val="single" w:color="000000"/>
              </w:rPr>
              <w:t>k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z w:val="16"/>
                <w:szCs w:val="16"/>
                <w:u w:val="single" w:color="000000"/>
              </w:rPr>
              <w:t>c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t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t</w:t>
            </w:r>
            <w:r>
              <w:rPr>
                <w:b/>
                <w:spacing w:val="2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4"/>
                <w:sz w:val="16"/>
                <w:szCs w:val="16"/>
                <w:u w:val="single" w:color="000000"/>
              </w:rPr>
              <w:t>m</w:t>
            </w:r>
            <w:r>
              <w:rPr>
                <w:b/>
                <w:sz w:val="16"/>
                <w:szCs w:val="16"/>
              </w:rPr>
              <w:t>:</w:t>
            </w:r>
          </w:p>
          <w:p w:rsidR="002F641A" w:rsidRDefault="002F641A">
            <w:pPr>
              <w:spacing w:before="3" w:line="180" w:lineRule="exact"/>
              <w:rPr>
                <w:sz w:val="18"/>
                <w:szCs w:val="18"/>
              </w:rPr>
            </w:pPr>
          </w:p>
          <w:p w:rsidR="002F641A" w:rsidRDefault="00215D45">
            <w:pPr>
              <w:ind w:left="102" w:right="78" w:firstLine="4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nu</w:t>
            </w:r>
            <w:r w:rsidR="00F14C11">
              <w:rPr>
                <w:b/>
                <w:spacing w:val="-1"/>
                <w:w w:val="77"/>
                <w:sz w:val="16"/>
                <w:szCs w:val="16"/>
              </w:rPr>
              <w:t>đ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ĉ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vn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j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  <w:r w:rsidR="000345A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g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i 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i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6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ub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t</w:t>
            </w:r>
            <w:r>
              <w:rPr>
                <w:b/>
                <w:spacing w:val="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nj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</w:p>
          <w:p w:rsidR="002F641A" w:rsidRDefault="002F641A">
            <w:pPr>
              <w:spacing w:before="6" w:line="180" w:lineRule="exact"/>
              <w:rPr>
                <w:sz w:val="18"/>
                <w:szCs w:val="18"/>
              </w:rPr>
            </w:pPr>
          </w:p>
          <w:p w:rsidR="002F641A" w:rsidRDefault="00215D45">
            <w:pPr>
              <w:ind w:left="102" w:right="153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a u </w:t>
            </w:r>
            <w:r>
              <w:rPr>
                <w:b/>
                <w:spacing w:val="-2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dnj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h </w:t>
            </w:r>
            <w:r>
              <w:rPr>
                <w:b/>
                <w:spacing w:val="-3"/>
                <w:sz w:val="16"/>
                <w:szCs w:val="16"/>
              </w:rPr>
              <w:t>š</w:t>
            </w:r>
            <w:r>
              <w:rPr>
                <w:b/>
                <w:sz w:val="16"/>
                <w:szCs w:val="16"/>
              </w:rPr>
              <w:t xml:space="preserve">est </w:t>
            </w:r>
            <w:r>
              <w:rPr>
                <w:b/>
                <w:spacing w:val="-4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ese</w:t>
            </w:r>
            <w:r>
              <w:rPr>
                <w:b/>
                <w:spacing w:val="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re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h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pacing w:val="-4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ese</w:t>
            </w:r>
            <w:r>
              <w:rPr>
                <w:b/>
                <w:spacing w:val="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bj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4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nj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4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za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šen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nud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ta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 xml:space="preserve">u 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vn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h 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>b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 xml:space="preserve">i 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bl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2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8" w:line="140" w:lineRule="exact"/>
              <w:rPr>
                <w:sz w:val="14"/>
                <w:szCs w:val="14"/>
              </w:rPr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F641A">
            <w:pPr>
              <w:spacing w:line="200" w:lineRule="exact"/>
            </w:pPr>
          </w:p>
          <w:p w:rsidR="002F641A" w:rsidRDefault="00215D45">
            <w:pPr>
              <w:spacing w:line="275" w:lineRule="auto"/>
              <w:ind w:left="446" w:right="401" w:hanging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  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01</w:t>
            </w:r>
            <w:r w:rsidR="000345AA"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godi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ao 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ik</w:t>
            </w:r>
            <w:r>
              <w:rPr>
                <w:spacing w:val="-1"/>
                <w:sz w:val="16"/>
                <w:szCs w:val="16"/>
              </w:rPr>
              <w:t>vi</w:t>
            </w:r>
            <w:r>
              <w:rPr>
                <w:spacing w:val="1"/>
                <w:sz w:val="16"/>
                <w:szCs w:val="16"/>
              </w:rPr>
              <w:t>dn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</w:p>
          <w:p w:rsidR="002F641A" w:rsidRDefault="00215D45">
            <w:pPr>
              <w:spacing w:before="1" w:line="276" w:lineRule="auto"/>
              <w:ind w:left="446" w:right="485" w:hanging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</w:t>
            </w:r>
            <w:r>
              <w:rPr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tv</w:t>
            </w:r>
            <w:r>
              <w:rPr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 xml:space="preserve"> Na</w:t>
            </w:r>
            <w:r>
              <w:rPr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b/>
                <w:spacing w:val="-3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b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pacing w:val="-5"/>
                <w:sz w:val="16"/>
                <w:szCs w:val="16"/>
                <w:u w:val="single" w:color="000000"/>
              </w:rPr>
              <w:t>k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b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j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po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u</w:t>
            </w:r>
            <w:r w:rsidR="00F14C11">
              <w:rPr>
                <w:spacing w:val="1"/>
                <w:w w:val="75"/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aĉ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š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ci</w:t>
            </w:r>
            <w:r>
              <w:rPr>
                <w:spacing w:val="1"/>
                <w:sz w:val="16"/>
                <w:szCs w:val="16"/>
              </w:rPr>
              <w:t xml:space="preserve"> k</w:t>
            </w:r>
            <w:r>
              <w:rPr>
                <w:spacing w:val="-1"/>
                <w:sz w:val="16"/>
                <w:szCs w:val="16"/>
              </w:rPr>
              <w:t>oj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th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cu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bj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vl</w:t>
            </w:r>
            <w:r>
              <w:rPr>
                <w:spacing w:val="1"/>
                <w:sz w:val="16"/>
                <w:szCs w:val="16"/>
              </w:rPr>
              <w:t>ji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od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š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nj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1"/>
                <w:sz w:val="16"/>
                <w:szCs w:val="16"/>
              </w:rPr>
              <w:t>Por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n</w:t>
            </w:r>
            <w:r>
              <w:rPr>
                <w:spacing w:val="1"/>
                <w:sz w:val="16"/>
                <w:szCs w:val="16"/>
              </w:rPr>
              <w:t>ij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lok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</w:p>
          <w:p w:rsidR="002F641A" w:rsidRDefault="00215D45">
            <w:pPr>
              <w:ind w:left="2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</w:t>
            </w:r>
            <w:r>
              <w:rPr>
                <w:b/>
                <w:spacing w:val="-3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p</w:t>
            </w:r>
            <w:r>
              <w:rPr>
                <w:b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b/>
                <w:spacing w:val="-4"/>
                <w:sz w:val="16"/>
                <w:szCs w:val="16"/>
                <w:u w:val="single" w:color="000000"/>
              </w:rPr>
              <w:t>m</w:t>
            </w:r>
            <w:r>
              <w:rPr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b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b/>
                <w:spacing w:val="2"/>
                <w:sz w:val="16"/>
                <w:szCs w:val="16"/>
                <w:u w:val="single" w:color="000000"/>
              </w:rPr>
              <w:t>a</w:t>
            </w:r>
            <w:r>
              <w:rPr>
                <w:sz w:val="16"/>
                <w:szCs w:val="16"/>
              </w:rPr>
              <w:t>:</w:t>
            </w:r>
          </w:p>
          <w:p w:rsidR="002F641A" w:rsidRDefault="002F641A">
            <w:pPr>
              <w:spacing w:before="7" w:line="200" w:lineRule="exact"/>
            </w:pPr>
          </w:p>
          <w:p w:rsidR="002F641A" w:rsidRDefault="00215D45">
            <w:pPr>
              <w:tabs>
                <w:tab w:val="left" w:pos="780"/>
              </w:tabs>
              <w:ind w:left="823" w:right="142" w:hanging="360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ab/>
              <w:t>U s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ĉ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od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1"/>
                <w:sz w:val="16"/>
                <w:szCs w:val="16"/>
              </w:rPr>
              <w:t xml:space="preserve"> gr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po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w w:val="75"/>
                <w:sz w:val="16"/>
                <w:szCs w:val="16"/>
              </w:rPr>
              <w:t>Ċ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ĉ</w:t>
            </w:r>
            <w:r>
              <w:rPr>
                <w:sz w:val="16"/>
                <w:szCs w:val="16"/>
              </w:rPr>
              <w:t xml:space="preserve">a,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az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v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ĉ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n</w:t>
            </w:r>
            <w:r>
              <w:rPr>
                <w:spacing w:val="1"/>
                <w:sz w:val="16"/>
                <w:szCs w:val="16"/>
              </w:rPr>
              <w:t>ij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ub</w:t>
            </w:r>
            <w:r>
              <w:rPr>
                <w:spacing w:val="-1"/>
                <w:sz w:val="16"/>
                <w:szCs w:val="16"/>
              </w:rPr>
              <w:t>it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a,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b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o u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lo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 ĉ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gr</w:t>
            </w:r>
            <w:r>
              <w:rPr>
                <w:spacing w:val="1"/>
                <w:sz w:val="16"/>
                <w:szCs w:val="16"/>
              </w:rPr>
              <w:t>up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</w:p>
          <w:p w:rsidR="002F641A" w:rsidRDefault="002F641A">
            <w:pPr>
              <w:spacing w:before="6" w:line="180" w:lineRule="exact"/>
              <w:rPr>
                <w:sz w:val="18"/>
                <w:szCs w:val="18"/>
              </w:rPr>
            </w:pPr>
          </w:p>
          <w:p w:rsidR="002F641A" w:rsidRDefault="00215D45">
            <w:pPr>
              <w:tabs>
                <w:tab w:val="left" w:pos="780"/>
              </w:tabs>
              <w:ind w:left="823" w:right="157" w:hanging="360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ab/>
              <w:t>U s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ĉ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>u</w:t>
            </w:r>
            <w:r w:rsidR="00F14C11">
              <w:rPr>
                <w:spacing w:val="-1"/>
                <w:w w:val="75"/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aĉ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 xml:space="preserve">u sa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-1"/>
                <w:sz w:val="16"/>
                <w:szCs w:val="16"/>
              </w:rPr>
              <w:t>vo</w:t>
            </w:r>
            <w:r w:rsidR="00F14C11">
              <w:rPr>
                <w:spacing w:val="1"/>
                <w:w w:val="75"/>
                <w:sz w:val="16"/>
                <w:szCs w:val="16"/>
              </w:rPr>
              <w:t>đ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ĉ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ov</w:t>
            </w:r>
            <w:r>
              <w:rPr>
                <w:sz w:val="16"/>
                <w:szCs w:val="16"/>
              </w:rPr>
              <w:t>aj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ok</w:t>
            </w:r>
            <w:r>
              <w:rPr>
                <w:sz w:val="16"/>
                <w:szCs w:val="16"/>
              </w:rPr>
              <w:t xml:space="preserve">az 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 za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di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 w:rsidR="00F14C11">
              <w:rPr>
                <w:b/>
                <w:spacing w:val="-3"/>
                <w:w w:val="77"/>
                <w:sz w:val="16"/>
                <w:szCs w:val="16"/>
              </w:rPr>
              <w:t>đ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ĉ</w:t>
            </w:r>
            <w:r>
              <w:rPr>
                <w:b/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</w:tbl>
    <w:p w:rsidR="002F641A" w:rsidRDefault="002F641A">
      <w:pPr>
        <w:spacing w:before="8" w:line="260" w:lineRule="exact"/>
        <w:rPr>
          <w:sz w:val="26"/>
          <w:szCs w:val="26"/>
        </w:rPr>
      </w:pPr>
    </w:p>
    <w:p w:rsidR="002F641A" w:rsidRDefault="002F641A">
      <w:pPr>
        <w:spacing w:before="33"/>
        <w:ind w:left="5037" w:right="5035"/>
        <w:jc w:val="center"/>
        <w:sectPr w:rsidR="002F641A">
          <w:headerReference w:type="default" r:id="rId20"/>
          <w:footerReference w:type="default" r:id="rId21"/>
          <w:pgSz w:w="12240" w:h="15840"/>
          <w:pgMar w:top="780" w:right="680" w:bottom="280" w:left="960" w:header="593" w:footer="0" w:gutter="0"/>
          <w:cols w:space="720"/>
        </w:sectPr>
      </w:pPr>
    </w:p>
    <w:p w:rsidR="002F641A" w:rsidRDefault="002F641A">
      <w:pPr>
        <w:spacing w:before="2" w:line="120" w:lineRule="exact"/>
        <w:rPr>
          <w:sz w:val="13"/>
          <w:szCs w:val="13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32" w:line="240" w:lineRule="exact"/>
        <w:ind w:left="4246" w:right="4244"/>
        <w:jc w:val="center"/>
        <w:rPr>
          <w:sz w:val="22"/>
          <w:szCs w:val="22"/>
        </w:rPr>
      </w:pP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D</w:t>
      </w:r>
      <w:r>
        <w:rPr>
          <w:b/>
          <w:color w:val="001F5F"/>
          <w:position w:val="-1"/>
          <w:sz w:val="22"/>
          <w:szCs w:val="22"/>
          <w:u w:val="thick" w:color="001F5F"/>
        </w:rPr>
        <w:t>op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u</w:t>
      </w:r>
      <w:r>
        <w:rPr>
          <w:b/>
          <w:color w:val="001F5F"/>
          <w:position w:val="-1"/>
          <w:sz w:val="22"/>
          <w:szCs w:val="22"/>
          <w:u w:val="thick" w:color="001F5F"/>
        </w:rPr>
        <w:t>nske</w:t>
      </w:r>
      <w:r>
        <w:rPr>
          <w:b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color w:val="001F5F"/>
          <w:position w:val="-1"/>
          <w:sz w:val="22"/>
          <w:szCs w:val="22"/>
          <w:u w:val="thick" w:color="001F5F"/>
        </w:rPr>
        <w:t>na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p</w:t>
      </w:r>
      <w:r>
        <w:rPr>
          <w:b/>
          <w:color w:val="001F5F"/>
          <w:spacing w:val="-2"/>
          <w:position w:val="-1"/>
          <w:sz w:val="22"/>
          <w:szCs w:val="22"/>
          <w:u w:val="thick" w:color="001F5F"/>
        </w:rPr>
        <w:t>o</w:t>
      </w:r>
      <w:r>
        <w:rPr>
          <w:b/>
          <w:color w:val="001F5F"/>
          <w:spacing w:val="1"/>
          <w:position w:val="-1"/>
          <w:sz w:val="22"/>
          <w:szCs w:val="22"/>
          <w:u w:val="thick" w:color="001F5F"/>
        </w:rPr>
        <w:t>m</w:t>
      </w:r>
      <w:r>
        <w:rPr>
          <w:b/>
          <w:color w:val="001F5F"/>
          <w:position w:val="-1"/>
          <w:sz w:val="22"/>
          <w:szCs w:val="22"/>
          <w:u w:val="thick" w:color="001F5F"/>
        </w:rPr>
        <w:t>en</w:t>
      </w:r>
      <w:r>
        <w:rPr>
          <w:b/>
          <w:color w:val="001F5F"/>
          <w:spacing w:val="-2"/>
          <w:position w:val="-1"/>
          <w:sz w:val="22"/>
          <w:szCs w:val="22"/>
          <w:u w:val="thick" w:color="001F5F"/>
        </w:rPr>
        <w:t>e</w:t>
      </w:r>
      <w:r>
        <w:rPr>
          <w:b/>
          <w:color w:val="001F5F"/>
          <w:position w:val="-1"/>
          <w:sz w:val="22"/>
          <w:szCs w:val="22"/>
          <w:u w:val="thick" w:color="001F5F"/>
        </w:rPr>
        <w:t>:</w:t>
      </w:r>
    </w:p>
    <w:p w:rsidR="002F641A" w:rsidRDefault="002F641A">
      <w:pPr>
        <w:spacing w:before="6" w:line="220" w:lineRule="exact"/>
        <w:rPr>
          <w:sz w:val="22"/>
          <w:szCs w:val="22"/>
        </w:rPr>
      </w:pPr>
    </w:p>
    <w:p w:rsidR="002F641A" w:rsidRDefault="00215D45">
      <w:pPr>
        <w:spacing w:before="36" w:line="240" w:lineRule="exact"/>
        <w:ind w:left="173" w:right="132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on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da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</w:t>
      </w:r>
      <w:r w:rsidR="00F14C11">
        <w:rPr>
          <w:b/>
          <w:spacing w:val="-1"/>
          <w:sz w:val="22"/>
          <w:szCs w:val="22"/>
        </w:rPr>
        <w:t>đ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ĉa</w:t>
      </w:r>
      <w:r>
        <w:rPr>
          <w:b/>
          <w:spacing w:val="-17"/>
          <w:sz w:val="22"/>
          <w:szCs w:val="22"/>
        </w:rPr>
        <w:t xml:space="preserve"> </w:t>
      </w:r>
      <w:r>
        <w:rPr>
          <w:b/>
          <w:sz w:val="22"/>
          <w:szCs w:val="22"/>
        </w:rPr>
        <w:t>ko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i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ne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do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ţ</w:t>
      </w:r>
      <w:r>
        <w:rPr>
          <w:b/>
          <w:sz w:val="22"/>
          <w:szCs w:val="22"/>
        </w:rPr>
        <w:t>e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>da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spunjava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>
        <w:rPr>
          <w:b/>
          <w:spacing w:val="-3"/>
          <w:sz w:val="22"/>
          <w:szCs w:val="22"/>
        </w:rPr>
        <w:t>v</w:t>
      </w:r>
      <w:r>
        <w:rPr>
          <w:b/>
          <w:sz w:val="22"/>
          <w:szCs w:val="22"/>
        </w:rPr>
        <w:t>edene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obave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ne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do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us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ove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z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aĉaka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do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5.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ovog obras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, bi</w:t>
      </w:r>
      <w:r>
        <w:rPr>
          <w:b/>
          <w:spacing w:val="-1"/>
          <w:sz w:val="22"/>
          <w:szCs w:val="22"/>
        </w:rPr>
        <w:t>ć</w:t>
      </w:r>
      <w:r>
        <w:rPr>
          <w:b/>
          <w:sz w:val="22"/>
          <w:szCs w:val="22"/>
        </w:rPr>
        <w:t>e od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ij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a k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o 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va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.</w:t>
      </w:r>
    </w:p>
    <w:p w:rsidR="002F641A" w:rsidRDefault="002F641A">
      <w:pPr>
        <w:spacing w:before="11" w:line="240" w:lineRule="exact"/>
        <w:rPr>
          <w:sz w:val="24"/>
          <w:szCs w:val="24"/>
        </w:rPr>
      </w:pPr>
    </w:p>
    <w:p w:rsidR="002F641A" w:rsidRDefault="00215D45">
      <w:pPr>
        <w:spacing w:line="240" w:lineRule="exact"/>
        <w:ind w:left="173"/>
        <w:rPr>
          <w:sz w:val="22"/>
          <w:szCs w:val="22"/>
        </w:rPr>
      </w:pPr>
      <w:r>
        <w:rPr>
          <w:b/>
          <w:color w:val="001F5F"/>
          <w:position w:val="-1"/>
          <w:sz w:val="22"/>
          <w:szCs w:val="22"/>
          <w:u w:val="thick" w:color="001F5F"/>
        </w:rPr>
        <w:t xml:space="preserve"> 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DRUG</w:t>
      </w:r>
      <w:r>
        <w:rPr>
          <w:b/>
          <w:color w:val="001F5F"/>
          <w:position w:val="-1"/>
          <w:sz w:val="22"/>
          <w:szCs w:val="22"/>
          <w:u w:val="thick" w:color="001F5F"/>
        </w:rPr>
        <w:t>I  DOK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A</w:t>
      </w:r>
      <w:r>
        <w:rPr>
          <w:b/>
          <w:color w:val="001F5F"/>
          <w:spacing w:val="-3"/>
          <w:position w:val="-1"/>
          <w:sz w:val="22"/>
          <w:szCs w:val="22"/>
          <w:u w:val="thick" w:color="001F5F"/>
        </w:rPr>
        <w:t>Z</w:t>
      </w:r>
      <w:r>
        <w:rPr>
          <w:b/>
          <w:color w:val="001F5F"/>
          <w:position w:val="-1"/>
          <w:sz w:val="22"/>
          <w:szCs w:val="22"/>
          <w:u w:val="thick" w:color="001F5F"/>
        </w:rPr>
        <w:t xml:space="preserve">I  I </w:t>
      </w:r>
      <w:r>
        <w:rPr>
          <w:b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O</w:t>
      </w:r>
      <w:r>
        <w:rPr>
          <w:b/>
          <w:color w:val="001F5F"/>
          <w:position w:val="-1"/>
          <w:sz w:val="22"/>
          <w:szCs w:val="22"/>
          <w:u w:val="thick" w:color="001F5F"/>
        </w:rPr>
        <w:t>B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RA</w:t>
      </w:r>
      <w:r>
        <w:rPr>
          <w:b/>
          <w:color w:val="001F5F"/>
          <w:position w:val="-1"/>
          <w:sz w:val="22"/>
          <w:szCs w:val="22"/>
          <w:u w:val="thick" w:color="001F5F"/>
        </w:rPr>
        <w:t>S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C</w:t>
      </w:r>
      <w:r>
        <w:rPr>
          <w:b/>
          <w:color w:val="001F5F"/>
          <w:position w:val="-1"/>
          <w:sz w:val="22"/>
          <w:szCs w:val="22"/>
          <w:u w:val="thick" w:color="001F5F"/>
        </w:rPr>
        <w:t>I  K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O</w:t>
      </w:r>
      <w:r>
        <w:rPr>
          <w:b/>
          <w:color w:val="001F5F"/>
          <w:position w:val="-1"/>
          <w:sz w:val="22"/>
          <w:szCs w:val="22"/>
          <w:u w:val="thick" w:color="001F5F"/>
        </w:rPr>
        <w:t>JE</w:t>
      </w:r>
      <w:r>
        <w:rPr>
          <w:b/>
          <w:color w:val="001F5F"/>
          <w:spacing w:val="52"/>
          <w:position w:val="-1"/>
          <w:sz w:val="22"/>
          <w:szCs w:val="22"/>
          <w:u w:val="thick" w:color="001F5F"/>
        </w:rPr>
        <w:t xml:space="preserve"> </w:t>
      </w:r>
      <w:r>
        <w:rPr>
          <w:b/>
          <w:color w:val="001F5F"/>
          <w:position w:val="-1"/>
          <w:sz w:val="22"/>
          <w:szCs w:val="22"/>
          <w:u w:val="thick" w:color="001F5F"/>
        </w:rPr>
        <w:t>PO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NUĐA</w:t>
      </w:r>
      <w:r w:rsidR="00F14C11">
        <w:rPr>
          <w:b/>
          <w:color w:val="001F5F"/>
          <w:position w:val="-1"/>
          <w:sz w:val="22"/>
          <w:szCs w:val="22"/>
          <w:u w:val="thick" w:color="001F5F"/>
        </w:rPr>
        <w:t>Č</w:t>
      </w:r>
      <w:r>
        <w:rPr>
          <w:b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color w:val="001F5F"/>
          <w:position w:val="-1"/>
          <w:sz w:val="22"/>
          <w:szCs w:val="22"/>
          <w:u w:val="thick" w:color="001F5F"/>
        </w:rPr>
        <w:t>MO</w:t>
      </w:r>
      <w:r>
        <w:rPr>
          <w:b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R</w:t>
      </w:r>
      <w:r>
        <w:rPr>
          <w:b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D</w:t>
      </w:r>
      <w:r>
        <w:rPr>
          <w:b/>
          <w:color w:val="001F5F"/>
          <w:position w:val="-1"/>
          <w:sz w:val="22"/>
          <w:szCs w:val="22"/>
          <w:u w:val="thick" w:color="001F5F"/>
        </w:rPr>
        <w:t>A</w:t>
      </w:r>
      <w:r>
        <w:rPr>
          <w:b/>
          <w:color w:val="001F5F"/>
          <w:spacing w:val="54"/>
          <w:position w:val="-1"/>
          <w:sz w:val="22"/>
          <w:szCs w:val="22"/>
          <w:u w:val="thick" w:color="001F5F"/>
        </w:rPr>
        <w:t xml:space="preserve"> 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D</w:t>
      </w:r>
      <w:r>
        <w:rPr>
          <w:b/>
          <w:color w:val="001F5F"/>
          <w:position w:val="-1"/>
          <w:sz w:val="22"/>
          <w:szCs w:val="22"/>
          <w:u w:val="thick" w:color="001F5F"/>
        </w:rPr>
        <w:t>O</w:t>
      </w:r>
      <w:r>
        <w:rPr>
          <w:b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color w:val="001F5F"/>
          <w:position w:val="-1"/>
          <w:sz w:val="22"/>
          <w:szCs w:val="22"/>
          <w:u w:val="thick" w:color="001F5F"/>
        </w:rPr>
        <w:t>S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TAV</w:t>
      </w:r>
      <w:r>
        <w:rPr>
          <w:b/>
          <w:color w:val="001F5F"/>
          <w:position w:val="-1"/>
          <w:sz w:val="22"/>
          <w:szCs w:val="22"/>
          <w:u w:val="thick" w:color="001F5F"/>
        </w:rPr>
        <w:t>I  U</w:t>
      </w:r>
      <w:r>
        <w:rPr>
          <w:b/>
          <w:color w:val="001F5F"/>
          <w:spacing w:val="1"/>
          <w:position w:val="-1"/>
          <w:sz w:val="22"/>
          <w:szCs w:val="22"/>
          <w:u w:val="thick" w:color="001F5F"/>
        </w:rPr>
        <w:t xml:space="preserve"> </w:t>
      </w:r>
      <w:r>
        <w:rPr>
          <w:b/>
          <w:color w:val="001F5F"/>
          <w:position w:val="-1"/>
          <w:sz w:val="22"/>
          <w:szCs w:val="22"/>
          <w:u w:val="thick" w:color="001F5F"/>
        </w:rPr>
        <w:t>Z</w:t>
      </w:r>
      <w:r>
        <w:rPr>
          <w:b/>
          <w:color w:val="001F5F"/>
          <w:spacing w:val="-3"/>
          <w:position w:val="-1"/>
          <w:sz w:val="22"/>
          <w:szCs w:val="22"/>
          <w:u w:val="thick" w:color="001F5F"/>
        </w:rPr>
        <w:t xml:space="preserve"> </w:t>
      </w:r>
      <w:r>
        <w:rPr>
          <w:b/>
          <w:color w:val="001F5F"/>
          <w:spacing w:val="2"/>
          <w:position w:val="-1"/>
          <w:sz w:val="22"/>
          <w:szCs w:val="22"/>
          <w:u w:val="thick" w:color="001F5F"/>
        </w:rPr>
        <w:t>P</w:t>
      </w:r>
      <w:r>
        <w:rPr>
          <w:b/>
          <w:color w:val="001F5F"/>
          <w:spacing w:val="1"/>
          <w:position w:val="-1"/>
          <w:sz w:val="22"/>
          <w:szCs w:val="22"/>
          <w:u w:val="thick" w:color="001F5F"/>
        </w:rPr>
        <w:t>O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NU</w:t>
      </w:r>
      <w:r>
        <w:rPr>
          <w:b/>
          <w:color w:val="001F5F"/>
          <w:position w:val="-1"/>
          <w:sz w:val="22"/>
          <w:szCs w:val="22"/>
          <w:u w:val="thick" w:color="001F5F"/>
        </w:rPr>
        <w:t>D</w:t>
      </w:r>
      <w:r>
        <w:rPr>
          <w:b/>
          <w:color w:val="001F5F"/>
          <w:spacing w:val="-1"/>
          <w:position w:val="-1"/>
          <w:sz w:val="22"/>
          <w:szCs w:val="22"/>
          <w:u w:val="thick" w:color="001F5F"/>
        </w:rPr>
        <w:t>U</w:t>
      </w:r>
      <w:r>
        <w:rPr>
          <w:b/>
          <w:color w:val="001F5F"/>
          <w:position w:val="-1"/>
          <w:sz w:val="22"/>
          <w:szCs w:val="22"/>
          <w:u w:val="thick" w:color="001F5F"/>
        </w:rPr>
        <w:t>:</w:t>
      </w:r>
    </w:p>
    <w:p w:rsidR="002F641A" w:rsidRDefault="002F641A">
      <w:pPr>
        <w:spacing w:before="17" w:line="200" w:lineRule="exact"/>
      </w:pPr>
    </w:p>
    <w:p w:rsidR="002F641A" w:rsidRDefault="00215D45">
      <w:pPr>
        <w:spacing w:before="33"/>
        <w:ind w:left="60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 se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zb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F641A" w:rsidRDefault="00215D45">
      <w:pPr>
        <w:spacing w:line="240" w:lineRule="exact"/>
        <w:ind w:left="60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 pon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</w:p>
    <w:p w:rsidR="002F641A" w:rsidRDefault="00215D45">
      <w:pPr>
        <w:spacing w:before="1"/>
        <w:ind w:left="60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nude</w:t>
      </w:r>
    </w:p>
    <w:p w:rsidR="002F641A" w:rsidRDefault="00215D45">
      <w:pPr>
        <w:spacing w:line="240" w:lineRule="exact"/>
        <w:ind w:left="60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o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eza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</w:p>
    <w:p w:rsidR="002F641A" w:rsidRDefault="00215D45">
      <w:pPr>
        <w:spacing w:before="1"/>
        <w:ind w:left="600"/>
        <w:rPr>
          <w:sz w:val="22"/>
          <w:szCs w:val="22"/>
        </w:rPr>
      </w:pPr>
      <w:r>
        <w:rPr>
          <w:rFonts w:ascii="Wingdings" w:eastAsia="Wingdings" w:hAnsi="Wingdings" w:cs="Wingdings"/>
          <w:color w:val="001F5F"/>
          <w:sz w:val="22"/>
          <w:szCs w:val="22"/>
        </w:rPr>
        <w:t></w:t>
      </w:r>
      <w:r>
        <w:rPr>
          <w:color w:val="001F5F"/>
          <w:sz w:val="22"/>
          <w:szCs w:val="22"/>
        </w:rPr>
        <w:t xml:space="preserve">   </w:t>
      </w:r>
      <w:r>
        <w:rPr>
          <w:color w:val="001F5F"/>
          <w:spacing w:val="3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O</w:t>
      </w:r>
      <w:r>
        <w:rPr>
          <w:color w:val="000000"/>
          <w:sz w:val="22"/>
          <w:szCs w:val="22"/>
        </w:rPr>
        <w:t>b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z w:val="22"/>
          <w:szCs w:val="22"/>
        </w:rPr>
        <w:t>az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c 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z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e o 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ba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eza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a </w:t>
      </w:r>
      <w:r>
        <w:rPr>
          <w:color w:val="000000"/>
          <w:w w:val="95"/>
          <w:sz w:val="22"/>
          <w:szCs w:val="22"/>
        </w:rPr>
        <w:t>ponu</w:t>
      </w:r>
      <w:r w:rsidR="000405A9">
        <w:rPr>
          <w:color w:val="000000"/>
          <w:spacing w:val="-2"/>
          <w:w w:val="95"/>
          <w:sz w:val="22"/>
          <w:szCs w:val="22"/>
        </w:rPr>
        <w:t>đ</w:t>
      </w:r>
      <w:r>
        <w:rPr>
          <w:color w:val="000000"/>
          <w:w w:val="95"/>
          <w:sz w:val="22"/>
          <w:szCs w:val="22"/>
        </w:rPr>
        <w:t>aĉa</w:t>
      </w:r>
      <w:r>
        <w:rPr>
          <w:color w:val="000000"/>
          <w:spacing w:val="11"/>
          <w:w w:val="9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a os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ĉ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a 7</w:t>
      </w:r>
      <w:r>
        <w:rPr>
          <w:color w:val="000000"/>
          <w:spacing w:val="-2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av </w:t>
      </w:r>
      <w:r>
        <w:rPr>
          <w:color w:val="000000"/>
          <w:spacing w:val="-2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Z</w:t>
      </w:r>
      <w:r>
        <w:rPr>
          <w:color w:val="000000"/>
          <w:spacing w:val="-2"/>
          <w:sz w:val="22"/>
          <w:szCs w:val="22"/>
        </w:rPr>
        <w:t>J</w:t>
      </w:r>
      <w:r>
        <w:rPr>
          <w:color w:val="000000"/>
          <w:spacing w:val="5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-</w:t>
      </w:r>
      <w:r>
        <w:rPr>
          <w:color w:val="000000"/>
          <w:sz w:val="22"/>
          <w:szCs w:val="22"/>
        </w:rPr>
        <w:t>a</w:t>
      </w:r>
    </w:p>
    <w:p w:rsidR="002F641A" w:rsidRDefault="0034574D">
      <w:pPr>
        <w:spacing w:line="240" w:lineRule="exact"/>
        <w:ind w:left="600"/>
        <w:rPr>
          <w:sz w:val="22"/>
          <w:szCs w:val="22"/>
        </w:rPr>
        <w:sectPr w:rsidR="002F641A" w:rsidSect="0034574D">
          <w:footerReference w:type="default" r:id="rId22"/>
          <w:pgSz w:w="12240" w:h="15840"/>
          <w:pgMar w:top="780" w:right="680" w:bottom="280" w:left="960" w:header="593" w:footer="1463" w:gutter="0"/>
          <w:pgNumType w:start="24"/>
          <w:cols w:space="720"/>
        </w:sectPr>
      </w:pPr>
      <w:r w:rsidRPr="0034574D">
        <w:rPr>
          <w:noProof/>
          <w:color w:val="000000"/>
          <w:spacing w:val="-2"/>
          <w:sz w:val="22"/>
          <w:szCs w:val="22"/>
          <w:lang w:eastAsia="zh-TW"/>
        </w:rPr>
        <w:pict>
          <v:shape id="_x0000_s1466" type="#_x0000_t202" style="position:absolute;left:0;text-align:left;margin-left:230.65pt;margin-top:515.3pt;width:40.1pt;height:18.7pt;z-index:251672064;mso-height-percent:200;mso-height-percent:200;mso-width-relative:margin;mso-height-relative:margin" stroked="f">
            <v:textbox style="mso-fit-shape-to-text:t">
              <w:txbxContent>
                <w:p w:rsidR="0034574D" w:rsidRDefault="0034574D"/>
              </w:txbxContent>
            </v:textbox>
          </v:shape>
        </w:pict>
      </w:r>
      <w:r w:rsidR="00215D45">
        <w:rPr>
          <w:rFonts w:ascii="Wingdings" w:eastAsia="Wingdings" w:hAnsi="Wingdings" w:cs="Wingdings"/>
          <w:color w:val="001F5F"/>
          <w:sz w:val="22"/>
          <w:szCs w:val="22"/>
        </w:rPr>
        <w:t></w:t>
      </w:r>
      <w:r w:rsidR="00215D45">
        <w:rPr>
          <w:color w:val="001F5F"/>
          <w:sz w:val="22"/>
          <w:szCs w:val="22"/>
        </w:rPr>
        <w:t xml:space="preserve">   </w:t>
      </w:r>
      <w:r w:rsidR="00215D45">
        <w:rPr>
          <w:color w:val="001F5F"/>
          <w:spacing w:val="39"/>
          <w:sz w:val="22"/>
          <w:szCs w:val="22"/>
        </w:rPr>
        <w:t xml:space="preserve"> </w:t>
      </w:r>
      <w:r w:rsidR="00215D45">
        <w:rPr>
          <w:color w:val="000000"/>
          <w:spacing w:val="1"/>
          <w:sz w:val="22"/>
          <w:szCs w:val="22"/>
        </w:rPr>
        <w:t>O</w:t>
      </w:r>
      <w:r w:rsidR="00215D45">
        <w:rPr>
          <w:color w:val="000000"/>
          <w:sz w:val="22"/>
          <w:szCs w:val="22"/>
        </w:rPr>
        <w:t>b</w:t>
      </w:r>
      <w:r w:rsidR="00215D45">
        <w:rPr>
          <w:color w:val="000000"/>
          <w:spacing w:val="-2"/>
          <w:sz w:val="22"/>
          <w:szCs w:val="22"/>
        </w:rPr>
        <w:t>r</w:t>
      </w:r>
      <w:r w:rsidR="00215D45">
        <w:rPr>
          <w:color w:val="000000"/>
          <w:sz w:val="22"/>
          <w:szCs w:val="22"/>
        </w:rPr>
        <w:t>az</w:t>
      </w:r>
      <w:r w:rsidR="00215D45">
        <w:rPr>
          <w:color w:val="000000"/>
          <w:spacing w:val="-2"/>
          <w:sz w:val="22"/>
          <w:szCs w:val="22"/>
        </w:rPr>
        <w:t>a</w:t>
      </w:r>
      <w:r w:rsidR="00215D45">
        <w:rPr>
          <w:color w:val="000000"/>
          <w:sz w:val="22"/>
          <w:szCs w:val="22"/>
        </w:rPr>
        <w:t xml:space="preserve">c </w:t>
      </w:r>
      <w:r w:rsidR="00215D45">
        <w:rPr>
          <w:color w:val="000000"/>
          <w:spacing w:val="13"/>
          <w:sz w:val="22"/>
          <w:szCs w:val="22"/>
        </w:rPr>
        <w:t xml:space="preserve"> </w:t>
      </w:r>
      <w:r w:rsidR="00215D45">
        <w:rPr>
          <w:color w:val="000000"/>
          <w:spacing w:val="1"/>
          <w:sz w:val="22"/>
          <w:szCs w:val="22"/>
        </w:rPr>
        <w:t>i</w:t>
      </w:r>
      <w:r w:rsidR="00215D45">
        <w:rPr>
          <w:color w:val="000000"/>
          <w:sz w:val="22"/>
          <w:szCs w:val="22"/>
        </w:rPr>
        <w:t>z</w:t>
      </w:r>
      <w:r w:rsidR="00215D45">
        <w:rPr>
          <w:color w:val="000000"/>
          <w:spacing w:val="-1"/>
          <w:sz w:val="22"/>
          <w:szCs w:val="22"/>
        </w:rPr>
        <w:t>j</w:t>
      </w:r>
      <w:r w:rsidR="00215D45">
        <w:rPr>
          <w:color w:val="000000"/>
          <w:sz w:val="22"/>
          <w:szCs w:val="22"/>
        </w:rPr>
        <w:t>a</w:t>
      </w:r>
      <w:r w:rsidR="00215D45">
        <w:rPr>
          <w:color w:val="000000"/>
          <w:spacing w:val="-2"/>
          <w:sz w:val="22"/>
          <w:szCs w:val="22"/>
        </w:rPr>
        <w:t>v</w:t>
      </w:r>
      <w:r w:rsidR="00215D45">
        <w:rPr>
          <w:color w:val="000000"/>
          <w:sz w:val="22"/>
          <w:szCs w:val="22"/>
        </w:rPr>
        <w:t xml:space="preserve">e </w:t>
      </w:r>
      <w:r w:rsidR="00215D45">
        <w:rPr>
          <w:color w:val="000000"/>
          <w:spacing w:val="16"/>
          <w:sz w:val="22"/>
          <w:szCs w:val="22"/>
        </w:rPr>
        <w:t xml:space="preserve"> </w:t>
      </w:r>
      <w:r w:rsidR="00215D45">
        <w:rPr>
          <w:color w:val="000000"/>
          <w:sz w:val="22"/>
          <w:szCs w:val="22"/>
        </w:rPr>
        <w:t xml:space="preserve">da </w:t>
      </w:r>
      <w:r w:rsidR="00215D45">
        <w:rPr>
          <w:color w:val="000000"/>
          <w:spacing w:val="15"/>
          <w:sz w:val="22"/>
          <w:szCs w:val="22"/>
        </w:rPr>
        <w:t xml:space="preserve"> </w:t>
      </w:r>
      <w:r w:rsidR="00215D45">
        <w:rPr>
          <w:color w:val="000000"/>
          <w:spacing w:val="-2"/>
          <w:sz w:val="22"/>
          <w:szCs w:val="22"/>
        </w:rPr>
        <w:t>n</w:t>
      </w:r>
      <w:r w:rsidR="00215D45">
        <w:rPr>
          <w:color w:val="000000"/>
          <w:sz w:val="22"/>
          <w:szCs w:val="22"/>
        </w:rPr>
        <w:t>e</w:t>
      </w:r>
      <w:r w:rsidR="00215D45">
        <w:rPr>
          <w:color w:val="000000"/>
          <w:spacing w:val="-1"/>
          <w:sz w:val="22"/>
          <w:szCs w:val="22"/>
        </w:rPr>
        <w:t>m</w:t>
      </w:r>
      <w:r w:rsidR="00215D45">
        <w:rPr>
          <w:color w:val="000000"/>
          <w:sz w:val="22"/>
          <w:szCs w:val="22"/>
        </w:rPr>
        <w:t xml:space="preserve">a </w:t>
      </w:r>
      <w:r w:rsidR="00215D45">
        <w:rPr>
          <w:color w:val="000000"/>
          <w:spacing w:val="13"/>
          <w:sz w:val="22"/>
          <w:szCs w:val="22"/>
        </w:rPr>
        <w:t xml:space="preserve"> </w:t>
      </w:r>
      <w:r w:rsidR="00215D45">
        <w:rPr>
          <w:color w:val="000000"/>
          <w:sz w:val="22"/>
          <w:szCs w:val="22"/>
        </w:rPr>
        <w:t>zab</w:t>
      </w:r>
      <w:r w:rsidR="00215D45">
        <w:rPr>
          <w:color w:val="000000"/>
          <w:spacing w:val="-2"/>
          <w:sz w:val="22"/>
          <w:szCs w:val="22"/>
        </w:rPr>
        <w:t>r</w:t>
      </w:r>
      <w:r w:rsidR="00215D45">
        <w:rPr>
          <w:color w:val="000000"/>
          <w:sz w:val="22"/>
          <w:szCs w:val="22"/>
        </w:rPr>
        <w:t xml:space="preserve">anu </w:t>
      </w:r>
      <w:r w:rsidR="00215D45">
        <w:rPr>
          <w:color w:val="000000"/>
          <w:spacing w:val="15"/>
          <w:sz w:val="22"/>
          <w:szCs w:val="22"/>
        </w:rPr>
        <w:t xml:space="preserve"> </w:t>
      </w:r>
      <w:r w:rsidR="00215D45">
        <w:rPr>
          <w:color w:val="000000"/>
          <w:spacing w:val="-2"/>
          <w:sz w:val="22"/>
          <w:szCs w:val="22"/>
        </w:rPr>
        <w:t>o</w:t>
      </w:r>
      <w:r w:rsidR="00215D45">
        <w:rPr>
          <w:color w:val="000000"/>
          <w:sz w:val="22"/>
          <w:szCs w:val="22"/>
        </w:rPr>
        <w:t>ba</w:t>
      </w:r>
      <w:r w:rsidR="00215D45">
        <w:rPr>
          <w:color w:val="000000"/>
          <w:spacing w:val="-2"/>
          <w:sz w:val="22"/>
          <w:szCs w:val="22"/>
        </w:rPr>
        <w:t>v</w:t>
      </w:r>
      <w:r w:rsidR="00215D45">
        <w:rPr>
          <w:color w:val="000000"/>
          <w:spacing w:val="1"/>
          <w:sz w:val="22"/>
          <w:szCs w:val="22"/>
        </w:rPr>
        <w:t>lj</w:t>
      </w:r>
      <w:r w:rsidR="00215D45">
        <w:rPr>
          <w:color w:val="000000"/>
          <w:spacing w:val="-2"/>
          <w:sz w:val="22"/>
          <w:szCs w:val="22"/>
        </w:rPr>
        <w:t>a</w:t>
      </w:r>
      <w:r w:rsidR="00215D45">
        <w:rPr>
          <w:color w:val="000000"/>
          <w:sz w:val="22"/>
          <w:szCs w:val="22"/>
        </w:rPr>
        <w:t>n</w:t>
      </w:r>
      <w:r w:rsidR="00215D45">
        <w:rPr>
          <w:color w:val="000000"/>
          <w:spacing w:val="1"/>
          <w:sz w:val="22"/>
          <w:szCs w:val="22"/>
        </w:rPr>
        <w:t>j</w:t>
      </w:r>
      <w:r w:rsidR="00215D45">
        <w:rPr>
          <w:color w:val="000000"/>
          <w:sz w:val="22"/>
          <w:szCs w:val="22"/>
        </w:rPr>
        <w:t xml:space="preserve">a </w:t>
      </w:r>
      <w:r w:rsidR="00215D45">
        <w:rPr>
          <w:color w:val="000000"/>
          <w:spacing w:val="13"/>
          <w:sz w:val="22"/>
          <w:szCs w:val="22"/>
        </w:rPr>
        <w:t xml:space="preserve"> </w:t>
      </w:r>
      <w:r w:rsidR="00215D45">
        <w:rPr>
          <w:color w:val="000000"/>
          <w:sz w:val="22"/>
          <w:szCs w:val="22"/>
        </w:rPr>
        <w:t>d</w:t>
      </w:r>
      <w:r w:rsidR="00215D45">
        <w:rPr>
          <w:color w:val="000000"/>
          <w:spacing w:val="-2"/>
          <w:sz w:val="22"/>
          <w:szCs w:val="22"/>
        </w:rPr>
        <w:t>e</w:t>
      </w:r>
      <w:r w:rsidR="00215D45">
        <w:rPr>
          <w:color w:val="000000"/>
          <w:spacing w:val="1"/>
          <w:sz w:val="22"/>
          <w:szCs w:val="22"/>
        </w:rPr>
        <w:t>l</w:t>
      </w:r>
      <w:r w:rsidR="00215D45">
        <w:rPr>
          <w:color w:val="000000"/>
          <w:spacing w:val="-2"/>
          <w:sz w:val="22"/>
          <w:szCs w:val="22"/>
        </w:rPr>
        <w:t>a</w:t>
      </w:r>
      <w:r w:rsidR="00215D45">
        <w:rPr>
          <w:color w:val="000000"/>
          <w:spacing w:val="1"/>
          <w:sz w:val="22"/>
          <w:szCs w:val="22"/>
        </w:rPr>
        <w:t>t</w:t>
      </w:r>
      <w:r w:rsidR="00215D45">
        <w:rPr>
          <w:color w:val="000000"/>
          <w:spacing w:val="-2"/>
          <w:sz w:val="22"/>
          <w:szCs w:val="22"/>
        </w:rPr>
        <w:t>n</w:t>
      </w:r>
      <w:r w:rsidR="00215D45">
        <w:rPr>
          <w:color w:val="000000"/>
          <w:sz w:val="22"/>
          <w:szCs w:val="22"/>
        </w:rPr>
        <w:t>o</w:t>
      </w:r>
      <w:r w:rsidR="00215D45">
        <w:rPr>
          <w:color w:val="000000"/>
          <w:spacing w:val="1"/>
          <w:sz w:val="22"/>
          <w:szCs w:val="22"/>
        </w:rPr>
        <w:t>t</w:t>
      </w:r>
      <w:r w:rsidR="00215D45">
        <w:rPr>
          <w:color w:val="000000"/>
          <w:sz w:val="22"/>
          <w:szCs w:val="22"/>
        </w:rPr>
        <w:t xml:space="preserve">i </w:t>
      </w:r>
      <w:r w:rsidR="00215D45">
        <w:rPr>
          <w:color w:val="000000"/>
          <w:spacing w:val="13"/>
          <w:sz w:val="22"/>
          <w:szCs w:val="22"/>
        </w:rPr>
        <w:t xml:space="preserve"> </w:t>
      </w:r>
      <w:r w:rsidR="00215D45">
        <w:rPr>
          <w:color w:val="000000"/>
          <w:spacing w:val="-2"/>
          <w:sz w:val="22"/>
          <w:szCs w:val="22"/>
        </w:rPr>
        <w:t>k</w:t>
      </w:r>
      <w:r w:rsidR="00215D45">
        <w:rPr>
          <w:color w:val="000000"/>
          <w:sz w:val="22"/>
          <w:szCs w:val="22"/>
        </w:rPr>
        <w:t>o</w:t>
      </w:r>
      <w:r w:rsidR="00215D45">
        <w:rPr>
          <w:color w:val="000000"/>
          <w:spacing w:val="1"/>
          <w:sz w:val="22"/>
          <w:szCs w:val="22"/>
        </w:rPr>
        <w:t>j</w:t>
      </w:r>
      <w:r w:rsidR="00215D45">
        <w:rPr>
          <w:color w:val="000000"/>
          <w:sz w:val="22"/>
          <w:szCs w:val="22"/>
        </w:rPr>
        <w:t xml:space="preserve">a </w:t>
      </w:r>
      <w:r w:rsidR="00215D45">
        <w:rPr>
          <w:color w:val="000000"/>
          <w:spacing w:val="13"/>
          <w:sz w:val="22"/>
          <w:szCs w:val="22"/>
        </w:rPr>
        <w:t xml:space="preserve"> </w:t>
      </w:r>
      <w:r w:rsidR="00215D45">
        <w:rPr>
          <w:color w:val="000000"/>
          <w:spacing w:val="1"/>
          <w:sz w:val="22"/>
          <w:szCs w:val="22"/>
        </w:rPr>
        <w:t>j</w:t>
      </w:r>
      <w:r w:rsidR="00215D45">
        <w:rPr>
          <w:color w:val="000000"/>
          <w:sz w:val="22"/>
          <w:szCs w:val="22"/>
        </w:rPr>
        <w:t xml:space="preserve">e </w:t>
      </w:r>
      <w:r w:rsidR="00215D45">
        <w:rPr>
          <w:color w:val="000000"/>
          <w:spacing w:val="15"/>
          <w:sz w:val="22"/>
          <w:szCs w:val="22"/>
        </w:rPr>
        <w:t xml:space="preserve"> </w:t>
      </w:r>
      <w:r w:rsidR="00215D45">
        <w:rPr>
          <w:color w:val="000000"/>
          <w:spacing w:val="-2"/>
          <w:sz w:val="22"/>
          <w:szCs w:val="22"/>
        </w:rPr>
        <w:t>n</w:t>
      </w:r>
      <w:r w:rsidR="00215D45">
        <w:rPr>
          <w:color w:val="000000"/>
          <w:sz w:val="22"/>
          <w:szCs w:val="22"/>
        </w:rPr>
        <w:t xml:space="preserve">a </w:t>
      </w:r>
      <w:r w:rsidR="00215D45">
        <w:rPr>
          <w:color w:val="000000"/>
          <w:spacing w:val="15"/>
          <w:sz w:val="22"/>
          <w:szCs w:val="22"/>
        </w:rPr>
        <w:t xml:space="preserve"> </w:t>
      </w:r>
      <w:r w:rsidR="00215D45">
        <w:rPr>
          <w:color w:val="000000"/>
          <w:spacing w:val="-2"/>
          <w:sz w:val="22"/>
          <w:szCs w:val="22"/>
        </w:rPr>
        <w:t>s</w:t>
      </w:r>
      <w:r w:rsidR="00215D45">
        <w:rPr>
          <w:color w:val="000000"/>
          <w:sz w:val="22"/>
          <w:szCs w:val="22"/>
        </w:rPr>
        <w:t>na</w:t>
      </w:r>
      <w:r w:rsidR="00215D45">
        <w:rPr>
          <w:color w:val="000000"/>
          <w:spacing w:val="-2"/>
          <w:sz w:val="22"/>
          <w:szCs w:val="22"/>
        </w:rPr>
        <w:t>z</w:t>
      </w:r>
      <w:r w:rsidR="00215D45">
        <w:rPr>
          <w:color w:val="000000"/>
          <w:sz w:val="22"/>
          <w:szCs w:val="22"/>
        </w:rPr>
        <w:t xml:space="preserve">i </w:t>
      </w:r>
      <w:r w:rsidR="00215D45">
        <w:rPr>
          <w:color w:val="000000"/>
          <w:spacing w:val="15"/>
          <w:sz w:val="22"/>
          <w:szCs w:val="22"/>
        </w:rPr>
        <w:t xml:space="preserve"> </w:t>
      </w:r>
      <w:r w:rsidR="00215D45">
        <w:rPr>
          <w:color w:val="000000"/>
          <w:sz w:val="22"/>
          <w:szCs w:val="22"/>
        </w:rPr>
        <w:t xml:space="preserve">u </w:t>
      </w:r>
      <w:r w:rsidR="00215D45">
        <w:rPr>
          <w:color w:val="000000"/>
          <w:spacing w:val="12"/>
          <w:sz w:val="22"/>
          <w:szCs w:val="22"/>
        </w:rPr>
        <w:t xml:space="preserve"> </w:t>
      </w:r>
      <w:r w:rsidR="00215D45">
        <w:rPr>
          <w:color w:val="000000"/>
          <w:spacing w:val="-2"/>
          <w:sz w:val="22"/>
          <w:szCs w:val="22"/>
        </w:rPr>
        <w:t>v</w:t>
      </w:r>
      <w:r w:rsidR="00215D45">
        <w:rPr>
          <w:color w:val="000000"/>
          <w:spacing w:val="1"/>
          <w:sz w:val="22"/>
          <w:szCs w:val="22"/>
        </w:rPr>
        <w:t>r</w:t>
      </w:r>
      <w:r w:rsidR="00215D45">
        <w:rPr>
          <w:color w:val="000000"/>
          <w:sz w:val="22"/>
          <w:szCs w:val="22"/>
        </w:rPr>
        <w:t>e</w:t>
      </w:r>
      <w:r w:rsidR="00215D45">
        <w:rPr>
          <w:color w:val="000000"/>
          <w:spacing w:val="-1"/>
          <w:sz w:val="22"/>
          <w:szCs w:val="22"/>
        </w:rPr>
        <w:t>m</w:t>
      </w:r>
      <w:r w:rsidR="00215D45">
        <w:rPr>
          <w:color w:val="000000"/>
          <w:sz w:val="22"/>
          <w:szCs w:val="22"/>
        </w:rPr>
        <w:t xml:space="preserve">e </w:t>
      </w:r>
      <w:r w:rsidR="00215D45">
        <w:rPr>
          <w:color w:val="000000"/>
          <w:spacing w:val="15"/>
          <w:sz w:val="22"/>
          <w:szCs w:val="22"/>
        </w:rPr>
        <w:t xml:space="preserve"> </w:t>
      </w:r>
      <w:r w:rsidR="00215D45">
        <w:rPr>
          <w:color w:val="000000"/>
          <w:sz w:val="22"/>
          <w:szCs w:val="22"/>
        </w:rPr>
        <w:t>p</w:t>
      </w:r>
      <w:r w:rsidR="00215D45">
        <w:rPr>
          <w:color w:val="000000"/>
          <w:spacing w:val="-2"/>
          <w:sz w:val="22"/>
          <w:szCs w:val="22"/>
        </w:rPr>
        <w:t>o</w:t>
      </w:r>
      <w:r w:rsidR="00215D45">
        <w:rPr>
          <w:color w:val="000000"/>
          <w:sz w:val="22"/>
          <w:szCs w:val="22"/>
        </w:rPr>
        <w:t>dno</w:t>
      </w:r>
      <w:r w:rsidR="00215D45">
        <w:rPr>
          <w:color w:val="000000"/>
          <w:spacing w:val="-2"/>
          <w:sz w:val="22"/>
          <w:szCs w:val="22"/>
        </w:rPr>
        <w:t>š</w:t>
      </w:r>
      <w:r w:rsidR="00215D45">
        <w:rPr>
          <w:color w:val="000000"/>
          <w:sz w:val="22"/>
          <w:szCs w:val="22"/>
        </w:rPr>
        <w:t>en</w:t>
      </w:r>
      <w:r w:rsidR="00215D45">
        <w:rPr>
          <w:color w:val="000000"/>
          <w:spacing w:val="-1"/>
          <w:sz w:val="22"/>
          <w:szCs w:val="22"/>
        </w:rPr>
        <w:t>j</w:t>
      </w:r>
      <w:r w:rsidR="00215D45">
        <w:rPr>
          <w:color w:val="000000"/>
          <w:sz w:val="22"/>
          <w:szCs w:val="22"/>
        </w:rPr>
        <w:t xml:space="preserve">a </w:t>
      </w:r>
      <w:r w:rsidR="00215D45">
        <w:rPr>
          <w:color w:val="000000"/>
          <w:spacing w:val="15"/>
          <w:sz w:val="22"/>
          <w:szCs w:val="22"/>
        </w:rPr>
        <w:t xml:space="preserve"> </w:t>
      </w:r>
      <w:r w:rsidR="00215D45">
        <w:rPr>
          <w:color w:val="000000"/>
          <w:sz w:val="22"/>
          <w:szCs w:val="22"/>
        </w:rPr>
        <w:t>po</w:t>
      </w:r>
      <w:r w:rsidR="00215D45">
        <w:rPr>
          <w:color w:val="000000"/>
          <w:spacing w:val="-2"/>
          <w:sz w:val="22"/>
          <w:szCs w:val="22"/>
        </w:rPr>
        <w:t>n</w:t>
      </w:r>
      <w:r w:rsidR="00215D45">
        <w:rPr>
          <w:color w:val="000000"/>
          <w:sz w:val="22"/>
          <w:szCs w:val="22"/>
        </w:rPr>
        <w:t>ud</w:t>
      </w:r>
      <w:r w:rsidR="00F14C11">
        <w:rPr>
          <w:color w:val="000000"/>
          <w:sz w:val="22"/>
          <w:szCs w:val="22"/>
        </w:rPr>
        <w:t>a.</w:t>
      </w:r>
    </w:p>
    <w:p w:rsidR="002F641A" w:rsidRDefault="002F641A">
      <w:pPr>
        <w:spacing w:before="7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Pr="00F14C11" w:rsidRDefault="00D272D8" w:rsidP="00F14C11">
      <w:r>
        <w:pict>
          <v:group id="_x0000_s1259" style="position:absolute;margin-left:67.95pt;margin-top:49.65pt;width:490.5pt;height:4.55pt;z-index:-251664896;mso-position-horizontal-relative:page;mso-position-vertical-relative:page" coordorigin="1359,993" coordsize="9810,91">
            <v:group id="_x0000_s1260" style="position:absolute;left:1390;top:1052;width:9748;height:0" coordorigin="1390,1052" coordsize="9748,0">
              <v:shape id="_x0000_s1263" style="position:absolute;left:1390;top:1052;width:9748;height:0" coordorigin="1390,1052" coordsize="9748,0" path="m1390,1052r9748,e" filled="f" strokecolor="#612322" strokeweight="3.1pt">
                <v:path arrowok="t"/>
              </v:shape>
              <v:group id="_x0000_s1261" style="position:absolute;left:1390;top:1001;width:9748;height:0" coordorigin="1390,1001" coordsize="9748,0">
                <v:shape id="_x0000_s1262" style="position:absolute;left:1390;top:1001;width:9748;height:0" coordorigin="1390,1001" coordsize="9748,0" path="m1390,1001r9748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</w:p>
    <w:p w:rsidR="00F14C11" w:rsidRDefault="00F14C11">
      <w:pPr>
        <w:spacing w:before="24"/>
        <w:ind w:left="2778"/>
        <w:rPr>
          <w:b/>
          <w:color w:val="006FC0"/>
          <w:spacing w:val="1"/>
          <w:sz w:val="28"/>
          <w:szCs w:val="28"/>
        </w:rPr>
      </w:pPr>
    </w:p>
    <w:p w:rsidR="00F14C11" w:rsidRDefault="00F14C11">
      <w:pPr>
        <w:spacing w:before="24"/>
        <w:ind w:left="2778"/>
        <w:rPr>
          <w:b/>
          <w:color w:val="006FC0"/>
          <w:spacing w:val="1"/>
          <w:sz w:val="28"/>
          <w:szCs w:val="28"/>
        </w:rPr>
      </w:pPr>
    </w:p>
    <w:p w:rsidR="002F641A" w:rsidRDefault="00B74868">
      <w:pPr>
        <w:spacing w:before="24"/>
        <w:ind w:left="2778"/>
        <w:rPr>
          <w:sz w:val="28"/>
          <w:szCs w:val="28"/>
        </w:rPr>
      </w:pPr>
      <w:r>
        <w:rPr>
          <w:b/>
          <w:color w:val="006FC0"/>
          <w:spacing w:val="1"/>
          <w:sz w:val="28"/>
          <w:szCs w:val="28"/>
        </w:rPr>
        <w:t>VII</w:t>
      </w:r>
      <w:r w:rsidR="00215D45">
        <w:rPr>
          <w:b/>
          <w:color w:val="006FC0"/>
          <w:sz w:val="28"/>
          <w:szCs w:val="28"/>
        </w:rPr>
        <w:t>.</w:t>
      </w:r>
      <w:r w:rsidR="00215D45">
        <w:rPr>
          <w:b/>
          <w:color w:val="006FC0"/>
          <w:spacing w:val="-1"/>
          <w:sz w:val="28"/>
          <w:szCs w:val="28"/>
        </w:rPr>
        <w:t xml:space="preserve"> </w:t>
      </w:r>
      <w:r w:rsidR="00215D45">
        <w:rPr>
          <w:b/>
          <w:color w:val="006FC0"/>
          <w:sz w:val="28"/>
          <w:szCs w:val="28"/>
        </w:rPr>
        <w:t>OB</w:t>
      </w:r>
      <w:r w:rsidR="00215D45">
        <w:rPr>
          <w:b/>
          <w:color w:val="006FC0"/>
          <w:spacing w:val="-1"/>
          <w:sz w:val="28"/>
          <w:szCs w:val="28"/>
        </w:rPr>
        <w:t>R</w:t>
      </w:r>
      <w:r w:rsidR="00215D45">
        <w:rPr>
          <w:b/>
          <w:color w:val="006FC0"/>
          <w:spacing w:val="1"/>
          <w:sz w:val="28"/>
          <w:szCs w:val="28"/>
        </w:rPr>
        <w:t>A</w:t>
      </w:r>
      <w:r w:rsidR="00215D45">
        <w:rPr>
          <w:b/>
          <w:color w:val="006FC0"/>
          <w:spacing w:val="-5"/>
          <w:sz w:val="28"/>
          <w:szCs w:val="28"/>
        </w:rPr>
        <w:t>Z</w:t>
      </w:r>
      <w:r w:rsidR="00215D45">
        <w:rPr>
          <w:b/>
          <w:color w:val="006FC0"/>
          <w:spacing w:val="-1"/>
          <w:sz w:val="28"/>
          <w:szCs w:val="28"/>
        </w:rPr>
        <w:t>A</w:t>
      </w:r>
      <w:r w:rsidR="00215D45">
        <w:rPr>
          <w:b/>
          <w:color w:val="006FC0"/>
          <w:sz w:val="28"/>
          <w:szCs w:val="28"/>
        </w:rPr>
        <w:t>C</w:t>
      </w:r>
      <w:r w:rsidR="00215D45">
        <w:rPr>
          <w:b/>
          <w:color w:val="006FC0"/>
          <w:spacing w:val="-1"/>
          <w:sz w:val="28"/>
          <w:szCs w:val="28"/>
        </w:rPr>
        <w:t xml:space="preserve"> </w:t>
      </w:r>
      <w:r w:rsidR="00215D45">
        <w:rPr>
          <w:b/>
          <w:color w:val="006FC0"/>
          <w:sz w:val="28"/>
          <w:szCs w:val="28"/>
        </w:rPr>
        <w:t>T</w:t>
      </w:r>
      <w:r w:rsidR="00215D45">
        <w:rPr>
          <w:b/>
          <w:color w:val="006FC0"/>
          <w:spacing w:val="-2"/>
          <w:sz w:val="28"/>
          <w:szCs w:val="28"/>
        </w:rPr>
        <w:t>R</w:t>
      </w:r>
      <w:r w:rsidR="00215D45">
        <w:rPr>
          <w:b/>
          <w:color w:val="006FC0"/>
          <w:spacing w:val="2"/>
          <w:sz w:val="28"/>
          <w:szCs w:val="28"/>
        </w:rPr>
        <w:t>O</w:t>
      </w:r>
      <w:r w:rsidR="00215D45">
        <w:rPr>
          <w:b/>
          <w:color w:val="006FC0"/>
          <w:sz w:val="28"/>
          <w:szCs w:val="28"/>
        </w:rPr>
        <w:t>ŠKO</w:t>
      </w:r>
      <w:r w:rsidR="00215D45">
        <w:rPr>
          <w:b/>
          <w:color w:val="006FC0"/>
          <w:spacing w:val="-1"/>
          <w:sz w:val="28"/>
          <w:szCs w:val="28"/>
        </w:rPr>
        <w:t>V</w:t>
      </w:r>
      <w:r w:rsidR="00215D45">
        <w:rPr>
          <w:b/>
          <w:color w:val="006FC0"/>
          <w:sz w:val="28"/>
          <w:szCs w:val="28"/>
        </w:rPr>
        <w:t>A</w:t>
      </w:r>
      <w:r w:rsidR="00215D45">
        <w:rPr>
          <w:b/>
          <w:color w:val="006FC0"/>
          <w:spacing w:val="-1"/>
          <w:sz w:val="28"/>
          <w:szCs w:val="28"/>
        </w:rPr>
        <w:t xml:space="preserve"> </w:t>
      </w:r>
      <w:r w:rsidR="00215D45">
        <w:rPr>
          <w:b/>
          <w:color w:val="006FC0"/>
          <w:spacing w:val="-2"/>
          <w:sz w:val="28"/>
          <w:szCs w:val="28"/>
        </w:rPr>
        <w:t>P</w:t>
      </w:r>
      <w:r w:rsidR="00215D45">
        <w:rPr>
          <w:b/>
          <w:color w:val="006FC0"/>
          <w:spacing w:val="-1"/>
          <w:sz w:val="28"/>
          <w:szCs w:val="28"/>
        </w:rPr>
        <w:t>R</w:t>
      </w:r>
      <w:r w:rsidR="00215D45">
        <w:rPr>
          <w:b/>
          <w:color w:val="006FC0"/>
          <w:spacing w:val="1"/>
          <w:sz w:val="28"/>
          <w:szCs w:val="28"/>
        </w:rPr>
        <w:t>I</w:t>
      </w:r>
      <w:r w:rsidR="00215D45">
        <w:rPr>
          <w:b/>
          <w:color w:val="006FC0"/>
          <w:spacing w:val="-1"/>
          <w:sz w:val="28"/>
          <w:szCs w:val="28"/>
        </w:rPr>
        <w:t>PR</w:t>
      </w:r>
      <w:r w:rsidR="00215D45">
        <w:rPr>
          <w:b/>
          <w:color w:val="006FC0"/>
          <w:sz w:val="28"/>
          <w:szCs w:val="28"/>
        </w:rPr>
        <w:t>E</w:t>
      </w:r>
      <w:r w:rsidR="00215D45">
        <w:rPr>
          <w:b/>
          <w:color w:val="006FC0"/>
          <w:spacing w:val="-1"/>
          <w:sz w:val="28"/>
          <w:szCs w:val="28"/>
        </w:rPr>
        <w:t>M</w:t>
      </w:r>
      <w:r w:rsidR="00215D45">
        <w:rPr>
          <w:b/>
          <w:color w:val="006FC0"/>
          <w:sz w:val="28"/>
          <w:szCs w:val="28"/>
        </w:rPr>
        <w:t xml:space="preserve">E </w:t>
      </w:r>
      <w:r w:rsidR="00215D45">
        <w:rPr>
          <w:b/>
          <w:color w:val="006FC0"/>
          <w:spacing w:val="-2"/>
          <w:sz w:val="28"/>
          <w:szCs w:val="28"/>
        </w:rPr>
        <w:t>P</w:t>
      </w:r>
      <w:r w:rsidR="00215D45">
        <w:rPr>
          <w:b/>
          <w:color w:val="006FC0"/>
          <w:sz w:val="28"/>
          <w:szCs w:val="28"/>
        </w:rPr>
        <w:t>O</w:t>
      </w:r>
      <w:r w:rsidR="00215D45">
        <w:rPr>
          <w:b/>
          <w:color w:val="006FC0"/>
          <w:spacing w:val="-1"/>
          <w:sz w:val="28"/>
          <w:szCs w:val="28"/>
        </w:rPr>
        <w:t>NUD</w:t>
      </w:r>
      <w:r w:rsidR="00215D45">
        <w:rPr>
          <w:b/>
          <w:color w:val="006FC0"/>
          <w:sz w:val="28"/>
          <w:szCs w:val="28"/>
        </w:rPr>
        <w:t>E</w:t>
      </w:r>
    </w:p>
    <w:p w:rsidR="002F641A" w:rsidRDefault="002F641A">
      <w:pPr>
        <w:spacing w:before="4" w:line="160" w:lineRule="exact"/>
        <w:rPr>
          <w:sz w:val="17"/>
          <w:szCs w:val="17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ind w:left="839" w:right="72"/>
        <w:jc w:val="both"/>
        <w:rPr>
          <w:sz w:val="22"/>
          <w:szCs w:val="22"/>
        </w:rPr>
      </w:pPr>
      <w:r>
        <w:rPr>
          <w:b/>
          <w:sz w:val="22"/>
          <w:szCs w:val="22"/>
        </w:rPr>
        <w:t>U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ovom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obra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cu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w w:val="95"/>
          <w:sz w:val="22"/>
          <w:szCs w:val="22"/>
        </w:rPr>
        <w:t>po</w:t>
      </w:r>
      <w:r>
        <w:rPr>
          <w:b/>
          <w:spacing w:val="-1"/>
          <w:w w:val="95"/>
          <w:sz w:val="22"/>
          <w:szCs w:val="22"/>
        </w:rPr>
        <w:t>n</w:t>
      </w:r>
      <w:r>
        <w:rPr>
          <w:b/>
          <w:w w:val="95"/>
          <w:sz w:val="22"/>
          <w:szCs w:val="22"/>
        </w:rPr>
        <w:t>u</w:t>
      </w:r>
      <w:r w:rsidR="00F14C11">
        <w:rPr>
          <w:b/>
          <w:spacing w:val="-1"/>
          <w:w w:val="95"/>
          <w:sz w:val="22"/>
          <w:szCs w:val="22"/>
        </w:rPr>
        <w:t>đ</w:t>
      </w:r>
      <w:r>
        <w:rPr>
          <w:b/>
          <w:spacing w:val="-2"/>
          <w:w w:val="95"/>
          <w:sz w:val="22"/>
          <w:szCs w:val="22"/>
        </w:rPr>
        <w:t>a</w:t>
      </w:r>
      <w:r>
        <w:rPr>
          <w:b/>
          <w:w w:val="95"/>
          <w:sz w:val="22"/>
          <w:szCs w:val="22"/>
        </w:rPr>
        <w:t>ĉ</w:t>
      </w:r>
      <w:r>
        <w:rPr>
          <w:b/>
          <w:spacing w:val="10"/>
          <w:w w:val="9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ţ</w:t>
      </w:r>
      <w:r>
        <w:rPr>
          <w:b/>
          <w:sz w:val="22"/>
          <w:szCs w:val="22"/>
        </w:rPr>
        <w:t>e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da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ska</w:t>
      </w:r>
      <w:r>
        <w:rPr>
          <w:b/>
          <w:spacing w:val="-2"/>
          <w:sz w:val="22"/>
          <w:szCs w:val="22"/>
        </w:rPr>
        <w:t>ţ</w:t>
      </w:r>
      <w:r>
        <w:rPr>
          <w:b/>
          <w:sz w:val="22"/>
          <w:szCs w:val="22"/>
        </w:rPr>
        <w:t>e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škove pr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po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ko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sa</w:t>
      </w:r>
      <w:r>
        <w:rPr>
          <w:b/>
          <w:spacing w:val="1"/>
          <w:sz w:val="22"/>
          <w:szCs w:val="22"/>
        </w:rPr>
        <w:t>st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ro</w:t>
      </w:r>
      <w:r>
        <w:rPr>
          <w:b/>
          <w:spacing w:val="1"/>
          <w:sz w:val="22"/>
          <w:szCs w:val="22"/>
        </w:rPr>
        <w:t>š</w:t>
      </w:r>
      <w:r>
        <w:rPr>
          <w:b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va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rade u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orka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il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 xml:space="preserve"> m</w:t>
      </w:r>
      <w:r>
        <w:rPr>
          <w:b/>
          <w:sz w:val="22"/>
          <w:szCs w:val="22"/>
        </w:rPr>
        <w:t>od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a,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ako  su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 w:rsidR="00F14C11">
        <w:rPr>
          <w:b/>
          <w:sz w:val="22"/>
          <w:szCs w:val="22"/>
        </w:rPr>
        <w:t>raž</w:t>
      </w:r>
      <w:r>
        <w:rPr>
          <w:b/>
          <w:sz w:val="22"/>
          <w:szCs w:val="22"/>
        </w:rPr>
        <w:t>eni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 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adu 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 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ehn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ĉk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m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spe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a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naru</w:t>
      </w:r>
      <w:r>
        <w:rPr>
          <w:b/>
          <w:spacing w:val="-2"/>
          <w:sz w:val="22"/>
          <w:szCs w:val="22"/>
        </w:rPr>
        <w:t>ĉ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 xml:space="preserve">a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ro</w:t>
      </w:r>
      <w:r>
        <w:rPr>
          <w:b/>
          <w:spacing w:val="1"/>
          <w:sz w:val="22"/>
          <w:szCs w:val="22"/>
        </w:rPr>
        <w:t>š</w:t>
      </w:r>
      <w:r>
        <w:rPr>
          <w:b/>
          <w:sz w:val="22"/>
          <w:szCs w:val="22"/>
        </w:rPr>
        <w:t>ko</w:t>
      </w:r>
      <w:r>
        <w:rPr>
          <w:b/>
          <w:spacing w:val="-3"/>
          <w:sz w:val="22"/>
          <w:szCs w:val="22"/>
        </w:rPr>
        <w:t>v</w:t>
      </w:r>
      <w:r>
        <w:rPr>
          <w:b/>
          <w:sz w:val="22"/>
          <w:szCs w:val="22"/>
        </w:rPr>
        <w:t>a pr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ba</w:t>
      </w:r>
      <w:r>
        <w:rPr>
          <w:b/>
          <w:spacing w:val="-3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lj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 xml:space="preserve">a 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red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va o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ez</w:t>
      </w:r>
      <w:r w:rsidR="00F14C11">
        <w:rPr>
          <w:b/>
          <w:sz w:val="22"/>
          <w:szCs w:val="22"/>
        </w:rPr>
        <w:t>beđ</w:t>
      </w:r>
      <w:r>
        <w:rPr>
          <w:b/>
          <w:sz w:val="22"/>
          <w:szCs w:val="22"/>
        </w:rPr>
        <w:t>enja.</w:t>
      </w:r>
    </w:p>
    <w:p w:rsidR="002F641A" w:rsidRDefault="002F641A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4501"/>
        <w:gridCol w:w="4789"/>
      </w:tblGrid>
      <w:tr w:rsidR="002F641A">
        <w:trPr>
          <w:trHeight w:hRule="exact" w:val="5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2" w:line="240" w:lineRule="exact"/>
              <w:rPr>
                <w:sz w:val="24"/>
                <w:szCs w:val="24"/>
              </w:rPr>
            </w:pPr>
          </w:p>
          <w:p w:rsidR="002F641A" w:rsidRDefault="00215D45">
            <w:pPr>
              <w:spacing w:line="240" w:lineRule="exact"/>
              <w:ind w:left="1508" w:right="1507"/>
              <w:jc w:val="center"/>
              <w:rPr>
                <w:sz w:val="22"/>
                <w:szCs w:val="22"/>
              </w:rPr>
            </w:pPr>
            <w:r>
              <w:rPr>
                <w:b/>
                <w:color w:val="001F5F"/>
                <w:spacing w:val="-1"/>
                <w:sz w:val="22"/>
                <w:szCs w:val="22"/>
              </w:rPr>
              <w:t>V</w:t>
            </w:r>
            <w:r>
              <w:rPr>
                <w:b/>
                <w:color w:val="001F5F"/>
                <w:sz w:val="22"/>
                <w:szCs w:val="22"/>
              </w:rPr>
              <w:t>r</w:t>
            </w:r>
            <w:r>
              <w:rPr>
                <w:b/>
                <w:color w:val="001F5F"/>
                <w:spacing w:val="1"/>
                <w:sz w:val="22"/>
                <w:szCs w:val="22"/>
              </w:rPr>
              <w:t>st</w:t>
            </w:r>
            <w:r>
              <w:rPr>
                <w:b/>
                <w:color w:val="001F5F"/>
                <w:sz w:val="22"/>
                <w:szCs w:val="22"/>
              </w:rPr>
              <w:t>a</w:t>
            </w:r>
            <w:r>
              <w:rPr>
                <w:b/>
                <w:color w:val="001F5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color w:val="001F5F"/>
                <w:spacing w:val="1"/>
                <w:sz w:val="22"/>
                <w:szCs w:val="22"/>
              </w:rPr>
              <w:t>t</w:t>
            </w:r>
            <w:r>
              <w:rPr>
                <w:b/>
                <w:color w:val="001F5F"/>
                <w:sz w:val="22"/>
                <w:szCs w:val="22"/>
              </w:rPr>
              <w:t>ro</w:t>
            </w:r>
            <w:r>
              <w:rPr>
                <w:b/>
                <w:color w:val="001F5F"/>
                <w:spacing w:val="1"/>
                <w:sz w:val="22"/>
                <w:szCs w:val="22"/>
              </w:rPr>
              <w:t>š</w:t>
            </w:r>
            <w:r>
              <w:rPr>
                <w:b/>
                <w:color w:val="001F5F"/>
                <w:spacing w:val="-3"/>
                <w:sz w:val="22"/>
                <w:szCs w:val="22"/>
              </w:rPr>
              <w:t>k</w:t>
            </w:r>
            <w:r>
              <w:rPr>
                <w:b/>
                <w:color w:val="001F5F"/>
                <w:sz w:val="22"/>
                <w:szCs w:val="22"/>
              </w:rPr>
              <w:t>ova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12" w:line="240" w:lineRule="exact"/>
              <w:rPr>
                <w:sz w:val="24"/>
                <w:szCs w:val="24"/>
              </w:rPr>
            </w:pPr>
          </w:p>
          <w:p w:rsidR="002F641A" w:rsidRDefault="00215D45">
            <w:pPr>
              <w:spacing w:line="240" w:lineRule="exact"/>
              <w:ind w:left="1664" w:right="1662"/>
              <w:jc w:val="center"/>
              <w:rPr>
                <w:sz w:val="22"/>
                <w:szCs w:val="22"/>
              </w:rPr>
            </w:pPr>
            <w:r>
              <w:rPr>
                <w:b/>
                <w:color w:val="001F5F"/>
                <w:sz w:val="22"/>
                <w:szCs w:val="22"/>
              </w:rPr>
              <w:t>I</w:t>
            </w:r>
            <w:r>
              <w:rPr>
                <w:b/>
                <w:color w:val="001F5F"/>
                <w:spacing w:val="-2"/>
                <w:sz w:val="22"/>
                <w:szCs w:val="22"/>
              </w:rPr>
              <w:t>z</w:t>
            </w:r>
            <w:r>
              <w:rPr>
                <w:b/>
                <w:color w:val="001F5F"/>
                <w:sz w:val="22"/>
                <w:szCs w:val="22"/>
              </w:rPr>
              <w:t xml:space="preserve">nos </w:t>
            </w:r>
            <w:r>
              <w:rPr>
                <w:b/>
                <w:color w:val="001F5F"/>
                <w:spacing w:val="1"/>
                <w:sz w:val="22"/>
                <w:szCs w:val="22"/>
              </w:rPr>
              <w:t>t</w:t>
            </w:r>
            <w:r>
              <w:rPr>
                <w:b/>
                <w:color w:val="001F5F"/>
                <w:sz w:val="22"/>
                <w:szCs w:val="22"/>
              </w:rPr>
              <w:t>ro</w:t>
            </w:r>
            <w:r>
              <w:rPr>
                <w:b/>
                <w:color w:val="001F5F"/>
                <w:spacing w:val="-2"/>
                <w:sz w:val="22"/>
                <w:szCs w:val="22"/>
              </w:rPr>
              <w:t>š</w:t>
            </w:r>
            <w:r>
              <w:rPr>
                <w:b/>
                <w:color w:val="001F5F"/>
                <w:sz w:val="22"/>
                <w:szCs w:val="22"/>
              </w:rPr>
              <w:t>kova</w:t>
            </w:r>
          </w:p>
        </w:tc>
      </w:tr>
      <w:tr w:rsidR="002F641A">
        <w:trPr>
          <w:trHeight w:hRule="exact" w:val="5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5" w:line="240" w:lineRule="exact"/>
              <w:rPr>
                <w:sz w:val="24"/>
                <w:szCs w:val="24"/>
              </w:rPr>
            </w:pPr>
          </w:p>
          <w:p w:rsidR="002F641A" w:rsidRDefault="00215D45">
            <w:pPr>
              <w:ind w:left="325" w:right="3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5" w:line="240" w:lineRule="exact"/>
              <w:rPr>
                <w:sz w:val="24"/>
                <w:szCs w:val="24"/>
              </w:rPr>
            </w:pPr>
          </w:p>
          <w:p w:rsidR="002F641A" w:rsidRDefault="00215D45">
            <w:pPr>
              <w:ind w:left="325" w:right="3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5" w:line="240" w:lineRule="exact"/>
              <w:rPr>
                <w:sz w:val="24"/>
                <w:szCs w:val="24"/>
              </w:rPr>
            </w:pPr>
          </w:p>
          <w:p w:rsidR="002F641A" w:rsidRDefault="00215D45">
            <w:pPr>
              <w:ind w:left="325" w:right="3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5" w:line="240" w:lineRule="exact"/>
              <w:rPr>
                <w:sz w:val="24"/>
                <w:szCs w:val="24"/>
              </w:rPr>
            </w:pPr>
          </w:p>
          <w:p w:rsidR="002F641A" w:rsidRDefault="00215D45">
            <w:pPr>
              <w:ind w:left="325" w:right="3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5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5" w:line="240" w:lineRule="exact"/>
              <w:rPr>
                <w:sz w:val="24"/>
                <w:szCs w:val="24"/>
              </w:rPr>
            </w:pPr>
          </w:p>
          <w:p w:rsidR="002F641A" w:rsidRDefault="00215D45">
            <w:pPr>
              <w:ind w:left="325" w:right="3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</w:tbl>
    <w:p w:rsidR="002F641A" w:rsidRDefault="002F641A">
      <w:pPr>
        <w:spacing w:before="8" w:line="200" w:lineRule="exact"/>
      </w:pPr>
    </w:p>
    <w:p w:rsidR="002F641A" w:rsidRDefault="00215D45">
      <w:pPr>
        <w:spacing w:before="32"/>
        <w:ind w:left="118" w:right="71" w:firstLine="72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upak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bude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odno ĉ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av 3.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-a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ţan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ponu</w:t>
      </w:r>
      <w:r w:rsidR="00F14C11">
        <w:rPr>
          <w:spacing w:val="-2"/>
          <w:w w:val="96"/>
          <w:sz w:val="22"/>
          <w:szCs w:val="22"/>
        </w:rPr>
        <w:t>đ</w:t>
      </w:r>
      <w:r>
        <w:rPr>
          <w:w w:val="96"/>
          <w:sz w:val="22"/>
          <w:szCs w:val="22"/>
        </w:rPr>
        <w:t>aĉu</w:t>
      </w:r>
      <w:r>
        <w:rPr>
          <w:spacing w:val="5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nado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z</w:t>
      </w:r>
      <w:r>
        <w:rPr>
          <w:spacing w:val="-1"/>
          <w:w w:val="94"/>
          <w:sz w:val="22"/>
          <w:szCs w:val="22"/>
        </w:rPr>
        <w:t>r</w:t>
      </w:r>
      <w:r w:rsidR="00A27B02">
        <w:rPr>
          <w:w w:val="94"/>
          <w:sz w:val="22"/>
          <w:szCs w:val="22"/>
        </w:rPr>
        <w:t>ađ</w:t>
      </w:r>
      <w:r>
        <w:rPr>
          <w:w w:val="94"/>
          <w:sz w:val="22"/>
          <w:szCs w:val="22"/>
        </w:rPr>
        <w:t>e</w:t>
      </w:r>
      <w:r>
        <w:rPr>
          <w:spacing w:val="-2"/>
          <w:w w:val="94"/>
          <w:sz w:val="22"/>
          <w:szCs w:val="22"/>
        </w:rPr>
        <w:t>n</w:t>
      </w:r>
      <w:r>
        <w:rPr>
          <w:w w:val="94"/>
          <w:sz w:val="22"/>
          <w:szCs w:val="22"/>
        </w:rPr>
        <w:t>i</w:t>
      </w:r>
      <w:r>
        <w:rPr>
          <w:spacing w:val="13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 t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zbe</w:t>
      </w:r>
      <w:r w:rsidR="00A27B02">
        <w:rPr>
          <w:spacing w:val="-2"/>
          <w:w w:val="75"/>
          <w:sz w:val="22"/>
          <w:szCs w:val="22"/>
        </w:rPr>
        <w:t>đ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p</w:t>
      </w:r>
      <w:r>
        <w:rPr>
          <w:w w:val="95"/>
          <w:sz w:val="22"/>
          <w:szCs w:val="22"/>
        </w:rPr>
        <w:t>onu</w:t>
      </w:r>
      <w:r w:rsidR="00A27B02">
        <w:rPr>
          <w:spacing w:val="-2"/>
          <w:w w:val="95"/>
          <w:sz w:val="22"/>
          <w:szCs w:val="22"/>
        </w:rPr>
        <w:t>đ</w:t>
      </w:r>
      <w:r>
        <w:rPr>
          <w:w w:val="95"/>
          <w:sz w:val="22"/>
          <w:szCs w:val="22"/>
        </w:rPr>
        <w:t>aĉ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spacing w:val="1"/>
          <w:w w:val="95"/>
          <w:sz w:val="22"/>
          <w:szCs w:val="22"/>
        </w:rPr>
        <w:t>t</w:t>
      </w:r>
      <w:r>
        <w:rPr>
          <w:spacing w:val="-2"/>
          <w:w w:val="95"/>
          <w:sz w:val="22"/>
          <w:szCs w:val="22"/>
        </w:rPr>
        <w:t>r</w:t>
      </w:r>
      <w:r>
        <w:rPr>
          <w:w w:val="123"/>
          <w:sz w:val="22"/>
          <w:szCs w:val="22"/>
        </w:rPr>
        <w:t>a</w:t>
      </w:r>
      <w:r w:rsidR="00A27B02">
        <w:rPr>
          <w:spacing w:val="-2"/>
          <w:w w:val="123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nadu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oj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F641A" w:rsidRDefault="002F641A">
      <w:pPr>
        <w:spacing w:before="16" w:line="240" w:lineRule="exact"/>
        <w:rPr>
          <w:sz w:val="24"/>
          <w:szCs w:val="24"/>
        </w:rPr>
      </w:pPr>
    </w:p>
    <w:p w:rsidR="002F641A" w:rsidRDefault="00215D45">
      <w:pPr>
        <w:ind w:left="118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aru</w:t>
      </w:r>
      <w:r>
        <w:rPr>
          <w:i/>
          <w:spacing w:val="1"/>
          <w:sz w:val="22"/>
          <w:szCs w:val="22"/>
        </w:rPr>
        <w:t>č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ac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zad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ža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pra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z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š</w:t>
      </w:r>
      <w:r>
        <w:rPr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ko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z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aza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ro</w:t>
      </w:r>
      <w:r>
        <w:rPr>
          <w:i/>
          <w:spacing w:val="-1"/>
          <w:sz w:val="22"/>
          <w:szCs w:val="22"/>
        </w:rPr>
        <w:t>š</w:t>
      </w:r>
      <w:r>
        <w:rPr>
          <w:i/>
          <w:sz w:val="22"/>
          <w:szCs w:val="22"/>
        </w:rPr>
        <w:t>kova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uv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dom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ak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ure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dru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van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ne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ka</w:t>
      </w:r>
      <w:r>
        <w:rPr>
          <w:i/>
          <w:spacing w:val="1"/>
          <w:sz w:val="22"/>
          <w:szCs w:val="22"/>
        </w:rPr>
        <w:t>z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.</w:t>
      </w:r>
    </w:p>
    <w:p w:rsidR="002F641A" w:rsidRDefault="002F641A">
      <w:pPr>
        <w:spacing w:before="3" w:line="100" w:lineRule="exact"/>
        <w:rPr>
          <w:sz w:val="10"/>
          <w:szCs w:val="10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D272D8">
      <w:pPr>
        <w:spacing w:line="240" w:lineRule="exact"/>
        <w:ind w:left="839"/>
        <w:rPr>
          <w:sz w:val="22"/>
          <w:szCs w:val="22"/>
        </w:rPr>
      </w:pPr>
      <w:r w:rsidRPr="00D272D8">
        <w:pict>
          <v:group id="_x0000_s1183" style="position:absolute;left:0;text-align:left;margin-left:70.95pt;margin-top:50.6pt;width:159.6pt;height:0;z-index:-251663872;mso-position-horizontal-relative:page" coordorigin="1419,1012" coordsize="3192,0">
            <v:shape id="_x0000_s1184" style="position:absolute;left:1419;top:1012;width:3192;height:0" coordorigin="1419,1012" coordsize="3192,0" path="m1419,1012r3192,e" filled="f" strokecolor="#001f5f" strokeweight=".24536mm">
              <v:path arrowok="t"/>
            </v:shape>
            <w10:wrap anchorx="page"/>
          </v:group>
        </w:pict>
      </w:r>
      <w:r w:rsidRPr="00D272D8">
        <w:pict>
          <v:group id="_x0000_s1181" style="position:absolute;left:0;text-align:left;margin-left:323pt;margin-top:50.6pt;width:176.05pt;height:0;z-index:-251662848;mso-position-horizontal-relative:page" coordorigin="6460,1012" coordsize="3521,0">
            <v:shape id="_x0000_s1182" style="position:absolute;left:6460;top:1012;width:3521;height:0" coordorigin="6460,1012" coordsize="3521,0" path="m6460,1012r3520,e" filled="f" strokecolor="#001f5f" strokeweight=".24536mm">
              <v:path arrowok="t"/>
            </v:shape>
            <w10:wrap anchorx="page"/>
          </v:group>
        </w:pict>
      </w:r>
      <w:r w:rsidR="00215D45">
        <w:rPr>
          <w:spacing w:val="1"/>
          <w:position w:val="-1"/>
          <w:sz w:val="22"/>
          <w:szCs w:val="22"/>
        </w:rPr>
        <w:t>D</w:t>
      </w:r>
      <w:r w:rsidR="00215D45">
        <w:rPr>
          <w:spacing w:val="-2"/>
          <w:position w:val="-1"/>
          <w:sz w:val="22"/>
          <w:szCs w:val="22"/>
        </w:rPr>
        <w:t>a</w:t>
      </w:r>
      <w:r w:rsidR="00215D45">
        <w:rPr>
          <w:spacing w:val="1"/>
          <w:position w:val="-1"/>
          <w:sz w:val="22"/>
          <w:szCs w:val="22"/>
        </w:rPr>
        <w:t>t</w:t>
      </w:r>
      <w:r w:rsidR="00215D45">
        <w:rPr>
          <w:position w:val="-1"/>
          <w:sz w:val="22"/>
          <w:szCs w:val="22"/>
        </w:rPr>
        <w:t xml:space="preserve">um                                                                            </w:t>
      </w:r>
      <w:r w:rsidR="00215D45">
        <w:rPr>
          <w:spacing w:val="32"/>
          <w:position w:val="-1"/>
          <w:sz w:val="22"/>
          <w:szCs w:val="22"/>
        </w:rPr>
        <w:t xml:space="preserve"> </w:t>
      </w:r>
      <w:r w:rsidR="00215D45">
        <w:rPr>
          <w:position w:val="-1"/>
          <w:sz w:val="22"/>
          <w:szCs w:val="22"/>
        </w:rPr>
        <w:t>P</w:t>
      </w:r>
      <w:r w:rsidR="00215D45">
        <w:rPr>
          <w:spacing w:val="-3"/>
          <w:position w:val="-1"/>
          <w:sz w:val="22"/>
          <w:szCs w:val="22"/>
        </w:rPr>
        <w:t>o</w:t>
      </w:r>
      <w:r w:rsidR="00215D45">
        <w:rPr>
          <w:spacing w:val="1"/>
          <w:position w:val="-1"/>
          <w:sz w:val="22"/>
          <w:szCs w:val="22"/>
        </w:rPr>
        <w:t>t</w:t>
      </w:r>
      <w:r w:rsidR="00215D45">
        <w:rPr>
          <w:position w:val="-1"/>
          <w:sz w:val="22"/>
          <w:szCs w:val="22"/>
        </w:rPr>
        <w:t>p</w:t>
      </w:r>
      <w:r w:rsidR="00215D45">
        <w:rPr>
          <w:spacing w:val="-1"/>
          <w:position w:val="-1"/>
          <w:sz w:val="22"/>
          <w:szCs w:val="22"/>
        </w:rPr>
        <w:t>i</w:t>
      </w:r>
      <w:r w:rsidR="00215D45">
        <w:rPr>
          <w:position w:val="-1"/>
          <w:sz w:val="22"/>
          <w:szCs w:val="22"/>
        </w:rPr>
        <w:t>s o</w:t>
      </w:r>
      <w:r w:rsidR="00215D45">
        <w:rPr>
          <w:spacing w:val="-2"/>
          <w:position w:val="-1"/>
          <w:sz w:val="22"/>
          <w:szCs w:val="22"/>
        </w:rPr>
        <w:t>v</w:t>
      </w:r>
      <w:r w:rsidR="00215D45">
        <w:rPr>
          <w:spacing w:val="1"/>
          <w:position w:val="-1"/>
          <w:sz w:val="22"/>
          <w:szCs w:val="22"/>
        </w:rPr>
        <w:t>l</w:t>
      </w:r>
      <w:r w:rsidR="00215D45">
        <w:rPr>
          <w:position w:val="-1"/>
          <w:sz w:val="22"/>
          <w:szCs w:val="22"/>
        </w:rPr>
        <w:t>a</w:t>
      </w:r>
      <w:r w:rsidR="00215D45">
        <w:rPr>
          <w:spacing w:val="1"/>
          <w:position w:val="-1"/>
          <w:sz w:val="22"/>
          <w:szCs w:val="22"/>
        </w:rPr>
        <w:t>š</w:t>
      </w:r>
      <w:r w:rsidR="00215D45">
        <w:rPr>
          <w:spacing w:val="-2"/>
          <w:position w:val="-1"/>
          <w:sz w:val="22"/>
          <w:szCs w:val="22"/>
        </w:rPr>
        <w:t>ć</w:t>
      </w:r>
      <w:r w:rsidR="00215D45">
        <w:rPr>
          <w:position w:val="-1"/>
          <w:sz w:val="22"/>
          <w:szCs w:val="22"/>
        </w:rPr>
        <w:t xml:space="preserve">enog </w:t>
      </w:r>
      <w:r w:rsidR="00215D45">
        <w:rPr>
          <w:spacing w:val="-1"/>
          <w:position w:val="-1"/>
          <w:sz w:val="22"/>
          <w:szCs w:val="22"/>
        </w:rPr>
        <w:t>l</w:t>
      </w:r>
      <w:r w:rsidR="00215D45">
        <w:rPr>
          <w:spacing w:val="1"/>
          <w:position w:val="-1"/>
          <w:sz w:val="22"/>
          <w:szCs w:val="22"/>
        </w:rPr>
        <w:t>i</w:t>
      </w:r>
      <w:r w:rsidR="00215D45">
        <w:rPr>
          <w:spacing w:val="-2"/>
          <w:position w:val="-1"/>
          <w:sz w:val="22"/>
          <w:szCs w:val="22"/>
        </w:rPr>
        <w:t>c</w:t>
      </w:r>
      <w:r w:rsidR="00215D45">
        <w:rPr>
          <w:position w:val="-1"/>
          <w:sz w:val="22"/>
          <w:szCs w:val="22"/>
        </w:rPr>
        <w:t>a ponu</w:t>
      </w:r>
      <w:r w:rsidR="00A27B02">
        <w:rPr>
          <w:spacing w:val="-2"/>
          <w:position w:val="-1"/>
          <w:sz w:val="22"/>
          <w:szCs w:val="22"/>
        </w:rPr>
        <w:t>đ</w:t>
      </w:r>
      <w:r w:rsidR="00215D45">
        <w:rPr>
          <w:position w:val="-1"/>
          <w:sz w:val="22"/>
          <w:szCs w:val="22"/>
        </w:rPr>
        <w:t>aĉa</w:t>
      </w:r>
    </w:p>
    <w:p w:rsidR="002F641A" w:rsidRDefault="002F641A">
      <w:pPr>
        <w:spacing w:line="140" w:lineRule="exact"/>
        <w:rPr>
          <w:sz w:val="15"/>
          <w:szCs w:val="15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32"/>
        <w:ind w:left="4518" w:right="5595"/>
        <w:jc w:val="center"/>
        <w:rPr>
          <w:sz w:val="22"/>
          <w:szCs w:val="22"/>
        </w:rPr>
        <w:sectPr w:rsidR="002F641A">
          <w:pgSz w:w="12240" w:h="15840"/>
          <w:pgMar w:top="780" w:right="1020" w:bottom="280" w:left="580" w:header="593" w:footer="1463" w:gutter="0"/>
          <w:cols w:space="720"/>
        </w:sectPr>
      </w:pPr>
      <w:r>
        <w:rPr>
          <w:b/>
          <w:color w:val="001F5F"/>
          <w:sz w:val="22"/>
          <w:szCs w:val="22"/>
        </w:rPr>
        <w:t>M</w:t>
      </w:r>
      <w:r>
        <w:rPr>
          <w:b/>
          <w:color w:val="001F5F"/>
          <w:spacing w:val="-2"/>
          <w:sz w:val="22"/>
          <w:szCs w:val="22"/>
        </w:rPr>
        <w:t>.</w:t>
      </w:r>
      <w:r>
        <w:rPr>
          <w:b/>
          <w:color w:val="001F5F"/>
          <w:spacing w:val="2"/>
          <w:sz w:val="22"/>
          <w:szCs w:val="22"/>
        </w:rPr>
        <w:t>P</w:t>
      </w:r>
      <w:r>
        <w:rPr>
          <w:b/>
          <w:color w:val="001F5F"/>
          <w:sz w:val="22"/>
          <w:szCs w:val="22"/>
        </w:rPr>
        <w:t>.</w:t>
      </w: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before="1" w:line="260" w:lineRule="exact"/>
        <w:rPr>
          <w:sz w:val="26"/>
          <w:szCs w:val="26"/>
        </w:rPr>
      </w:pPr>
    </w:p>
    <w:p w:rsidR="002F641A" w:rsidRDefault="00B74868">
      <w:pPr>
        <w:spacing w:before="24"/>
        <w:ind w:left="2005"/>
        <w:rPr>
          <w:sz w:val="28"/>
          <w:szCs w:val="28"/>
        </w:rPr>
      </w:pPr>
      <w:r>
        <w:rPr>
          <w:b/>
          <w:color w:val="001F5F"/>
          <w:spacing w:val="1"/>
          <w:sz w:val="28"/>
          <w:szCs w:val="28"/>
        </w:rPr>
        <w:t>VIII</w:t>
      </w:r>
      <w:r w:rsidR="00215D45">
        <w:rPr>
          <w:b/>
          <w:color w:val="001F5F"/>
          <w:sz w:val="28"/>
          <w:szCs w:val="28"/>
        </w:rPr>
        <w:t xml:space="preserve">. </w:t>
      </w:r>
      <w:r w:rsidR="00215D45">
        <w:rPr>
          <w:b/>
          <w:color w:val="001F5F"/>
          <w:spacing w:val="68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>OB</w:t>
      </w:r>
      <w:r w:rsidR="00215D45">
        <w:rPr>
          <w:b/>
          <w:color w:val="001F5F"/>
          <w:spacing w:val="-1"/>
          <w:sz w:val="28"/>
          <w:szCs w:val="28"/>
        </w:rPr>
        <w:t>R</w:t>
      </w:r>
      <w:r w:rsidR="00215D45">
        <w:rPr>
          <w:b/>
          <w:color w:val="001F5F"/>
          <w:spacing w:val="1"/>
          <w:sz w:val="28"/>
          <w:szCs w:val="28"/>
        </w:rPr>
        <w:t>A</w:t>
      </w:r>
      <w:r w:rsidR="00215D45">
        <w:rPr>
          <w:b/>
          <w:color w:val="001F5F"/>
          <w:spacing w:val="-5"/>
          <w:sz w:val="28"/>
          <w:szCs w:val="28"/>
        </w:rPr>
        <w:t>Z</w:t>
      </w:r>
      <w:r w:rsidR="00215D45">
        <w:rPr>
          <w:b/>
          <w:color w:val="001F5F"/>
          <w:spacing w:val="-1"/>
          <w:sz w:val="28"/>
          <w:szCs w:val="28"/>
        </w:rPr>
        <w:t>A</w:t>
      </w:r>
      <w:r w:rsidR="00215D45">
        <w:rPr>
          <w:b/>
          <w:color w:val="001F5F"/>
          <w:sz w:val="28"/>
          <w:szCs w:val="28"/>
        </w:rPr>
        <w:t xml:space="preserve">C  </w:t>
      </w:r>
      <w:r w:rsidR="00215D45">
        <w:rPr>
          <w:b/>
          <w:color w:val="001F5F"/>
          <w:spacing w:val="3"/>
          <w:sz w:val="28"/>
          <w:szCs w:val="28"/>
        </w:rPr>
        <w:t>I</w:t>
      </w:r>
      <w:r w:rsidR="00215D45">
        <w:rPr>
          <w:b/>
          <w:color w:val="001F5F"/>
          <w:spacing w:val="-5"/>
          <w:sz w:val="28"/>
          <w:szCs w:val="28"/>
        </w:rPr>
        <w:t>Z</w:t>
      </w:r>
      <w:r w:rsidR="00215D45">
        <w:rPr>
          <w:b/>
          <w:color w:val="001F5F"/>
          <w:spacing w:val="1"/>
          <w:sz w:val="28"/>
          <w:szCs w:val="28"/>
        </w:rPr>
        <w:t>J</w:t>
      </w:r>
      <w:r w:rsidR="00215D45">
        <w:rPr>
          <w:b/>
          <w:color w:val="001F5F"/>
          <w:spacing w:val="-1"/>
          <w:sz w:val="28"/>
          <w:szCs w:val="28"/>
        </w:rPr>
        <w:t>AV</w:t>
      </w:r>
      <w:r w:rsidR="00215D45">
        <w:rPr>
          <w:b/>
          <w:color w:val="001F5F"/>
          <w:sz w:val="28"/>
          <w:szCs w:val="28"/>
        </w:rPr>
        <w:t>E O</w:t>
      </w:r>
      <w:r w:rsidR="00215D45">
        <w:rPr>
          <w:b/>
          <w:color w:val="001F5F"/>
          <w:spacing w:val="-1"/>
          <w:sz w:val="28"/>
          <w:szCs w:val="28"/>
        </w:rPr>
        <w:t xml:space="preserve"> N</w:t>
      </w:r>
      <w:r w:rsidR="00215D45">
        <w:rPr>
          <w:b/>
          <w:color w:val="001F5F"/>
          <w:spacing w:val="2"/>
          <w:sz w:val="28"/>
          <w:szCs w:val="28"/>
        </w:rPr>
        <w:t>E</w:t>
      </w:r>
      <w:r w:rsidR="00215D45">
        <w:rPr>
          <w:b/>
          <w:color w:val="001F5F"/>
          <w:spacing w:val="-3"/>
          <w:sz w:val="28"/>
          <w:szCs w:val="28"/>
        </w:rPr>
        <w:t>Z</w:t>
      </w:r>
      <w:r w:rsidR="00215D45">
        <w:rPr>
          <w:b/>
          <w:color w:val="001F5F"/>
          <w:spacing w:val="-1"/>
          <w:sz w:val="28"/>
          <w:szCs w:val="28"/>
        </w:rPr>
        <w:t>AV</w:t>
      </w:r>
      <w:r w:rsidR="00215D45">
        <w:rPr>
          <w:b/>
          <w:color w:val="001F5F"/>
          <w:spacing w:val="1"/>
          <w:sz w:val="28"/>
          <w:szCs w:val="28"/>
        </w:rPr>
        <w:t>I</w:t>
      </w:r>
      <w:r w:rsidR="00215D45">
        <w:rPr>
          <w:b/>
          <w:color w:val="001F5F"/>
          <w:sz w:val="28"/>
          <w:szCs w:val="28"/>
        </w:rPr>
        <w:t>S</w:t>
      </w:r>
      <w:r w:rsidR="00215D45">
        <w:rPr>
          <w:b/>
          <w:color w:val="001F5F"/>
          <w:spacing w:val="-1"/>
          <w:sz w:val="28"/>
          <w:szCs w:val="28"/>
        </w:rPr>
        <w:t>N</w:t>
      </w:r>
      <w:r w:rsidR="00215D45">
        <w:rPr>
          <w:b/>
          <w:color w:val="001F5F"/>
          <w:sz w:val="28"/>
          <w:szCs w:val="28"/>
        </w:rPr>
        <w:t xml:space="preserve">OJ </w:t>
      </w:r>
      <w:r w:rsidR="00215D45">
        <w:rPr>
          <w:b/>
          <w:color w:val="001F5F"/>
          <w:spacing w:val="3"/>
          <w:sz w:val="28"/>
          <w:szCs w:val="28"/>
        </w:rPr>
        <w:t xml:space="preserve"> </w:t>
      </w:r>
      <w:r w:rsidR="00215D45">
        <w:rPr>
          <w:b/>
          <w:color w:val="001F5F"/>
          <w:spacing w:val="-1"/>
          <w:sz w:val="28"/>
          <w:szCs w:val="28"/>
        </w:rPr>
        <w:t>P</w:t>
      </w:r>
      <w:r w:rsidR="00215D45">
        <w:rPr>
          <w:b/>
          <w:color w:val="001F5F"/>
          <w:sz w:val="28"/>
          <w:szCs w:val="28"/>
        </w:rPr>
        <w:t>O</w:t>
      </w:r>
      <w:r w:rsidR="00215D45">
        <w:rPr>
          <w:b/>
          <w:color w:val="001F5F"/>
          <w:spacing w:val="-1"/>
          <w:sz w:val="28"/>
          <w:szCs w:val="28"/>
        </w:rPr>
        <w:t>NUD</w:t>
      </w:r>
      <w:r w:rsidR="00215D45">
        <w:rPr>
          <w:b/>
          <w:color w:val="001F5F"/>
          <w:sz w:val="28"/>
          <w:szCs w:val="28"/>
        </w:rPr>
        <w:t>I</w:t>
      </w: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60" w:lineRule="exact"/>
        <w:rPr>
          <w:sz w:val="26"/>
          <w:szCs w:val="26"/>
        </w:rPr>
      </w:pP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a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sno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u ĉ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ana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</w:t>
      </w:r>
      <w:r>
        <w:rPr>
          <w:spacing w:val="-2"/>
          <w:position w:val="-1"/>
          <w:sz w:val="22"/>
          <w:szCs w:val="22"/>
        </w:rPr>
        <w:t>6</w:t>
      </w:r>
      <w:r>
        <w:rPr>
          <w:position w:val="-1"/>
          <w:sz w:val="22"/>
          <w:szCs w:val="22"/>
        </w:rPr>
        <w:t>.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ona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 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m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aba</w:t>
      </w:r>
      <w:r>
        <w:rPr>
          <w:spacing w:val="-2"/>
          <w:position w:val="-1"/>
          <w:sz w:val="22"/>
          <w:szCs w:val="22"/>
        </w:rPr>
        <w:t>vk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„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.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S“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. 124</w:t>
      </w:r>
      <w:r>
        <w:rPr>
          <w:spacing w:val="-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1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,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  <w:r>
        <w:rPr>
          <w:spacing w:val="-2"/>
          <w:position w:val="-1"/>
          <w:sz w:val="22"/>
          <w:szCs w:val="22"/>
        </w:rPr>
        <w:t>4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15 i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68</w:t>
      </w:r>
      <w:r>
        <w:rPr>
          <w:spacing w:val="-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15)</w:t>
      </w:r>
    </w:p>
    <w:p w:rsidR="002F641A" w:rsidRDefault="002F641A">
      <w:pPr>
        <w:spacing w:before="3" w:line="220" w:lineRule="exact"/>
        <w:rPr>
          <w:sz w:val="22"/>
          <w:szCs w:val="22"/>
        </w:rPr>
      </w:pPr>
    </w:p>
    <w:p w:rsidR="002F641A" w:rsidRDefault="00215D45">
      <w:pPr>
        <w:spacing w:before="32"/>
        <w:ind w:left="539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 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v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i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</w:p>
    <w:p w:rsidR="002F641A" w:rsidRDefault="00A27B02">
      <w:pPr>
        <w:spacing w:before="1"/>
        <w:ind w:left="539"/>
        <w:rPr>
          <w:sz w:val="22"/>
          <w:szCs w:val="22"/>
        </w:rPr>
      </w:pPr>
      <w:r>
        <w:rPr>
          <w:sz w:val="22"/>
          <w:szCs w:val="22"/>
        </w:rPr>
        <w:t>ponuđ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ĉ</w:t>
      </w:r>
      <w:r w:rsidR="00215D45">
        <w:rPr>
          <w:sz w:val="22"/>
          <w:szCs w:val="22"/>
        </w:rPr>
        <w:t>a)</w:t>
      </w:r>
    </w:p>
    <w:p w:rsidR="002F641A" w:rsidRDefault="002F641A">
      <w:pPr>
        <w:spacing w:before="13" w:line="240" w:lineRule="exact"/>
        <w:rPr>
          <w:sz w:val="24"/>
          <w:szCs w:val="24"/>
        </w:rPr>
      </w:pPr>
    </w:p>
    <w:p w:rsidR="002F641A" w:rsidRDefault="00215D45">
      <w:pPr>
        <w:ind w:left="539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u:</w:t>
      </w:r>
    </w:p>
    <w:p w:rsidR="002F641A" w:rsidRDefault="002F641A">
      <w:pPr>
        <w:spacing w:before="3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ind w:left="4758" w:right="4392"/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AV</w:t>
      </w:r>
      <w:r>
        <w:rPr>
          <w:b/>
          <w:sz w:val="22"/>
          <w:szCs w:val="22"/>
        </w:rPr>
        <w:t>A</w:t>
      </w:r>
    </w:p>
    <w:p w:rsidR="002F641A" w:rsidRDefault="002F641A">
      <w:pPr>
        <w:spacing w:before="10" w:line="240" w:lineRule="exact"/>
        <w:rPr>
          <w:sz w:val="24"/>
          <w:szCs w:val="24"/>
        </w:rPr>
      </w:pPr>
    </w:p>
    <w:p w:rsidR="002F641A" w:rsidRDefault="00215D45">
      <w:pPr>
        <w:spacing w:line="240" w:lineRule="exact"/>
        <w:ind w:left="536" w:right="133"/>
        <w:rPr>
          <w:sz w:val="22"/>
          <w:szCs w:val="22"/>
        </w:rPr>
      </w:pPr>
      <w:r>
        <w:rPr>
          <w:sz w:val="22"/>
          <w:szCs w:val="22"/>
        </w:rPr>
        <w:t>Pod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punom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ĉnom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noš</w:t>
      </w:r>
      <w:r>
        <w:rPr>
          <w:spacing w:val="1"/>
          <w:sz w:val="22"/>
          <w:szCs w:val="22"/>
        </w:rPr>
        <w:t>ć</w:t>
      </w:r>
      <w:r>
        <w:rPr>
          <w:sz w:val="22"/>
          <w:szCs w:val="22"/>
        </w:rPr>
        <w:t>u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RĐ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udu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eo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eza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, bez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w w:val="96"/>
          <w:sz w:val="22"/>
          <w:szCs w:val="22"/>
        </w:rPr>
        <w:t>p</w:t>
      </w:r>
      <w:r>
        <w:rPr>
          <w:spacing w:val="-2"/>
          <w:w w:val="96"/>
          <w:sz w:val="22"/>
          <w:szCs w:val="22"/>
        </w:rPr>
        <w:t>o</w:t>
      </w:r>
      <w:r w:rsidR="00A27B02">
        <w:rPr>
          <w:w w:val="96"/>
          <w:sz w:val="22"/>
          <w:szCs w:val="22"/>
        </w:rPr>
        <w:t>nuđ</w:t>
      </w:r>
      <w:r>
        <w:rPr>
          <w:w w:val="96"/>
          <w:sz w:val="22"/>
          <w:szCs w:val="22"/>
        </w:rPr>
        <w:t>a</w:t>
      </w:r>
      <w:r>
        <w:rPr>
          <w:spacing w:val="-2"/>
          <w:w w:val="96"/>
          <w:sz w:val="22"/>
          <w:szCs w:val="22"/>
        </w:rPr>
        <w:t>ĉ</w:t>
      </w:r>
      <w:r>
        <w:rPr>
          <w:spacing w:val="1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m</w:t>
      </w:r>
      <w:r>
        <w:rPr>
          <w:w w:val="96"/>
          <w:sz w:val="22"/>
          <w:szCs w:val="22"/>
        </w:rPr>
        <w:t>a</w:t>
      </w:r>
      <w:r>
        <w:rPr>
          <w:spacing w:val="8"/>
          <w:w w:val="9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before="5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line="240" w:lineRule="exact"/>
        <w:ind w:left="898" w:right="533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 xml:space="preserve">um                                                                                          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Potp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 o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š</w:t>
      </w:r>
      <w:r>
        <w:rPr>
          <w:position w:val="-1"/>
          <w:sz w:val="22"/>
          <w:szCs w:val="22"/>
        </w:rPr>
        <w:t>ćenog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 w:rsidR="00A27B02">
        <w:rPr>
          <w:w w:val="92"/>
          <w:position w:val="-1"/>
          <w:sz w:val="22"/>
          <w:szCs w:val="22"/>
        </w:rPr>
        <w:t>uđ</w:t>
      </w:r>
      <w:r>
        <w:rPr>
          <w:w w:val="92"/>
          <w:position w:val="-1"/>
          <w:sz w:val="22"/>
          <w:szCs w:val="22"/>
        </w:rPr>
        <w:t>aĉ</w:t>
      </w:r>
      <w:r>
        <w:rPr>
          <w:position w:val="-1"/>
          <w:sz w:val="22"/>
          <w:szCs w:val="22"/>
        </w:rPr>
        <w:t>a</w:t>
      </w:r>
    </w:p>
    <w:p w:rsidR="002F641A" w:rsidRDefault="002F641A">
      <w:pPr>
        <w:spacing w:line="200" w:lineRule="exact"/>
      </w:pPr>
    </w:p>
    <w:p w:rsidR="002F641A" w:rsidRDefault="002F641A">
      <w:pPr>
        <w:spacing w:before="5" w:line="280" w:lineRule="exact"/>
        <w:rPr>
          <w:sz w:val="28"/>
          <w:szCs w:val="28"/>
        </w:rPr>
      </w:pPr>
    </w:p>
    <w:p w:rsidR="002F641A" w:rsidRDefault="00D272D8">
      <w:pPr>
        <w:spacing w:before="32"/>
        <w:ind w:left="4064" w:right="5451"/>
        <w:jc w:val="center"/>
        <w:rPr>
          <w:sz w:val="22"/>
          <w:szCs w:val="22"/>
        </w:rPr>
        <w:sectPr w:rsidR="002F641A">
          <w:pgSz w:w="12240" w:h="15840"/>
          <w:pgMar w:top="780" w:right="960" w:bottom="280" w:left="1240" w:header="593" w:footer="1463" w:gutter="0"/>
          <w:cols w:space="720"/>
        </w:sectPr>
      </w:pPr>
      <w:r w:rsidRPr="00D272D8">
        <w:pict>
          <v:group id="_x0000_s1179" style="position:absolute;left:0;text-align:left;margin-left:112.95pt;margin-top:13.9pt;width:88.1pt;height:0;z-index:-251661824;mso-position-horizontal-relative:page" coordorigin="2259,278" coordsize="1762,0">
            <v:shape id="_x0000_s1180" style="position:absolute;left:2259;top:278;width:1762;height:0" coordorigin="2259,278" coordsize="1762,0" path="m2259,278r1761,e" filled="f" strokeweight=".24536mm">
              <v:path arrowok="t"/>
            </v:shape>
            <w10:wrap anchorx="page"/>
          </v:group>
        </w:pict>
      </w:r>
      <w:r w:rsidRPr="00D272D8">
        <w:pict>
          <v:group id="_x0000_s1177" style="position:absolute;left:0;text-align:left;margin-left:394.15pt;margin-top:13.9pt;width:137.4pt;height:0;z-index:-251660800;mso-position-horizontal-relative:page" coordorigin="7883,278" coordsize="2748,0">
            <v:shape id="_x0000_s1178" style="position:absolute;left:7883;top:278;width:2748;height:0" coordorigin="7883,278" coordsize="2748,0" path="m7883,278r2748,e" filled="f" strokeweight=".24536mm">
              <v:path arrowok="t"/>
            </v:shape>
            <w10:wrap anchorx="page"/>
          </v:group>
        </w:pict>
      </w:r>
      <w:r w:rsidR="00215D45">
        <w:rPr>
          <w:b/>
          <w:spacing w:val="-2"/>
          <w:sz w:val="22"/>
          <w:szCs w:val="22"/>
        </w:rPr>
        <w:t>M.</w:t>
      </w:r>
      <w:r w:rsidR="00215D45">
        <w:rPr>
          <w:b/>
          <w:spacing w:val="2"/>
          <w:sz w:val="22"/>
          <w:szCs w:val="22"/>
        </w:rPr>
        <w:t>P</w:t>
      </w:r>
      <w:r w:rsidR="00215D45">
        <w:rPr>
          <w:b/>
          <w:sz w:val="22"/>
          <w:szCs w:val="22"/>
        </w:rPr>
        <w:t>.</w:t>
      </w: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before="1" w:line="260" w:lineRule="exact"/>
        <w:rPr>
          <w:sz w:val="26"/>
          <w:szCs w:val="26"/>
        </w:rPr>
      </w:pPr>
    </w:p>
    <w:p w:rsidR="002F641A" w:rsidRDefault="00B74868">
      <w:pPr>
        <w:spacing w:before="24"/>
        <w:ind w:left="870" w:right="505"/>
        <w:jc w:val="center"/>
        <w:rPr>
          <w:sz w:val="28"/>
          <w:szCs w:val="28"/>
        </w:rPr>
      </w:pPr>
      <w:r>
        <w:rPr>
          <w:b/>
          <w:color w:val="001F5F"/>
          <w:spacing w:val="1"/>
          <w:sz w:val="28"/>
          <w:szCs w:val="28"/>
        </w:rPr>
        <w:t xml:space="preserve">IX. </w:t>
      </w:r>
      <w:r w:rsidR="00215D45">
        <w:rPr>
          <w:b/>
          <w:color w:val="001F5F"/>
          <w:sz w:val="28"/>
          <w:szCs w:val="28"/>
        </w:rPr>
        <w:t>OB</w:t>
      </w:r>
      <w:r w:rsidR="00215D45">
        <w:rPr>
          <w:b/>
          <w:color w:val="001F5F"/>
          <w:spacing w:val="-1"/>
          <w:sz w:val="28"/>
          <w:szCs w:val="28"/>
        </w:rPr>
        <w:t>R</w:t>
      </w:r>
      <w:r w:rsidR="00215D45">
        <w:rPr>
          <w:b/>
          <w:color w:val="001F5F"/>
          <w:spacing w:val="1"/>
          <w:sz w:val="28"/>
          <w:szCs w:val="28"/>
        </w:rPr>
        <w:t>A</w:t>
      </w:r>
      <w:r w:rsidR="00215D45">
        <w:rPr>
          <w:b/>
          <w:color w:val="001F5F"/>
          <w:spacing w:val="-5"/>
          <w:sz w:val="28"/>
          <w:szCs w:val="28"/>
        </w:rPr>
        <w:t>Z</w:t>
      </w:r>
      <w:r w:rsidR="00215D45">
        <w:rPr>
          <w:b/>
          <w:color w:val="001F5F"/>
          <w:spacing w:val="-1"/>
          <w:sz w:val="28"/>
          <w:szCs w:val="28"/>
        </w:rPr>
        <w:t>A</w:t>
      </w:r>
      <w:r w:rsidR="00215D45">
        <w:rPr>
          <w:b/>
          <w:color w:val="001F5F"/>
          <w:sz w:val="28"/>
          <w:szCs w:val="28"/>
        </w:rPr>
        <w:t xml:space="preserve">C  </w:t>
      </w:r>
      <w:r w:rsidR="00215D45">
        <w:rPr>
          <w:b/>
          <w:color w:val="001F5F"/>
          <w:spacing w:val="3"/>
          <w:sz w:val="28"/>
          <w:szCs w:val="28"/>
        </w:rPr>
        <w:t>I</w:t>
      </w:r>
      <w:r w:rsidR="00215D45">
        <w:rPr>
          <w:b/>
          <w:color w:val="001F5F"/>
          <w:spacing w:val="-5"/>
          <w:sz w:val="28"/>
          <w:szCs w:val="28"/>
        </w:rPr>
        <w:t>Z</w:t>
      </w:r>
      <w:r w:rsidR="00215D45">
        <w:rPr>
          <w:b/>
          <w:color w:val="001F5F"/>
          <w:spacing w:val="1"/>
          <w:sz w:val="28"/>
          <w:szCs w:val="28"/>
        </w:rPr>
        <w:t>J</w:t>
      </w:r>
      <w:r w:rsidR="00215D45">
        <w:rPr>
          <w:b/>
          <w:color w:val="001F5F"/>
          <w:spacing w:val="-1"/>
          <w:sz w:val="28"/>
          <w:szCs w:val="28"/>
        </w:rPr>
        <w:t>AV</w:t>
      </w:r>
      <w:r w:rsidR="00215D45">
        <w:rPr>
          <w:b/>
          <w:color w:val="001F5F"/>
          <w:sz w:val="28"/>
          <w:szCs w:val="28"/>
        </w:rPr>
        <w:t>E</w:t>
      </w:r>
      <w:r w:rsidR="00215D45">
        <w:rPr>
          <w:b/>
          <w:color w:val="001F5F"/>
          <w:spacing w:val="1"/>
          <w:sz w:val="28"/>
          <w:szCs w:val="28"/>
        </w:rPr>
        <w:t xml:space="preserve"> </w:t>
      </w:r>
      <w:r w:rsidR="00215D45">
        <w:rPr>
          <w:b/>
          <w:color w:val="001F5F"/>
          <w:spacing w:val="-1"/>
          <w:sz w:val="28"/>
          <w:szCs w:val="28"/>
        </w:rPr>
        <w:t>D</w:t>
      </w:r>
      <w:r w:rsidR="00215D45">
        <w:rPr>
          <w:b/>
          <w:color w:val="001F5F"/>
          <w:sz w:val="28"/>
          <w:szCs w:val="28"/>
        </w:rPr>
        <w:t>A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>MU</w:t>
      </w:r>
      <w:r w:rsidR="00215D45">
        <w:rPr>
          <w:b/>
          <w:color w:val="001F5F"/>
          <w:spacing w:val="-1"/>
          <w:sz w:val="28"/>
          <w:szCs w:val="28"/>
        </w:rPr>
        <w:t xml:space="preserve"> N</w:t>
      </w:r>
      <w:r w:rsidR="00215D45">
        <w:rPr>
          <w:b/>
          <w:color w:val="001F5F"/>
          <w:spacing w:val="1"/>
          <w:sz w:val="28"/>
          <w:szCs w:val="28"/>
        </w:rPr>
        <w:t>IJ</w:t>
      </w:r>
      <w:r w:rsidR="00215D45">
        <w:rPr>
          <w:b/>
          <w:color w:val="001F5F"/>
          <w:sz w:val="28"/>
          <w:szCs w:val="28"/>
        </w:rPr>
        <w:t>E I</w:t>
      </w:r>
      <w:r w:rsidR="00215D45">
        <w:rPr>
          <w:b/>
          <w:color w:val="001F5F"/>
          <w:spacing w:val="-4"/>
          <w:sz w:val="28"/>
          <w:szCs w:val="28"/>
        </w:rPr>
        <w:t>Z</w:t>
      </w:r>
      <w:r w:rsidR="00215D45">
        <w:rPr>
          <w:b/>
          <w:color w:val="001F5F"/>
          <w:spacing w:val="-1"/>
          <w:sz w:val="28"/>
          <w:szCs w:val="28"/>
        </w:rPr>
        <w:t>R</w:t>
      </w:r>
      <w:r w:rsidR="00215D45">
        <w:rPr>
          <w:b/>
          <w:color w:val="001F5F"/>
          <w:spacing w:val="2"/>
          <w:sz w:val="28"/>
          <w:szCs w:val="28"/>
        </w:rPr>
        <w:t>E</w:t>
      </w:r>
      <w:r w:rsidR="00A27B02">
        <w:rPr>
          <w:b/>
          <w:color w:val="001F5F"/>
          <w:spacing w:val="-1"/>
          <w:sz w:val="28"/>
          <w:szCs w:val="28"/>
        </w:rPr>
        <w:t>Č</w:t>
      </w:r>
      <w:r w:rsidR="00215D45">
        <w:rPr>
          <w:b/>
          <w:color w:val="001F5F"/>
          <w:sz w:val="28"/>
          <w:szCs w:val="28"/>
        </w:rPr>
        <w:t>E</w:t>
      </w:r>
      <w:r w:rsidR="00215D45">
        <w:rPr>
          <w:b/>
          <w:color w:val="001F5F"/>
          <w:spacing w:val="-1"/>
          <w:sz w:val="28"/>
          <w:szCs w:val="28"/>
        </w:rPr>
        <w:t>N</w:t>
      </w:r>
      <w:r w:rsidR="00215D45">
        <w:rPr>
          <w:b/>
          <w:color w:val="001F5F"/>
          <w:sz w:val="28"/>
          <w:szCs w:val="28"/>
        </w:rPr>
        <w:t>A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pacing w:val="-2"/>
          <w:sz w:val="28"/>
          <w:szCs w:val="28"/>
        </w:rPr>
        <w:t>M</w:t>
      </w:r>
      <w:r w:rsidR="00215D45">
        <w:rPr>
          <w:b/>
          <w:color w:val="001F5F"/>
          <w:sz w:val="28"/>
          <w:szCs w:val="28"/>
        </w:rPr>
        <w:t>E</w:t>
      </w:r>
      <w:r w:rsidR="00215D45">
        <w:rPr>
          <w:b/>
          <w:color w:val="001F5F"/>
          <w:spacing w:val="1"/>
          <w:sz w:val="28"/>
          <w:szCs w:val="28"/>
        </w:rPr>
        <w:t>R</w:t>
      </w:r>
      <w:r w:rsidR="00215D45">
        <w:rPr>
          <w:b/>
          <w:color w:val="001F5F"/>
          <w:sz w:val="28"/>
          <w:szCs w:val="28"/>
        </w:rPr>
        <w:t>A</w:t>
      </w:r>
      <w:r w:rsidR="00215D45">
        <w:rPr>
          <w:b/>
          <w:color w:val="001F5F"/>
          <w:spacing w:val="2"/>
          <w:sz w:val="28"/>
          <w:szCs w:val="28"/>
        </w:rPr>
        <w:t xml:space="preserve"> </w:t>
      </w:r>
      <w:r w:rsidR="00215D45">
        <w:rPr>
          <w:b/>
          <w:color w:val="001F5F"/>
          <w:spacing w:val="-5"/>
          <w:sz w:val="28"/>
          <w:szCs w:val="28"/>
        </w:rPr>
        <w:t>Z</w:t>
      </w:r>
      <w:r w:rsidR="00215D45">
        <w:rPr>
          <w:b/>
          <w:color w:val="001F5F"/>
          <w:spacing w:val="-1"/>
          <w:sz w:val="28"/>
          <w:szCs w:val="28"/>
        </w:rPr>
        <w:t>A</w:t>
      </w:r>
      <w:r w:rsidR="00215D45">
        <w:rPr>
          <w:b/>
          <w:color w:val="001F5F"/>
          <w:sz w:val="28"/>
          <w:szCs w:val="28"/>
        </w:rPr>
        <w:t>B</w:t>
      </w:r>
      <w:r w:rsidR="00215D45">
        <w:rPr>
          <w:b/>
          <w:color w:val="001F5F"/>
          <w:spacing w:val="1"/>
          <w:sz w:val="28"/>
          <w:szCs w:val="28"/>
        </w:rPr>
        <w:t>R</w:t>
      </w:r>
      <w:r w:rsidR="00215D45">
        <w:rPr>
          <w:b/>
          <w:color w:val="001F5F"/>
          <w:spacing w:val="-1"/>
          <w:sz w:val="28"/>
          <w:szCs w:val="28"/>
        </w:rPr>
        <w:t>AN</w:t>
      </w:r>
      <w:r w:rsidR="00215D45">
        <w:rPr>
          <w:b/>
          <w:color w:val="001F5F"/>
          <w:sz w:val="28"/>
          <w:szCs w:val="28"/>
        </w:rPr>
        <w:t>E OB</w:t>
      </w:r>
      <w:r w:rsidR="00215D45">
        <w:rPr>
          <w:b/>
          <w:color w:val="001F5F"/>
          <w:spacing w:val="-1"/>
          <w:sz w:val="28"/>
          <w:szCs w:val="28"/>
        </w:rPr>
        <w:t>AV</w:t>
      </w:r>
      <w:r w:rsidR="00215D45">
        <w:rPr>
          <w:b/>
          <w:color w:val="001F5F"/>
          <w:sz w:val="28"/>
          <w:szCs w:val="28"/>
        </w:rPr>
        <w:t>L</w:t>
      </w:r>
      <w:r w:rsidR="00215D45">
        <w:rPr>
          <w:b/>
          <w:color w:val="001F5F"/>
          <w:spacing w:val="1"/>
          <w:sz w:val="28"/>
          <w:szCs w:val="28"/>
        </w:rPr>
        <w:t>J</w:t>
      </w:r>
      <w:r w:rsidR="00215D45">
        <w:rPr>
          <w:b/>
          <w:color w:val="001F5F"/>
          <w:spacing w:val="-1"/>
          <w:sz w:val="28"/>
          <w:szCs w:val="28"/>
        </w:rPr>
        <w:t>AN</w:t>
      </w:r>
      <w:r w:rsidR="00215D45">
        <w:rPr>
          <w:b/>
          <w:color w:val="001F5F"/>
          <w:spacing w:val="1"/>
          <w:sz w:val="28"/>
          <w:szCs w:val="28"/>
        </w:rPr>
        <w:t>J</w:t>
      </w:r>
      <w:r w:rsidR="00215D45">
        <w:rPr>
          <w:b/>
          <w:color w:val="001F5F"/>
          <w:sz w:val="28"/>
          <w:szCs w:val="28"/>
        </w:rPr>
        <w:t>A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pacing w:val="-2"/>
          <w:sz w:val="28"/>
          <w:szCs w:val="28"/>
        </w:rPr>
        <w:t>D</w:t>
      </w:r>
      <w:r w:rsidR="00215D45">
        <w:rPr>
          <w:b/>
          <w:color w:val="001F5F"/>
          <w:sz w:val="28"/>
          <w:szCs w:val="28"/>
        </w:rPr>
        <w:t>EL</w:t>
      </w:r>
      <w:r w:rsidR="00215D45">
        <w:rPr>
          <w:b/>
          <w:color w:val="001F5F"/>
          <w:spacing w:val="-1"/>
          <w:sz w:val="28"/>
          <w:szCs w:val="28"/>
        </w:rPr>
        <w:t>A</w:t>
      </w:r>
      <w:r w:rsidR="00215D45">
        <w:rPr>
          <w:b/>
          <w:color w:val="001F5F"/>
          <w:sz w:val="28"/>
          <w:szCs w:val="28"/>
        </w:rPr>
        <w:t>T</w:t>
      </w:r>
      <w:r w:rsidR="00215D45">
        <w:rPr>
          <w:b/>
          <w:color w:val="001F5F"/>
          <w:spacing w:val="-1"/>
          <w:sz w:val="28"/>
          <w:szCs w:val="28"/>
        </w:rPr>
        <w:t>N</w:t>
      </w:r>
      <w:r w:rsidR="00215D45">
        <w:rPr>
          <w:b/>
          <w:color w:val="001F5F"/>
          <w:sz w:val="28"/>
          <w:szCs w:val="28"/>
        </w:rPr>
        <w:t>OSTI</w:t>
      </w:r>
      <w:r w:rsidR="00215D45">
        <w:rPr>
          <w:b/>
          <w:color w:val="001F5F"/>
          <w:spacing w:val="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>K</w:t>
      </w:r>
      <w:r w:rsidR="00215D45">
        <w:rPr>
          <w:b/>
          <w:color w:val="001F5F"/>
          <w:spacing w:val="-3"/>
          <w:sz w:val="28"/>
          <w:szCs w:val="28"/>
        </w:rPr>
        <w:t>O</w:t>
      </w:r>
      <w:r w:rsidR="00215D45">
        <w:rPr>
          <w:b/>
          <w:color w:val="001F5F"/>
          <w:spacing w:val="1"/>
          <w:sz w:val="28"/>
          <w:szCs w:val="28"/>
        </w:rPr>
        <w:t>J</w:t>
      </w:r>
      <w:r w:rsidR="00215D45">
        <w:rPr>
          <w:b/>
          <w:color w:val="001F5F"/>
          <w:sz w:val="28"/>
          <w:szCs w:val="28"/>
        </w:rPr>
        <w:t>A</w:t>
      </w:r>
      <w:r w:rsidR="00215D45">
        <w:rPr>
          <w:b/>
          <w:color w:val="001F5F"/>
          <w:spacing w:val="-4"/>
          <w:sz w:val="28"/>
          <w:szCs w:val="28"/>
        </w:rPr>
        <w:t xml:space="preserve"> </w:t>
      </w:r>
      <w:r w:rsidR="00215D45">
        <w:rPr>
          <w:b/>
          <w:color w:val="001F5F"/>
          <w:spacing w:val="1"/>
          <w:sz w:val="28"/>
          <w:szCs w:val="28"/>
        </w:rPr>
        <w:t>J</w:t>
      </w:r>
      <w:r w:rsidR="00215D45">
        <w:rPr>
          <w:b/>
          <w:color w:val="001F5F"/>
          <w:sz w:val="28"/>
          <w:szCs w:val="28"/>
        </w:rPr>
        <w:t xml:space="preserve">E </w:t>
      </w:r>
      <w:r w:rsidR="00215D45">
        <w:rPr>
          <w:b/>
          <w:color w:val="001F5F"/>
          <w:spacing w:val="-2"/>
          <w:sz w:val="28"/>
          <w:szCs w:val="28"/>
        </w:rPr>
        <w:t>N</w:t>
      </w:r>
      <w:r w:rsidR="00215D45">
        <w:rPr>
          <w:b/>
          <w:color w:val="001F5F"/>
          <w:sz w:val="28"/>
          <w:szCs w:val="28"/>
        </w:rPr>
        <w:t>A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>S</w:t>
      </w:r>
      <w:r w:rsidR="00215D45">
        <w:rPr>
          <w:b/>
          <w:color w:val="001F5F"/>
          <w:spacing w:val="-2"/>
          <w:sz w:val="28"/>
          <w:szCs w:val="28"/>
        </w:rPr>
        <w:t>N</w:t>
      </w:r>
      <w:r w:rsidR="00215D45">
        <w:rPr>
          <w:b/>
          <w:color w:val="001F5F"/>
          <w:spacing w:val="1"/>
          <w:sz w:val="28"/>
          <w:szCs w:val="28"/>
        </w:rPr>
        <w:t>A</w:t>
      </w:r>
      <w:r w:rsidR="00215D45">
        <w:rPr>
          <w:b/>
          <w:color w:val="001F5F"/>
          <w:spacing w:val="-5"/>
          <w:sz w:val="28"/>
          <w:szCs w:val="28"/>
        </w:rPr>
        <w:t>Z</w:t>
      </w:r>
      <w:r w:rsidR="00215D45">
        <w:rPr>
          <w:b/>
          <w:color w:val="001F5F"/>
          <w:sz w:val="28"/>
          <w:szCs w:val="28"/>
        </w:rPr>
        <w:t>I</w:t>
      </w:r>
      <w:r w:rsidR="00215D45">
        <w:rPr>
          <w:b/>
          <w:color w:val="001F5F"/>
          <w:spacing w:val="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 xml:space="preserve">U </w:t>
      </w:r>
      <w:r w:rsidR="00215D45">
        <w:rPr>
          <w:b/>
          <w:color w:val="001F5F"/>
          <w:spacing w:val="1"/>
          <w:sz w:val="28"/>
          <w:szCs w:val="28"/>
        </w:rPr>
        <w:t>V</w:t>
      </w:r>
      <w:r w:rsidR="00215D45">
        <w:rPr>
          <w:b/>
          <w:color w:val="001F5F"/>
          <w:spacing w:val="-1"/>
          <w:sz w:val="28"/>
          <w:szCs w:val="28"/>
        </w:rPr>
        <w:t>R</w:t>
      </w:r>
      <w:r w:rsidR="00215D45">
        <w:rPr>
          <w:b/>
          <w:color w:val="001F5F"/>
          <w:sz w:val="28"/>
          <w:szCs w:val="28"/>
        </w:rPr>
        <w:t>E</w:t>
      </w:r>
      <w:r w:rsidR="00215D45">
        <w:rPr>
          <w:b/>
          <w:color w:val="001F5F"/>
          <w:spacing w:val="-1"/>
          <w:sz w:val="28"/>
          <w:szCs w:val="28"/>
        </w:rPr>
        <w:t>M</w:t>
      </w:r>
      <w:r w:rsidR="00215D45">
        <w:rPr>
          <w:b/>
          <w:color w:val="001F5F"/>
          <w:sz w:val="28"/>
          <w:szCs w:val="28"/>
        </w:rPr>
        <w:t xml:space="preserve">E </w:t>
      </w:r>
      <w:r w:rsidR="00215D45">
        <w:rPr>
          <w:b/>
          <w:color w:val="001F5F"/>
          <w:spacing w:val="-1"/>
          <w:sz w:val="28"/>
          <w:szCs w:val="28"/>
        </w:rPr>
        <w:t>P</w:t>
      </w:r>
      <w:r w:rsidR="00215D45">
        <w:rPr>
          <w:b/>
          <w:color w:val="001F5F"/>
          <w:sz w:val="28"/>
          <w:szCs w:val="28"/>
        </w:rPr>
        <w:t>O</w:t>
      </w:r>
      <w:r w:rsidR="00215D45">
        <w:rPr>
          <w:b/>
          <w:color w:val="001F5F"/>
          <w:spacing w:val="-1"/>
          <w:sz w:val="28"/>
          <w:szCs w:val="28"/>
        </w:rPr>
        <w:t>DN</w:t>
      </w:r>
      <w:r w:rsidR="00215D45">
        <w:rPr>
          <w:b/>
          <w:color w:val="001F5F"/>
          <w:sz w:val="28"/>
          <w:szCs w:val="28"/>
        </w:rPr>
        <w:t>OŠE</w:t>
      </w:r>
      <w:r w:rsidR="00215D45">
        <w:rPr>
          <w:b/>
          <w:color w:val="001F5F"/>
          <w:spacing w:val="-1"/>
          <w:sz w:val="28"/>
          <w:szCs w:val="28"/>
        </w:rPr>
        <w:t>N</w:t>
      </w:r>
      <w:r w:rsidR="00215D45">
        <w:rPr>
          <w:b/>
          <w:color w:val="001F5F"/>
          <w:spacing w:val="1"/>
          <w:sz w:val="28"/>
          <w:szCs w:val="28"/>
        </w:rPr>
        <w:t>J</w:t>
      </w:r>
      <w:r w:rsidR="00215D45">
        <w:rPr>
          <w:b/>
          <w:color w:val="001F5F"/>
          <w:sz w:val="28"/>
          <w:szCs w:val="28"/>
        </w:rPr>
        <w:t>A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pacing w:val="-2"/>
          <w:sz w:val="28"/>
          <w:szCs w:val="28"/>
        </w:rPr>
        <w:t>P</w:t>
      </w:r>
      <w:r w:rsidR="00215D45">
        <w:rPr>
          <w:b/>
          <w:color w:val="001F5F"/>
          <w:sz w:val="28"/>
          <w:szCs w:val="28"/>
        </w:rPr>
        <w:t>O</w:t>
      </w:r>
      <w:r w:rsidR="00215D45">
        <w:rPr>
          <w:b/>
          <w:color w:val="001F5F"/>
          <w:spacing w:val="-1"/>
          <w:sz w:val="28"/>
          <w:szCs w:val="28"/>
        </w:rPr>
        <w:t>NUD</w:t>
      </w:r>
      <w:r w:rsidR="00215D45">
        <w:rPr>
          <w:b/>
          <w:color w:val="001F5F"/>
          <w:sz w:val="28"/>
          <w:szCs w:val="28"/>
        </w:rPr>
        <w:t>E</w:t>
      </w: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before="3" w:line="200" w:lineRule="exact"/>
      </w:pP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a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sno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u ĉ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ana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7</w:t>
      </w:r>
      <w:r>
        <w:rPr>
          <w:spacing w:val="-2"/>
          <w:position w:val="-1"/>
          <w:sz w:val="22"/>
          <w:szCs w:val="22"/>
        </w:rPr>
        <w:t>5</w:t>
      </w:r>
      <w:r>
        <w:rPr>
          <w:position w:val="-1"/>
          <w:sz w:val="22"/>
          <w:szCs w:val="22"/>
        </w:rPr>
        <w:t>. St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v</w:t>
      </w:r>
      <w:r>
        <w:rPr>
          <w:spacing w:val="-2"/>
          <w:position w:val="-1"/>
          <w:sz w:val="22"/>
          <w:szCs w:val="22"/>
        </w:rPr>
        <w:t xml:space="preserve"> 2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 xml:space="preserve">ona o 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aba</w:t>
      </w:r>
      <w:r>
        <w:rPr>
          <w:spacing w:val="-2"/>
          <w:position w:val="-1"/>
          <w:sz w:val="22"/>
          <w:szCs w:val="22"/>
        </w:rPr>
        <w:t>vk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 xml:space="preserve"> (</w:t>
      </w:r>
      <w:r>
        <w:rPr>
          <w:spacing w:val="-2"/>
          <w:position w:val="-1"/>
          <w:sz w:val="22"/>
          <w:szCs w:val="22"/>
        </w:rPr>
        <w:t>„</w:t>
      </w:r>
      <w:r>
        <w:rPr>
          <w:position w:val="-1"/>
          <w:sz w:val="22"/>
          <w:szCs w:val="22"/>
        </w:rPr>
        <w:t>Sl.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S“ </w:t>
      </w:r>
      <w:r>
        <w:rPr>
          <w:spacing w:val="-2"/>
          <w:position w:val="-1"/>
          <w:sz w:val="22"/>
          <w:szCs w:val="22"/>
        </w:rPr>
        <w:t>br</w:t>
      </w:r>
      <w:r>
        <w:rPr>
          <w:position w:val="-1"/>
          <w:sz w:val="22"/>
          <w:szCs w:val="22"/>
        </w:rPr>
        <w:t>.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4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1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,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4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15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6</w:t>
      </w:r>
      <w:r>
        <w:rPr>
          <w:spacing w:val="-2"/>
          <w:position w:val="-1"/>
          <w:sz w:val="22"/>
          <w:szCs w:val="22"/>
        </w:rPr>
        <w:t>8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1</w:t>
      </w:r>
      <w:r>
        <w:rPr>
          <w:spacing w:val="-2"/>
          <w:position w:val="-1"/>
          <w:sz w:val="22"/>
          <w:szCs w:val="22"/>
        </w:rPr>
        <w:t>5</w:t>
      </w:r>
      <w:r>
        <w:rPr>
          <w:position w:val="-1"/>
          <w:sz w:val="22"/>
          <w:szCs w:val="22"/>
        </w:rPr>
        <w:t>)</w:t>
      </w:r>
    </w:p>
    <w:p w:rsidR="002F641A" w:rsidRDefault="002F641A">
      <w:pPr>
        <w:spacing w:line="200" w:lineRule="exact"/>
      </w:pPr>
    </w:p>
    <w:p w:rsidR="002F641A" w:rsidRDefault="002F641A">
      <w:pPr>
        <w:spacing w:line="280" w:lineRule="exact"/>
        <w:rPr>
          <w:sz w:val="28"/>
          <w:szCs w:val="28"/>
        </w:rPr>
      </w:pPr>
    </w:p>
    <w:p w:rsidR="002F641A" w:rsidRDefault="00215D45">
      <w:pPr>
        <w:spacing w:before="32"/>
        <w:ind w:left="500" w:right="132"/>
        <w:jc w:val="center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 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v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i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</w:p>
    <w:p w:rsidR="002F641A" w:rsidRDefault="00A27B02">
      <w:pPr>
        <w:spacing w:line="240" w:lineRule="exact"/>
        <w:ind w:left="539"/>
        <w:rPr>
          <w:sz w:val="22"/>
          <w:szCs w:val="22"/>
        </w:rPr>
      </w:pPr>
      <w:r>
        <w:rPr>
          <w:sz w:val="22"/>
          <w:szCs w:val="22"/>
        </w:rPr>
        <w:t>ponuđ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ĉ</w:t>
      </w:r>
      <w:r w:rsidR="00215D45">
        <w:rPr>
          <w:sz w:val="22"/>
          <w:szCs w:val="22"/>
        </w:rPr>
        <w:t>a)</w:t>
      </w:r>
    </w:p>
    <w:p w:rsidR="002F641A" w:rsidRDefault="002F641A">
      <w:pPr>
        <w:spacing w:before="14" w:line="240" w:lineRule="exact"/>
        <w:rPr>
          <w:sz w:val="24"/>
          <w:szCs w:val="24"/>
        </w:rPr>
      </w:pPr>
    </w:p>
    <w:p w:rsidR="002F641A" w:rsidRDefault="00215D45">
      <w:pPr>
        <w:ind w:left="539"/>
        <w:rPr>
          <w:sz w:val="22"/>
          <w:szCs w:val="22"/>
        </w:rPr>
      </w:pP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u:</w:t>
      </w:r>
    </w:p>
    <w:p w:rsidR="002F641A" w:rsidRDefault="002F641A">
      <w:pPr>
        <w:spacing w:before="6" w:line="160" w:lineRule="exact"/>
        <w:rPr>
          <w:sz w:val="16"/>
          <w:szCs w:val="16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ind w:left="4641" w:right="427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5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AV</w:t>
      </w:r>
      <w:r>
        <w:rPr>
          <w:b/>
          <w:sz w:val="28"/>
          <w:szCs w:val="28"/>
        </w:rPr>
        <w:t>A</w:t>
      </w:r>
    </w:p>
    <w:p w:rsidR="002F641A" w:rsidRDefault="002F641A">
      <w:pPr>
        <w:spacing w:before="7" w:line="140" w:lineRule="exact"/>
        <w:rPr>
          <w:sz w:val="15"/>
          <w:szCs w:val="15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ind w:left="852" w:right="488" w:hanging="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NOM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 xml:space="preserve">IJALNOM 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19311F">
        <w:rPr>
          <w:b/>
          <w:spacing w:val="2"/>
          <w:sz w:val="24"/>
          <w:szCs w:val="24"/>
        </w:rPr>
        <w:t>Č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OM OD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OVORNO</w:t>
      </w:r>
      <w:r>
        <w:rPr>
          <w:b/>
          <w:spacing w:val="1"/>
          <w:sz w:val="24"/>
          <w:szCs w:val="24"/>
        </w:rPr>
        <w:t>Š</w:t>
      </w:r>
      <w:r>
        <w:rPr>
          <w:b/>
          <w:spacing w:val="2"/>
          <w:sz w:val="24"/>
          <w:szCs w:val="24"/>
        </w:rPr>
        <w:t>Ć</w:t>
      </w:r>
      <w:r>
        <w:rPr>
          <w:b/>
          <w:sz w:val="24"/>
          <w:szCs w:val="24"/>
        </w:rPr>
        <w:t>U 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 xml:space="preserve">LJUJEMO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59"/>
          <w:sz w:val="24"/>
          <w:szCs w:val="24"/>
        </w:rPr>
        <w:t xml:space="preserve"> </w:t>
      </w:r>
      <w:r w:rsidR="00A27B02">
        <w:rPr>
          <w:b/>
          <w:sz w:val="24"/>
          <w:szCs w:val="24"/>
        </w:rPr>
        <w:t>NIJE IZREČ</w:t>
      </w:r>
      <w:r>
        <w:rPr>
          <w:b/>
          <w:sz w:val="24"/>
          <w:szCs w:val="24"/>
        </w:rPr>
        <w:t xml:space="preserve">ENA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ZABR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NE 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LJA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JA DE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ATNO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OJA JE NA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I U 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ODNO</w:t>
      </w:r>
      <w:r>
        <w:rPr>
          <w:b/>
          <w:spacing w:val="1"/>
          <w:sz w:val="24"/>
          <w:szCs w:val="24"/>
        </w:rPr>
        <w:t>Š</w:t>
      </w:r>
      <w:r>
        <w:rPr>
          <w:b/>
          <w:sz w:val="24"/>
          <w:szCs w:val="24"/>
        </w:rPr>
        <w:t>ENJA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PON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DE</w:t>
      </w:r>
    </w:p>
    <w:p w:rsidR="002F641A" w:rsidRDefault="002F641A">
      <w:pPr>
        <w:spacing w:before="6" w:line="140" w:lineRule="exact"/>
        <w:rPr>
          <w:sz w:val="15"/>
          <w:szCs w:val="15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line="240" w:lineRule="exact"/>
        <w:ind w:left="1395" w:right="1025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 xml:space="preserve">um                                                                                                             </w:t>
      </w:r>
      <w:r>
        <w:rPr>
          <w:b/>
          <w:spacing w:val="27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on</w:t>
      </w:r>
      <w:r>
        <w:rPr>
          <w:b/>
          <w:spacing w:val="-1"/>
          <w:position w:val="-1"/>
          <w:sz w:val="22"/>
          <w:szCs w:val="22"/>
        </w:rPr>
        <w:t>u</w:t>
      </w:r>
      <w:r w:rsidR="00A27B02">
        <w:rPr>
          <w:b/>
          <w:w w:val="86"/>
          <w:position w:val="-1"/>
          <w:sz w:val="22"/>
          <w:szCs w:val="22"/>
        </w:rPr>
        <w:t>đ</w:t>
      </w:r>
      <w:r>
        <w:rPr>
          <w:b/>
          <w:spacing w:val="-3"/>
          <w:w w:val="86"/>
          <w:position w:val="-1"/>
          <w:sz w:val="22"/>
          <w:szCs w:val="22"/>
        </w:rPr>
        <w:t>a</w:t>
      </w:r>
      <w:r w:rsidR="0019311F">
        <w:rPr>
          <w:b/>
          <w:position w:val="-1"/>
          <w:sz w:val="22"/>
          <w:szCs w:val="22"/>
        </w:rPr>
        <w:t>č</w:t>
      </w:r>
    </w:p>
    <w:p w:rsidR="002F641A" w:rsidRDefault="002F641A">
      <w:pPr>
        <w:spacing w:before="3" w:line="220" w:lineRule="exact"/>
        <w:rPr>
          <w:sz w:val="22"/>
          <w:szCs w:val="22"/>
        </w:rPr>
      </w:pPr>
    </w:p>
    <w:p w:rsidR="002F641A" w:rsidRDefault="00D272D8">
      <w:pPr>
        <w:spacing w:before="32"/>
        <w:ind w:left="5025" w:right="4489"/>
        <w:jc w:val="center"/>
        <w:rPr>
          <w:sz w:val="22"/>
          <w:szCs w:val="22"/>
        </w:rPr>
        <w:sectPr w:rsidR="002F641A">
          <w:pgSz w:w="12240" w:h="15840"/>
          <w:pgMar w:top="780" w:right="960" w:bottom="280" w:left="1240" w:header="593" w:footer="1463" w:gutter="0"/>
          <w:cols w:space="720"/>
        </w:sectPr>
      </w:pPr>
      <w:r w:rsidRPr="00D272D8">
        <w:pict>
          <v:group id="_x0000_s1175" style="position:absolute;left:0;text-align:left;margin-left:117pt;margin-top:13.9pt;width:88.1pt;height:0;z-index:-251659776;mso-position-horizontal-relative:page" coordorigin="2340,278" coordsize="1762,0">
            <v:shape id="_x0000_s1176" style="position:absolute;left:2340;top:278;width:1762;height:0" coordorigin="2340,278" coordsize="1762,0" path="m2340,278r1762,e" filled="f" strokeweight=".24536mm">
              <v:path arrowok="t"/>
            </v:shape>
            <w10:wrap anchorx="page"/>
          </v:group>
        </w:pict>
      </w:r>
      <w:r w:rsidRPr="00D272D8">
        <w:pict>
          <v:group id="_x0000_s1173" style="position:absolute;left:0;text-align:left;margin-left:428.45pt;margin-top:13.9pt;width:99pt;height:0;z-index:-251658752;mso-position-horizontal-relative:page" coordorigin="8569,278" coordsize="1980,0">
            <v:shape id="_x0000_s1174" style="position:absolute;left:8569;top:278;width:1980;height:0" coordorigin="8569,278" coordsize="1980,0" path="m8569,278r1980,e" filled="f" strokeweight=".24536mm">
              <v:path arrowok="t"/>
            </v:shape>
            <w10:wrap anchorx="page"/>
          </v:group>
        </w:pict>
      </w:r>
      <w:r w:rsidR="00215D45">
        <w:rPr>
          <w:b/>
          <w:sz w:val="22"/>
          <w:szCs w:val="22"/>
        </w:rPr>
        <w:t>M</w:t>
      </w:r>
      <w:r w:rsidR="00215D45">
        <w:rPr>
          <w:b/>
          <w:spacing w:val="-2"/>
          <w:sz w:val="22"/>
          <w:szCs w:val="22"/>
        </w:rPr>
        <w:t>.</w:t>
      </w:r>
      <w:r w:rsidR="00215D45">
        <w:rPr>
          <w:b/>
          <w:spacing w:val="2"/>
          <w:sz w:val="22"/>
          <w:szCs w:val="22"/>
        </w:rPr>
        <w:t>P</w:t>
      </w:r>
      <w:r w:rsidR="00215D45">
        <w:rPr>
          <w:b/>
          <w:sz w:val="22"/>
          <w:szCs w:val="22"/>
        </w:rPr>
        <w:t>.</w:t>
      </w:r>
    </w:p>
    <w:p w:rsidR="002F641A" w:rsidRDefault="002F641A">
      <w:pPr>
        <w:spacing w:before="5" w:line="180" w:lineRule="exact"/>
        <w:rPr>
          <w:sz w:val="18"/>
          <w:szCs w:val="18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B74868">
      <w:pPr>
        <w:spacing w:before="28" w:line="320" w:lineRule="exact"/>
        <w:ind w:left="3587" w:right="771" w:hanging="2765"/>
        <w:rPr>
          <w:sz w:val="28"/>
          <w:szCs w:val="28"/>
        </w:rPr>
      </w:pPr>
      <w:r>
        <w:rPr>
          <w:b/>
          <w:color w:val="001F5F"/>
          <w:spacing w:val="1"/>
          <w:sz w:val="28"/>
          <w:szCs w:val="28"/>
        </w:rPr>
        <w:t>X</w:t>
      </w:r>
      <w:r w:rsidR="00215D45">
        <w:rPr>
          <w:b/>
          <w:color w:val="001F5F"/>
          <w:sz w:val="28"/>
          <w:szCs w:val="28"/>
        </w:rPr>
        <w:t>.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>OB</w:t>
      </w:r>
      <w:r w:rsidR="00215D45">
        <w:rPr>
          <w:b/>
          <w:color w:val="001F5F"/>
          <w:spacing w:val="-1"/>
          <w:sz w:val="28"/>
          <w:szCs w:val="28"/>
        </w:rPr>
        <w:t>R</w:t>
      </w:r>
      <w:r w:rsidR="00215D45">
        <w:rPr>
          <w:b/>
          <w:color w:val="001F5F"/>
          <w:spacing w:val="1"/>
          <w:sz w:val="28"/>
          <w:szCs w:val="28"/>
        </w:rPr>
        <w:t>A</w:t>
      </w:r>
      <w:r w:rsidR="00215D45">
        <w:rPr>
          <w:b/>
          <w:color w:val="001F5F"/>
          <w:spacing w:val="-5"/>
          <w:sz w:val="28"/>
          <w:szCs w:val="28"/>
        </w:rPr>
        <w:t>Z</w:t>
      </w:r>
      <w:r w:rsidR="00215D45">
        <w:rPr>
          <w:b/>
          <w:color w:val="001F5F"/>
          <w:spacing w:val="-1"/>
          <w:sz w:val="28"/>
          <w:szCs w:val="28"/>
        </w:rPr>
        <w:t>A</w:t>
      </w:r>
      <w:r w:rsidR="00215D45">
        <w:rPr>
          <w:b/>
          <w:color w:val="001F5F"/>
          <w:sz w:val="28"/>
          <w:szCs w:val="28"/>
        </w:rPr>
        <w:t>C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pacing w:val="3"/>
          <w:sz w:val="28"/>
          <w:szCs w:val="28"/>
        </w:rPr>
        <w:t>I</w:t>
      </w:r>
      <w:r w:rsidR="00215D45">
        <w:rPr>
          <w:b/>
          <w:color w:val="001F5F"/>
          <w:spacing w:val="-5"/>
          <w:sz w:val="28"/>
          <w:szCs w:val="28"/>
        </w:rPr>
        <w:t>Z</w:t>
      </w:r>
      <w:r w:rsidR="00215D45">
        <w:rPr>
          <w:b/>
          <w:color w:val="001F5F"/>
          <w:spacing w:val="1"/>
          <w:sz w:val="28"/>
          <w:szCs w:val="28"/>
        </w:rPr>
        <w:t>JA</w:t>
      </w:r>
      <w:r w:rsidR="00215D45">
        <w:rPr>
          <w:b/>
          <w:color w:val="001F5F"/>
          <w:spacing w:val="-1"/>
          <w:sz w:val="28"/>
          <w:szCs w:val="28"/>
        </w:rPr>
        <w:t>V</w:t>
      </w:r>
      <w:r w:rsidR="00215D45">
        <w:rPr>
          <w:b/>
          <w:color w:val="001F5F"/>
          <w:sz w:val="28"/>
          <w:szCs w:val="28"/>
        </w:rPr>
        <w:t>E O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>OB</w:t>
      </w:r>
      <w:r w:rsidR="00215D45">
        <w:rPr>
          <w:b/>
          <w:color w:val="001F5F"/>
          <w:spacing w:val="-1"/>
          <w:sz w:val="28"/>
          <w:szCs w:val="28"/>
        </w:rPr>
        <w:t>AV</w:t>
      </w:r>
      <w:r w:rsidR="00215D45">
        <w:rPr>
          <w:b/>
          <w:color w:val="001F5F"/>
          <w:spacing w:val="2"/>
          <w:sz w:val="28"/>
          <w:szCs w:val="28"/>
        </w:rPr>
        <w:t>E</w:t>
      </w:r>
      <w:r w:rsidR="00215D45">
        <w:rPr>
          <w:b/>
          <w:color w:val="001F5F"/>
          <w:spacing w:val="-5"/>
          <w:sz w:val="28"/>
          <w:szCs w:val="28"/>
        </w:rPr>
        <w:t>Z</w:t>
      </w:r>
      <w:r w:rsidR="00215D45">
        <w:rPr>
          <w:b/>
          <w:color w:val="001F5F"/>
          <w:spacing w:val="-1"/>
          <w:sz w:val="28"/>
          <w:szCs w:val="28"/>
        </w:rPr>
        <w:t>A</w:t>
      </w:r>
      <w:r w:rsidR="00215D45">
        <w:rPr>
          <w:b/>
          <w:color w:val="001F5F"/>
          <w:spacing w:val="1"/>
          <w:sz w:val="28"/>
          <w:szCs w:val="28"/>
        </w:rPr>
        <w:t>M</w:t>
      </w:r>
      <w:r w:rsidR="00215D45">
        <w:rPr>
          <w:b/>
          <w:color w:val="001F5F"/>
          <w:sz w:val="28"/>
          <w:szCs w:val="28"/>
        </w:rPr>
        <w:t>A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pacing w:val="-2"/>
          <w:sz w:val="28"/>
          <w:szCs w:val="28"/>
        </w:rPr>
        <w:t>P</w:t>
      </w:r>
      <w:r w:rsidR="00215D45">
        <w:rPr>
          <w:b/>
          <w:color w:val="001F5F"/>
          <w:sz w:val="28"/>
          <w:szCs w:val="28"/>
        </w:rPr>
        <w:t>O</w:t>
      </w:r>
      <w:r w:rsidR="00215D45">
        <w:rPr>
          <w:b/>
          <w:color w:val="001F5F"/>
          <w:spacing w:val="-1"/>
          <w:sz w:val="28"/>
          <w:szCs w:val="28"/>
        </w:rPr>
        <w:t>NUĐ</w:t>
      </w:r>
      <w:r w:rsidR="00215D45">
        <w:rPr>
          <w:b/>
          <w:color w:val="001F5F"/>
          <w:spacing w:val="1"/>
          <w:sz w:val="28"/>
          <w:szCs w:val="28"/>
        </w:rPr>
        <w:t>A</w:t>
      </w:r>
      <w:r w:rsidR="00215D45">
        <w:rPr>
          <w:b/>
          <w:color w:val="001F5F"/>
          <w:spacing w:val="-1"/>
          <w:sz w:val="28"/>
          <w:szCs w:val="28"/>
        </w:rPr>
        <w:t>Ĉ</w:t>
      </w:r>
      <w:r w:rsidR="00215D45">
        <w:rPr>
          <w:b/>
          <w:color w:val="001F5F"/>
          <w:sz w:val="28"/>
          <w:szCs w:val="28"/>
        </w:rPr>
        <w:t>A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>NA</w:t>
      </w:r>
      <w:r w:rsidR="00215D45">
        <w:rPr>
          <w:b/>
          <w:color w:val="001F5F"/>
          <w:spacing w:val="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>OS</w:t>
      </w:r>
      <w:r w:rsidR="00215D45">
        <w:rPr>
          <w:b/>
          <w:color w:val="001F5F"/>
          <w:spacing w:val="-1"/>
          <w:sz w:val="28"/>
          <w:szCs w:val="28"/>
        </w:rPr>
        <w:t>N</w:t>
      </w:r>
      <w:r w:rsidR="00215D45">
        <w:rPr>
          <w:b/>
          <w:color w:val="001F5F"/>
          <w:sz w:val="28"/>
          <w:szCs w:val="28"/>
        </w:rPr>
        <w:t>O</w:t>
      </w:r>
      <w:r w:rsidR="00215D45">
        <w:rPr>
          <w:b/>
          <w:color w:val="001F5F"/>
          <w:spacing w:val="-1"/>
          <w:sz w:val="28"/>
          <w:szCs w:val="28"/>
        </w:rPr>
        <w:t>V</w:t>
      </w:r>
      <w:r w:rsidR="00215D45">
        <w:rPr>
          <w:b/>
          <w:color w:val="001F5F"/>
          <w:sz w:val="28"/>
          <w:szCs w:val="28"/>
        </w:rPr>
        <w:t xml:space="preserve">U </w:t>
      </w:r>
      <w:r w:rsidR="00215D45">
        <w:rPr>
          <w:b/>
          <w:color w:val="001F5F"/>
          <w:spacing w:val="-1"/>
          <w:sz w:val="28"/>
          <w:szCs w:val="28"/>
        </w:rPr>
        <w:t>Ĉ</w:t>
      </w:r>
      <w:r w:rsidR="00215D45">
        <w:rPr>
          <w:b/>
          <w:color w:val="001F5F"/>
          <w:sz w:val="28"/>
          <w:szCs w:val="28"/>
        </w:rPr>
        <w:t>L.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pacing w:val="1"/>
          <w:sz w:val="28"/>
          <w:szCs w:val="28"/>
        </w:rPr>
        <w:t>75</w:t>
      </w:r>
      <w:r w:rsidR="00215D45">
        <w:rPr>
          <w:b/>
          <w:color w:val="001F5F"/>
          <w:sz w:val="28"/>
          <w:szCs w:val="28"/>
        </w:rPr>
        <w:t>.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>ST</w:t>
      </w:r>
      <w:r w:rsidR="00215D45">
        <w:rPr>
          <w:b/>
          <w:color w:val="001F5F"/>
          <w:spacing w:val="-1"/>
          <w:sz w:val="28"/>
          <w:szCs w:val="28"/>
        </w:rPr>
        <w:t>A</w:t>
      </w:r>
      <w:r w:rsidR="00215D45">
        <w:rPr>
          <w:b/>
          <w:color w:val="001F5F"/>
          <w:sz w:val="28"/>
          <w:szCs w:val="28"/>
        </w:rPr>
        <w:t>V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 xml:space="preserve">2. </w:t>
      </w:r>
      <w:r w:rsidR="00215D45">
        <w:rPr>
          <w:b/>
          <w:color w:val="001F5F"/>
          <w:spacing w:val="-6"/>
          <w:sz w:val="28"/>
          <w:szCs w:val="28"/>
        </w:rPr>
        <w:t>Z</w:t>
      </w:r>
      <w:r w:rsidR="00215D45">
        <w:rPr>
          <w:b/>
          <w:color w:val="001F5F"/>
          <w:spacing w:val="3"/>
          <w:sz w:val="28"/>
          <w:szCs w:val="28"/>
        </w:rPr>
        <w:t>J</w:t>
      </w:r>
      <w:r w:rsidR="00215D45">
        <w:rPr>
          <w:b/>
          <w:color w:val="001F5F"/>
          <w:sz w:val="28"/>
          <w:szCs w:val="28"/>
        </w:rPr>
        <w:t>N-A</w:t>
      </w:r>
    </w:p>
    <w:p w:rsidR="002F641A" w:rsidRDefault="002F641A">
      <w:pPr>
        <w:spacing w:before="3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ind w:left="539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z w:val="22"/>
          <w:szCs w:val="22"/>
        </w:rPr>
        <w:t>osnovu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ĉ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75.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v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ako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avn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abav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„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.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asn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k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S“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br.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124</w:t>
      </w:r>
      <w:r>
        <w:rPr>
          <w:b/>
          <w:spacing w:val="-1"/>
          <w:sz w:val="22"/>
          <w:szCs w:val="22"/>
        </w:rPr>
        <w:t>/</w:t>
      </w:r>
      <w:r>
        <w:rPr>
          <w:b/>
          <w:sz w:val="22"/>
          <w:szCs w:val="22"/>
        </w:rPr>
        <w:t>12,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pacing w:val="-2"/>
          <w:sz w:val="22"/>
          <w:szCs w:val="22"/>
        </w:rPr>
        <w:t>4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15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</w:p>
    <w:p w:rsidR="002F641A" w:rsidRDefault="00215D45">
      <w:pPr>
        <w:spacing w:before="1" w:line="240" w:lineRule="exact"/>
        <w:ind w:left="539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68</w:t>
      </w:r>
      <w:r>
        <w:rPr>
          <w:b/>
          <w:spacing w:val="1"/>
          <w:position w:val="-1"/>
          <w:sz w:val="22"/>
          <w:szCs w:val="22"/>
        </w:rPr>
        <w:t>/</w:t>
      </w:r>
      <w:r>
        <w:rPr>
          <w:b/>
          <w:position w:val="-1"/>
          <w:sz w:val="22"/>
          <w:szCs w:val="22"/>
        </w:rPr>
        <w:t>1</w:t>
      </w:r>
      <w:r>
        <w:rPr>
          <w:b/>
          <w:spacing w:val="-2"/>
          <w:position w:val="-1"/>
          <w:sz w:val="22"/>
          <w:szCs w:val="22"/>
        </w:rPr>
        <w:t>5</w:t>
      </w:r>
      <w:r>
        <w:rPr>
          <w:b/>
          <w:position w:val="-1"/>
          <w:sz w:val="22"/>
          <w:szCs w:val="22"/>
        </w:rPr>
        <w:t>)</w:t>
      </w:r>
    </w:p>
    <w:p w:rsidR="002F641A" w:rsidRDefault="002F641A">
      <w:pPr>
        <w:spacing w:before="6" w:line="220" w:lineRule="exact"/>
        <w:rPr>
          <w:sz w:val="22"/>
          <w:szCs w:val="22"/>
        </w:rPr>
      </w:pPr>
    </w:p>
    <w:p w:rsidR="002F641A" w:rsidRDefault="00215D45">
      <w:pPr>
        <w:spacing w:before="32"/>
        <w:ind w:left="539"/>
        <w:rPr>
          <w:sz w:val="22"/>
          <w:szCs w:val="22"/>
        </w:rPr>
      </w:pPr>
      <w:r>
        <w:rPr>
          <w:b/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b/>
          <w:spacing w:val="1"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</w:rPr>
        <w:t xml:space="preserve">    </w:t>
      </w:r>
      <w:r>
        <w:rPr>
          <w:b/>
          <w:spacing w:val="-2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(</w:t>
      </w:r>
      <w:r>
        <w:rPr>
          <w:b/>
          <w:sz w:val="22"/>
          <w:szCs w:val="22"/>
        </w:rPr>
        <w:t>nav</w:t>
      </w:r>
      <w:r>
        <w:rPr>
          <w:b/>
          <w:spacing w:val="-2"/>
          <w:sz w:val="22"/>
          <w:szCs w:val="22"/>
        </w:rPr>
        <w:t>es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i   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v  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 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>ad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</w:p>
    <w:p w:rsidR="002F641A" w:rsidRDefault="00215D45">
      <w:pPr>
        <w:spacing w:line="240" w:lineRule="exact"/>
        <w:ind w:left="539"/>
        <w:rPr>
          <w:sz w:val="22"/>
          <w:szCs w:val="22"/>
        </w:rPr>
      </w:pPr>
      <w:r>
        <w:rPr>
          <w:b/>
          <w:sz w:val="22"/>
          <w:szCs w:val="22"/>
        </w:rPr>
        <w:t>po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</w:t>
      </w:r>
      <w:r w:rsidR="00A27B02">
        <w:rPr>
          <w:b/>
          <w:spacing w:val="-1"/>
          <w:sz w:val="22"/>
          <w:szCs w:val="22"/>
        </w:rPr>
        <w:t>đ</w:t>
      </w:r>
      <w:r>
        <w:rPr>
          <w:b/>
          <w:sz w:val="22"/>
          <w:szCs w:val="22"/>
        </w:rPr>
        <w:t>aĉa)</w:t>
      </w:r>
    </w:p>
    <w:p w:rsidR="002F641A" w:rsidRDefault="002F641A">
      <w:pPr>
        <w:spacing w:before="13" w:line="240" w:lineRule="exact"/>
        <w:rPr>
          <w:sz w:val="24"/>
          <w:szCs w:val="24"/>
        </w:rPr>
      </w:pPr>
    </w:p>
    <w:p w:rsidR="002F641A" w:rsidRDefault="00215D45">
      <w:pPr>
        <w:ind w:left="539"/>
        <w:rPr>
          <w:sz w:val="22"/>
          <w:szCs w:val="22"/>
        </w:rPr>
      </w:pPr>
      <w:r>
        <w:rPr>
          <w:b/>
          <w:sz w:val="22"/>
          <w:szCs w:val="22"/>
        </w:rPr>
        <w:t>daje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 xml:space="preserve">eću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vu:</w:t>
      </w: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before="12" w:line="200" w:lineRule="exact"/>
      </w:pPr>
    </w:p>
    <w:p w:rsidR="002F641A" w:rsidRDefault="00215D45">
      <w:pPr>
        <w:ind w:left="4758" w:right="4392"/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AV</w:t>
      </w:r>
      <w:r>
        <w:rPr>
          <w:b/>
          <w:sz w:val="22"/>
          <w:szCs w:val="22"/>
        </w:rPr>
        <w:t>A</w:t>
      </w:r>
    </w:p>
    <w:p w:rsidR="002F641A" w:rsidRDefault="002F641A">
      <w:pPr>
        <w:spacing w:before="9" w:line="100" w:lineRule="exact"/>
        <w:rPr>
          <w:sz w:val="10"/>
          <w:szCs w:val="10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line="240" w:lineRule="exact"/>
        <w:ind w:left="539" w:right="13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š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ov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o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obave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pr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z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va</w:t>
      </w:r>
      <w:r>
        <w:rPr>
          <w:b/>
          <w:spacing w:val="-2"/>
          <w:sz w:val="22"/>
          <w:szCs w:val="22"/>
        </w:rPr>
        <w:t>ţ</w:t>
      </w:r>
      <w:r>
        <w:rPr>
          <w:b/>
          <w:sz w:val="22"/>
          <w:szCs w:val="22"/>
        </w:rPr>
        <w:t>eć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h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opi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aš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radu,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apoš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avanju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a rada,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aš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 w:rsidR="00A27B02">
        <w:rPr>
          <w:b/>
          <w:spacing w:val="-2"/>
          <w:w w:val="133"/>
          <w:sz w:val="22"/>
          <w:szCs w:val="22"/>
        </w:rPr>
        <w:t>ž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vo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ed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ran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 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am</w:t>
      </w:r>
      <w:r>
        <w:rPr>
          <w:b/>
          <w:spacing w:val="-1"/>
          <w:sz w:val="22"/>
          <w:szCs w:val="22"/>
        </w:rPr>
        <w:t xml:space="preserve"> 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 xml:space="preserve">va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ek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ne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svo</w:t>
      </w:r>
      <w:r>
        <w:rPr>
          <w:b/>
          <w:spacing w:val="-1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ne.</w:t>
      </w: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before="7" w:line="260" w:lineRule="exact"/>
        <w:rPr>
          <w:sz w:val="26"/>
          <w:szCs w:val="26"/>
        </w:rPr>
      </w:pPr>
    </w:p>
    <w:p w:rsidR="002F641A" w:rsidRDefault="00215D45">
      <w:pPr>
        <w:ind w:left="3829" w:right="5819"/>
        <w:jc w:val="center"/>
        <w:rPr>
          <w:sz w:val="22"/>
          <w:szCs w:val="22"/>
        </w:rPr>
      </w:pPr>
      <w:r>
        <w:rPr>
          <w:sz w:val="22"/>
          <w:szCs w:val="22"/>
        </w:rPr>
        <w:t>MP</w:t>
      </w:r>
    </w:p>
    <w:p w:rsidR="002F641A" w:rsidRDefault="00D272D8">
      <w:pPr>
        <w:spacing w:before="1"/>
        <w:ind w:left="565"/>
        <w:rPr>
          <w:sz w:val="22"/>
          <w:szCs w:val="22"/>
        </w:rPr>
        <w:sectPr w:rsidR="002F641A">
          <w:pgSz w:w="12240" w:h="15840"/>
          <w:pgMar w:top="780" w:right="960" w:bottom="280" w:left="1240" w:header="593" w:footer="1463" w:gutter="0"/>
          <w:cols w:space="720"/>
        </w:sectPr>
      </w:pPr>
      <w:r w:rsidRPr="00D272D8">
        <w:pict>
          <v:group id="_x0000_s1171" style="position:absolute;left:0;text-align:left;margin-left:90.25pt;margin-top:37.8pt;width:115.45pt;height:0;z-index:-251657728;mso-position-horizontal-relative:page" coordorigin="1805,756" coordsize="2309,0">
            <v:shape id="_x0000_s1172" style="position:absolute;left:1805;top:756;width:2309;height:0" coordorigin="1805,756" coordsize="2309,0" path="m1805,756r2309,e" filled="f" strokeweight=".15578mm">
              <v:path arrowok="t"/>
            </v:shape>
            <w10:wrap anchorx="page"/>
          </v:group>
        </w:pict>
      </w:r>
      <w:r w:rsidRPr="00D272D8">
        <w:pict>
          <v:group id="_x0000_s1169" style="position:absolute;left:0;text-align:left;margin-left:365.7pt;margin-top:37.8pt;width:176.05pt;height:0;z-index:-251656704;mso-position-horizontal-relative:page" coordorigin="7314,756" coordsize="3521,0">
            <v:shape id="_x0000_s1170" style="position:absolute;left:7314;top:756;width:3521;height:0" coordorigin="7314,756" coordsize="3521,0" path="m7314,756r3521,e" filled="f" strokeweight=".15578mm">
              <v:path arrowok="t"/>
            </v:shape>
            <w10:wrap anchorx="page"/>
          </v:group>
        </w:pict>
      </w:r>
      <w:r w:rsidR="00215D45">
        <w:rPr>
          <w:spacing w:val="-1"/>
          <w:sz w:val="22"/>
          <w:szCs w:val="22"/>
        </w:rPr>
        <w:t>D</w:t>
      </w:r>
      <w:r w:rsidR="00215D45">
        <w:rPr>
          <w:sz w:val="22"/>
          <w:szCs w:val="22"/>
        </w:rPr>
        <w:t>a</w:t>
      </w:r>
      <w:r w:rsidR="00215D45">
        <w:rPr>
          <w:spacing w:val="1"/>
          <w:sz w:val="22"/>
          <w:szCs w:val="22"/>
        </w:rPr>
        <w:t>t</w:t>
      </w:r>
      <w:r w:rsidR="00215D45">
        <w:rPr>
          <w:sz w:val="22"/>
          <w:szCs w:val="22"/>
        </w:rPr>
        <w:t xml:space="preserve">um                                                                                              </w:t>
      </w:r>
      <w:r w:rsidR="00215D45">
        <w:rPr>
          <w:spacing w:val="53"/>
          <w:sz w:val="22"/>
          <w:szCs w:val="22"/>
        </w:rPr>
        <w:t xml:space="preserve"> </w:t>
      </w:r>
      <w:r w:rsidR="00215D45">
        <w:rPr>
          <w:sz w:val="22"/>
          <w:szCs w:val="22"/>
        </w:rPr>
        <w:t>P</w:t>
      </w:r>
      <w:r w:rsidR="00215D45">
        <w:rPr>
          <w:spacing w:val="-3"/>
          <w:sz w:val="22"/>
          <w:szCs w:val="22"/>
        </w:rPr>
        <w:t>o</w:t>
      </w:r>
      <w:r w:rsidR="00215D45">
        <w:rPr>
          <w:spacing w:val="1"/>
          <w:sz w:val="22"/>
          <w:szCs w:val="22"/>
        </w:rPr>
        <w:t>t</w:t>
      </w:r>
      <w:r w:rsidR="00215D45">
        <w:rPr>
          <w:spacing w:val="-2"/>
          <w:sz w:val="22"/>
          <w:szCs w:val="22"/>
        </w:rPr>
        <w:t>p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s o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l</w:t>
      </w:r>
      <w:r w:rsidR="00215D45">
        <w:rPr>
          <w:spacing w:val="-2"/>
          <w:sz w:val="22"/>
          <w:szCs w:val="22"/>
        </w:rPr>
        <w:t>a</w:t>
      </w:r>
      <w:r w:rsidR="00215D45">
        <w:rPr>
          <w:sz w:val="22"/>
          <w:szCs w:val="22"/>
        </w:rPr>
        <w:t>š</w:t>
      </w:r>
      <w:r w:rsidR="00215D45">
        <w:rPr>
          <w:spacing w:val="1"/>
          <w:sz w:val="22"/>
          <w:szCs w:val="22"/>
        </w:rPr>
        <w:t>ć</w:t>
      </w:r>
      <w:r w:rsidR="00215D45">
        <w:rPr>
          <w:sz w:val="22"/>
          <w:szCs w:val="22"/>
        </w:rPr>
        <w:t>enog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spacing w:val="-1"/>
          <w:sz w:val="22"/>
          <w:szCs w:val="22"/>
        </w:rPr>
        <w:t>l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 xml:space="preserve">ca 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z w:val="22"/>
          <w:szCs w:val="22"/>
        </w:rPr>
        <w:t>ponu</w:t>
      </w:r>
      <w:r w:rsidR="00A27B02">
        <w:rPr>
          <w:sz w:val="22"/>
          <w:szCs w:val="22"/>
        </w:rPr>
        <w:t>đ</w:t>
      </w:r>
      <w:r w:rsidR="00215D45">
        <w:rPr>
          <w:spacing w:val="-2"/>
          <w:sz w:val="22"/>
          <w:szCs w:val="22"/>
        </w:rPr>
        <w:t>a</w:t>
      </w:r>
      <w:r w:rsidR="00215D45">
        <w:rPr>
          <w:sz w:val="22"/>
          <w:szCs w:val="22"/>
        </w:rPr>
        <w:t>ĉa</w:t>
      </w:r>
    </w:p>
    <w:p w:rsidR="002F641A" w:rsidRDefault="002F641A">
      <w:pPr>
        <w:spacing w:before="9" w:line="120" w:lineRule="exact"/>
        <w:rPr>
          <w:sz w:val="13"/>
          <w:szCs w:val="13"/>
        </w:rPr>
      </w:pPr>
    </w:p>
    <w:p w:rsidR="002F641A" w:rsidRDefault="00B74868" w:rsidP="00235A7A">
      <w:pPr>
        <w:spacing w:before="24"/>
        <w:ind w:right="702"/>
        <w:rPr>
          <w:sz w:val="28"/>
          <w:szCs w:val="28"/>
        </w:rPr>
      </w:pPr>
      <w:r>
        <w:rPr>
          <w:b/>
          <w:color w:val="001F5F"/>
          <w:spacing w:val="1"/>
          <w:sz w:val="28"/>
          <w:szCs w:val="28"/>
        </w:rPr>
        <w:t>XI</w:t>
      </w:r>
      <w:r w:rsidR="00215D45">
        <w:rPr>
          <w:b/>
          <w:color w:val="001F5F"/>
          <w:sz w:val="28"/>
          <w:szCs w:val="28"/>
        </w:rPr>
        <w:t>.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>OB</w:t>
      </w:r>
      <w:r w:rsidR="00215D45">
        <w:rPr>
          <w:b/>
          <w:color w:val="001F5F"/>
          <w:spacing w:val="-1"/>
          <w:sz w:val="28"/>
          <w:szCs w:val="28"/>
        </w:rPr>
        <w:t>RA</w:t>
      </w:r>
      <w:r w:rsidR="00215D45">
        <w:rPr>
          <w:b/>
          <w:color w:val="001F5F"/>
          <w:spacing w:val="-5"/>
          <w:sz w:val="28"/>
          <w:szCs w:val="28"/>
        </w:rPr>
        <w:t>Z</w:t>
      </w:r>
      <w:r w:rsidR="00215D45">
        <w:rPr>
          <w:b/>
          <w:color w:val="001F5F"/>
          <w:spacing w:val="-1"/>
          <w:sz w:val="28"/>
          <w:szCs w:val="28"/>
        </w:rPr>
        <w:t>A</w:t>
      </w:r>
      <w:r w:rsidR="00215D45">
        <w:rPr>
          <w:b/>
          <w:color w:val="001F5F"/>
          <w:sz w:val="28"/>
          <w:szCs w:val="28"/>
        </w:rPr>
        <w:t>C</w:t>
      </w:r>
      <w:r w:rsidR="00215D45">
        <w:rPr>
          <w:b/>
          <w:color w:val="001F5F"/>
          <w:spacing w:val="1"/>
          <w:sz w:val="28"/>
          <w:szCs w:val="28"/>
        </w:rPr>
        <w:t xml:space="preserve"> </w:t>
      </w:r>
      <w:r w:rsidR="00215D45">
        <w:rPr>
          <w:b/>
          <w:color w:val="001F5F"/>
          <w:spacing w:val="-2"/>
          <w:sz w:val="28"/>
          <w:szCs w:val="28"/>
        </w:rPr>
        <w:t>M</w:t>
      </w:r>
      <w:r w:rsidR="00215D45">
        <w:rPr>
          <w:b/>
          <w:color w:val="001F5F"/>
          <w:spacing w:val="2"/>
          <w:sz w:val="28"/>
          <w:szCs w:val="28"/>
        </w:rPr>
        <w:t>E</w:t>
      </w:r>
      <w:r w:rsidR="00215D45">
        <w:rPr>
          <w:b/>
          <w:color w:val="001F5F"/>
          <w:spacing w:val="-1"/>
          <w:sz w:val="28"/>
          <w:szCs w:val="28"/>
        </w:rPr>
        <w:t>N</w:t>
      </w:r>
      <w:r w:rsidR="00215D45">
        <w:rPr>
          <w:b/>
          <w:color w:val="001F5F"/>
          <w:spacing w:val="1"/>
          <w:sz w:val="28"/>
          <w:szCs w:val="28"/>
        </w:rPr>
        <w:t>I</w:t>
      </w:r>
      <w:r w:rsidR="00215D45">
        <w:rPr>
          <w:b/>
          <w:color w:val="001F5F"/>
          <w:spacing w:val="-1"/>
          <w:sz w:val="28"/>
          <w:szCs w:val="28"/>
        </w:rPr>
        <w:t>ĈN</w:t>
      </w:r>
      <w:r w:rsidR="00215D45">
        <w:rPr>
          <w:b/>
          <w:color w:val="001F5F"/>
          <w:sz w:val="28"/>
          <w:szCs w:val="28"/>
        </w:rPr>
        <w:t>OG</w:t>
      </w:r>
      <w:r w:rsidR="00215D45">
        <w:rPr>
          <w:b/>
          <w:color w:val="001F5F"/>
          <w:spacing w:val="1"/>
          <w:sz w:val="28"/>
          <w:szCs w:val="28"/>
        </w:rPr>
        <w:t xml:space="preserve"> </w:t>
      </w:r>
      <w:r w:rsidR="00215D45">
        <w:rPr>
          <w:b/>
          <w:color w:val="001F5F"/>
          <w:sz w:val="28"/>
          <w:szCs w:val="28"/>
        </w:rPr>
        <w:t>O</w:t>
      </w:r>
      <w:r w:rsidR="00215D45">
        <w:rPr>
          <w:b/>
          <w:color w:val="001F5F"/>
          <w:spacing w:val="-1"/>
          <w:sz w:val="28"/>
          <w:szCs w:val="28"/>
        </w:rPr>
        <w:t>V</w:t>
      </w:r>
      <w:r w:rsidR="00215D45">
        <w:rPr>
          <w:b/>
          <w:color w:val="001F5F"/>
          <w:sz w:val="28"/>
          <w:szCs w:val="28"/>
        </w:rPr>
        <w:t>L</w:t>
      </w:r>
      <w:r w:rsidR="00215D45">
        <w:rPr>
          <w:b/>
          <w:color w:val="001F5F"/>
          <w:spacing w:val="-1"/>
          <w:sz w:val="28"/>
          <w:szCs w:val="28"/>
        </w:rPr>
        <w:t>A</w:t>
      </w:r>
      <w:r w:rsidR="00215D45">
        <w:rPr>
          <w:b/>
          <w:color w:val="001F5F"/>
          <w:sz w:val="28"/>
          <w:szCs w:val="28"/>
        </w:rPr>
        <w:t>Š</w:t>
      </w:r>
      <w:r w:rsidR="00215D45">
        <w:rPr>
          <w:b/>
          <w:color w:val="001F5F"/>
          <w:spacing w:val="-1"/>
          <w:sz w:val="28"/>
          <w:szCs w:val="28"/>
        </w:rPr>
        <w:t>Ć</w:t>
      </w:r>
      <w:r w:rsidR="00215D45">
        <w:rPr>
          <w:b/>
          <w:color w:val="001F5F"/>
          <w:sz w:val="28"/>
          <w:szCs w:val="28"/>
        </w:rPr>
        <w:t>E</w:t>
      </w:r>
      <w:r w:rsidR="00215D45">
        <w:rPr>
          <w:b/>
          <w:color w:val="001F5F"/>
          <w:spacing w:val="-1"/>
          <w:sz w:val="28"/>
          <w:szCs w:val="28"/>
        </w:rPr>
        <w:t>N</w:t>
      </w:r>
      <w:r w:rsidR="00215D45">
        <w:rPr>
          <w:b/>
          <w:color w:val="001F5F"/>
          <w:spacing w:val="1"/>
          <w:sz w:val="28"/>
          <w:szCs w:val="28"/>
        </w:rPr>
        <w:t>J</w:t>
      </w:r>
      <w:r w:rsidR="00215D45">
        <w:rPr>
          <w:b/>
          <w:color w:val="001F5F"/>
          <w:spacing w:val="-1"/>
          <w:sz w:val="28"/>
          <w:szCs w:val="28"/>
        </w:rPr>
        <w:t>A</w:t>
      </w:r>
      <w:r w:rsidR="00215D45">
        <w:rPr>
          <w:b/>
          <w:color w:val="001F5F"/>
          <w:spacing w:val="1"/>
          <w:sz w:val="28"/>
          <w:szCs w:val="28"/>
        </w:rPr>
        <w:t>/</w:t>
      </w:r>
      <w:r w:rsidR="00215D45">
        <w:rPr>
          <w:b/>
          <w:color w:val="001F5F"/>
          <w:spacing w:val="-1"/>
          <w:sz w:val="28"/>
          <w:szCs w:val="28"/>
        </w:rPr>
        <w:t>P</w:t>
      </w:r>
      <w:r w:rsidR="00215D45">
        <w:rPr>
          <w:b/>
          <w:color w:val="001F5F"/>
          <w:spacing w:val="1"/>
          <w:sz w:val="28"/>
          <w:szCs w:val="28"/>
        </w:rPr>
        <w:t>I</w:t>
      </w:r>
      <w:r w:rsidR="00215D45">
        <w:rPr>
          <w:b/>
          <w:color w:val="001F5F"/>
          <w:sz w:val="28"/>
          <w:szCs w:val="28"/>
        </w:rPr>
        <w:t>S</w:t>
      </w:r>
      <w:r w:rsidR="00215D45">
        <w:rPr>
          <w:b/>
          <w:color w:val="001F5F"/>
          <w:spacing w:val="-1"/>
          <w:sz w:val="28"/>
          <w:szCs w:val="28"/>
        </w:rPr>
        <w:t>M</w:t>
      </w:r>
      <w:r w:rsidR="00215D45">
        <w:rPr>
          <w:b/>
          <w:color w:val="001F5F"/>
          <w:sz w:val="28"/>
          <w:szCs w:val="28"/>
        </w:rPr>
        <w:t>A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pacing w:val="-6"/>
          <w:sz w:val="28"/>
          <w:szCs w:val="28"/>
        </w:rPr>
        <w:t>Z</w:t>
      </w:r>
      <w:r w:rsidR="00215D45">
        <w:rPr>
          <w:b/>
          <w:color w:val="001F5F"/>
          <w:sz w:val="28"/>
          <w:szCs w:val="28"/>
        </w:rPr>
        <w:t>A</w:t>
      </w:r>
      <w:r w:rsidR="00215D45">
        <w:rPr>
          <w:b/>
          <w:color w:val="001F5F"/>
          <w:spacing w:val="-1"/>
          <w:sz w:val="28"/>
          <w:szCs w:val="28"/>
        </w:rPr>
        <w:t xml:space="preserve"> </w:t>
      </w:r>
      <w:r w:rsidR="00215D45">
        <w:rPr>
          <w:b/>
          <w:color w:val="001F5F"/>
          <w:spacing w:val="3"/>
          <w:sz w:val="28"/>
          <w:szCs w:val="28"/>
        </w:rPr>
        <w:t>I</w:t>
      </w:r>
      <w:r w:rsidR="00215D45">
        <w:rPr>
          <w:b/>
          <w:color w:val="001F5F"/>
          <w:spacing w:val="-3"/>
          <w:sz w:val="28"/>
          <w:szCs w:val="28"/>
        </w:rPr>
        <w:t>Z</w:t>
      </w:r>
      <w:r w:rsidR="00215D45">
        <w:rPr>
          <w:b/>
          <w:color w:val="001F5F"/>
          <w:spacing w:val="-1"/>
          <w:sz w:val="28"/>
          <w:szCs w:val="28"/>
        </w:rPr>
        <w:t>VR</w:t>
      </w:r>
      <w:r w:rsidR="00215D45">
        <w:rPr>
          <w:b/>
          <w:color w:val="001F5F"/>
          <w:sz w:val="28"/>
          <w:szCs w:val="28"/>
        </w:rPr>
        <w:t>ŠE</w:t>
      </w:r>
      <w:r w:rsidR="00215D45">
        <w:rPr>
          <w:b/>
          <w:color w:val="001F5F"/>
          <w:spacing w:val="-1"/>
          <w:sz w:val="28"/>
          <w:szCs w:val="28"/>
        </w:rPr>
        <w:t>N</w:t>
      </w:r>
      <w:r w:rsidR="00215D45">
        <w:rPr>
          <w:b/>
          <w:color w:val="001F5F"/>
          <w:spacing w:val="1"/>
          <w:sz w:val="28"/>
          <w:szCs w:val="28"/>
        </w:rPr>
        <w:t>J</w:t>
      </w:r>
      <w:r w:rsidR="00215D45">
        <w:rPr>
          <w:b/>
          <w:color w:val="001F5F"/>
          <w:sz w:val="28"/>
          <w:szCs w:val="28"/>
        </w:rPr>
        <w:t>E</w:t>
      </w:r>
    </w:p>
    <w:p w:rsidR="002F641A" w:rsidRDefault="00215D45">
      <w:pPr>
        <w:ind w:left="3291" w:right="3245"/>
        <w:jc w:val="center"/>
        <w:rPr>
          <w:sz w:val="28"/>
          <w:szCs w:val="28"/>
        </w:rPr>
      </w:pPr>
      <w:r>
        <w:rPr>
          <w:b/>
          <w:color w:val="001F5F"/>
          <w:sz w:val="28"/>
          <w:szCs w:val="28"/>
        </w:rPr>
        <w:t>OK</w:t>
      </w:r>
      <w:r>
        <w:rPr>
          <w:b/>
          <w:color w:val="001F5F"/>
          <w:spacing w:val="-1"/>
          <w:sz w:val="28"/>
          <w:szCs w:val="28"/>
        </w:rPr>
        <w:t>V</w:t>
      </w:r>
      <w:r>
        <w:rPr>
          <w:b/>
          <w:color w:val="001F5F"/>
          <w:spacing w:val="1"/>
          <w:sz w:val="28"/>
          <w:szCs w:val="28"/>
        </w:rPr>
        <w:t>I</w:t>
      </w:r>
      <w:r>
        <w:rPr>
          <w:b/>
          <w:color w:val="001F5F"/>
          <w:spacing w:val="-1"/>
          <w:sz w:val="28"/>
          <w:szCs w:val="28"/>
        </w:rPr>
        <w:t>RN</w:t>
      </w:r>
      <w:r>
        <w:rPr>
          <w:b/>
          <w:color w:val="001F5F"/>
          <w:sz w:val="28"/>
          <w:szCs w:val="28"/>
        </w:rPr>
        <w:t xml:space="preserve">OG </w:t>
      </w:r>
      <w:r>
        <w:rPr>
          <w:b/>
          <w:color w:val="001F5F"/>
          <w:spacing w:val="-1"/>
          <w:sz w:val="28"/>
          <w:szCs w:val="28"/>
        </w:rPr>
        <w:t>SP</w:t>
      </w:r>
      <w:r>
        <w:rPr>
          <w:b/>
          <w:color w:val="001F5F"/>
          <w:sz w:val="28"/>
          <w:szCs w:val="28"/>
        </w:rPr>
        <w:t>O</w:t>
      </w:r>
      <w:r>
        <w:rPr>
          <w:b/>
          <w:color w:val="001F5F"/>
          <w:spacing w:val="-1"/>
          <w:sz w:val="28"/>
          <w:szCs w:val="28"/>
        </w:rPr>
        <w:t>R</w:t>
      </w:r>
      <w:r>
        <w:rPr>
          <w:b/>
          <w:color w:val="001F5F"/>
          <w:spacing w:val="1"/>
          <w:sz w:val="28"/>
          <w:szCs w:val="28"/>
        </w:rPr>
        <w:t>A</w:t>
      </w:r>
      <w:r>
        <w:rPr>
          <w:b/>
          <w:color w:val="001F5F"/>
          <w:spacing w:val="-5"/>
          <w:sz w:val="28"/>
          <w:szCs w:val="28"/>
        </w:rPr>
        <w:t>Z</w:t>
      </w:r>
      <w:r>
        <w:rPr>
          <w:b/>
          <w:color w:val="001F5F"/>
          <w:spacing w:val="-1"/>
          <w:sz w:val="28"/>
          <w:szCs w:val="28"/>
        </w:rPr>
        <w:t>U</w:t>
      </w:r>
      <w:r>
        <w:rPr>
          <w:b/>
          <w:color w:val="001F5F"/>
          <w:spacing w:val="1"/>
          <w:sz w:val="28"/>
          <w:szCs w:val="28"/>
        </w:rPr>
        <w:t>M</w:t>
      </w:r>
      <w:r>
        <w:rPr>
          <w:b/>
          <w:color w:val="001F5F"/>
          <w:sz w:val="28"/>
          <w:szCs w:val="28"/>
        </w:rPr>
        <w:t>A</w:t>
      </w:r>
    </w:p>
    <w:p w:rsidR="002F641A" w:rsidRDefault="002F641A">
      <w:pPr>
        <w:spacing w:before="9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15D45">
      <w:pPr>
        <w:ind w:left="219"/>
      </w:pPr>
      <w:r>
        <w:t>Na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sn</w:t>
      </w:r>
      <w:r>
        <w:rPr>
          <w:spacing w:val="1"/>
        </w:rPr>
        <w:t>ov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ici</w:t>
      </w:r>
      <w:r>
        <w:rPr>
          <w:spacing w:val="1"/>
        </w:rPr>
        <w:t>(</w:t>
      </w:r>
      <w:r>
        <w:t>,,Sl.li</w:t>
      </w:r>
      <w:r>
        <w:rPr>
          <w:spacing w:val="-1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N</w:t>
      </w:r>
      <w:r>
        <w:rPr>
          <w:spacing w:val="-1"/>
        </w:rPr>
        <w:t>R</w:t>
      </w:r>
      <w:r>
        <w:rPr>
          <w:spacing w:val="2"/>
        </w:rPr>
        <w:t>J</w:t>
      </w:r>
      <w:r>
        <w:rPr>
          <w:spacing w:val="1"/>
        </w:rPr>
        <w:t>’</w:t>
      </w:r>
      <w:r>
        <w:t>’</w:t>
      </w:r>
      <w:r>
        <w:rPr>
          <w:spacing w:val="-7"/>
        </w:rPr>
        <w:t xml:space="preserve"> </w:t>
      </w:r>
      <w:r>
        <w:rPr>
          <w:spacing w:val="1"/>
        </w:rPr>
        <w:t>br</w:t>
      </w:r>
      <w:r>
        <w:t>.</w:t>
      </w:r>
      <w:r>
        <w:rPr>
          <w:spacing w:val="1"/>
        </w:rPr>
        <w:t>104</w:t>
      </w:r>
      <w:r>
        <w:t>/</w:t>
      </w:r>
      <w:r>
        <w:rPr>
          <w:spacing w:val="1"/>
        </w:rPr>
        <w:t>46</w:t>
      </w:r>
      <w:r>
        <w:t>,</w:t>
      </w:r>
      <w:r>
        <w:rPr>
          <w:spacing w:val="-10"/>
        </w:rPr>
        <w:t xml:space="preserve"> </w:t>
      </w:r>
      <w:r>
        <w:t>,,Sl.li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2"/>
        </w:rPr>
        <w:t>J</w:t>
      </w:r>
      <w:r>
        <w:rPr>
          <w:spacing w:val="1"/>
        </w:rPr>
        <w:t>’</w:t>
      </w:r>
      <w:r>
        <w:t>’</w:t>
      </w:r>
      <w:r>
        <w:rPr>
          <w:spacing w:val="-7"/>
        </w:rPr>
        <w:t xml:space="preserve"> </w:t>
      </w:r>
      <w:r>
        <w:rPr>
          <w:spacing w:val="1"/>
        </w:rPr>
        <w:t>br</w:t>
      </w:r>
      <w:r>
        <w:t>.</w:t>
      </w:r>
      <w:r>
        <w:rPr>
          <w:spacing w:val="1"/>
        </w:rPr>
        <w:t>16</w:t>
      </w:r>
      <w:r>
        <w:t>/</w:t>
      </w:r>
      <w:r>
        <w:rPr>
          <w:spacing w:val="1"/>
        </w:rPr>
        <w:t>65</w:t>
      </w:r>
      <w:r>
        <w:rPr>
          <w:spacing w:val="-2"/>
        </w:rPr>
        <w:t>,</w:t>
      </w:r>
      <w:r>
        <w:rPr>
          <w:spacing w:val="1"/>
        </w:rPr>
        <w:t>54</w:t>
      </w:r>
      <w:r>
        <w:t>/</w:t>
      </w:r>
      <w:r>
        <w:rPr>
          <w:spacing w:val="-1"/>
        </w:rPr>
        <w:t>7</w:t>
      </w:r>
      <w:r>
        <w:t>0</w:t>
      </w:r>
      <w:r>
        <w:rPr>
          <w:spacing w:val="-1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57</w:t>
      </w:r>
      <w:r>
        <w:rPr>
          <w:spacing w:val="-3"/>
        </w:rPr>
        <w:t>/</w:t>
      </w:r>
      <w:r>
        <w:rPr>
          <w:spacing w:val="1"/>
        </w:rPr>
        <w:t>89</w:t>
      </w:r>
      <w:r>
        <w:t>,</w:t>
      </w:r>
      <w:r>
        <w:rPr>
          <w:spacing w:val="-4"/>
        </w:rPr>
        <w:t xml:space="preserve"> </w:t>
      </w:r>
      <w:r>
        <w:t>,,Sl.li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R</w:t>
      </w:r>
      <w:r>
        <w:rPr>
          <w:spacing w:val="2"/>
        </w:rPr>
        <w:t>J</w:t>
      </w:r>
      <w:r>
        <w:rPr>
          <w:spacing w:val="1"/>
        </w:rPr>
        <w:t>’</w:t>
      </w:r>
      <w:r>
        <w:t>’</w:t>
      </w:r>
      <w:r>
        <w:rPr>
          <w:spacing w:val="-6"/>
        </w:rPr>
        <w:t xml:space="preserve"> </w:t>
      </w:r>
      <w:r>
        <w:rPr>
          <w:spacing w:val="1"/>
        </w:rPr>
        <w:t>br</w:t>
      </w:r>
      <w:r>
        <w:t>.</w:t>
      </w:r>
      <w:r>
        <w:rPr>
          <w:spacing w:val="1"/>
        </w:rPr>
        <w:t>46</w:t>
      </w:r>
      <w:r>
        <w:t>/</w:t>
      </w:r>
      <w:r>
        <w:rPr>
          <w:spacing w:val="1"/>
        </w:rPr>
        <w:t>9</w:t>
      </w:r>
      <w:r>
        <w:t>6</w:t>
      </w:r>
      <w:r>
        <w:rPr>
          <w:spacing w:val="-8"/>
        </w:rPr>
        <w:t xml:space="preserve"> </w:t>
      </w:r>
      <w:r>
        <w:t>i</w:t>
      </w:r>
    </w:p>
    <w:p w:rsidR="002F641A" w:rsidRDefault="00215D45">
      <w:pPr>
        <w:ind w:left="219"/>
      </w:pPr>
      <w:r>
        <w:t>,,Sl.</w:t>
      </w:r>
      <w:r>
        <w:rPr>
          <w:spacing w:val="-3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G</w:t>
      </w:r>
      <w:r>
        <w:rPr>
          <w:spacing w:val="1"/>
        </w:rPr>
        <w:t>’</w:t>
      </w:r>
      <w:r>
        <w:t>’</w:t>
      </w:r>
      <w:r>
        <w:rPr>
          <w:spacing w:val="-6"/>
        </w:rPr>
        <w:t xml:space="preserve"> </w:t>
      </w:r>
      <w:r>
        <w:rPr>
          <w:spacing w:val="1"/>
        </w:rPr>
        <w:t>br</w:t>
      </w:r>
      <w:r>
        <w:t>.</w:t>
      </w:r>
      <w:r>
        <w:rPr>
          <w:spacing w:val="1"/>
        </w:rPr>
        <w:t>1</w:t>
      </w:r>
      <w:r>
        <w:t>/</w:t>
      </w:r>
      <w:r>
        <w:rPr>
          <w:spacing w:val="1"/>
        </w:rPr>
        <w:t>200</w:t>
      </w:r>
      <w:r>
        <w:rPr>
          <w:spacing w:val="4"/>
        </w:rPr>
        <w:t>3</w:t>
      </w:r>
      <w:r>
        <w:rPr>
          <w:spacing w:val="-2"/>
        </w:rPr>
        <w:t>-</w:t>
      </w:r>
      <w:r>
        <w:t>Us</w:t>
      </w:r>
      <w:r>
        <w:rPr>
          <w:spacing w:val="-1"/>
        </w:rPr>
        <w:t>t</w:t>
      </w:r>
      <w:r>
        <w:t>a</w:t>
      </w:r>
      <w:r>
        <w:rPr>
          <w:spacing w:val="-1"/>
        </w:rPr>
        <w:t>vn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v</w:t>
      </w:r>
      <w:r>
        <w:t>el</w:t>
      </w:r>
      <w:r>
        <w:rPr>
          <w:spacing w:val="2"/>
        </w:rPr>
        <w:t>j</w:t>
      </w:r>
      <w:r>
        <w:t>a)</w:t>
      </w:r>
    </w:p>
    <w:p w:rsidR="002F641A" w:rsidRDefault="00215D45">
      <w:pPr>
        <w:spacing w:line="220" w:lineRule="exact"/>
        <w:ind w:left="219"/>
      </w:pP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i</w:t>
      </w:r>
      <w:r>
        <w:rPr>
          <w:spacing w:val="2"/>
        </w:rPr>
        <w:t>ĉ</w:t>
      </w:r>
      <w:r>
        <w:rPr>
          <w:spacing w:val="-1"/>
        </w:rPr>
        <w:t>n</w:t>
      </w:r>
      <w:r>
        <w:t>i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u</w:t>
      </w:r>
      <w:r w:rsidR="00A27B02">
        <w:rPr>
          <w:spacing w:val="3"/>
          <w:w w:val="159"/>
        </w:rPr>
        <w:t>ž</w:t>
      </w:r>
      <w:r>
        <w:rPr>
          <w:spacing w:val="-1"/>
          <w:w w:val="99"/>
        </w:rPr>
        <w:t>n</w:t>
      </w:r>
      <w:r>
        <w:rPr>
          <w:w w:val="99"/>
        </w:rPr>
        <w:t>ik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2"/>
        </w:rPr>
        <w:t>j</w:t>
      </w:r>
      <w:r>
        <w:t>e</w:t>
      </w:r>
    </w:p>
    <w:p w:rsidR="002F641A" w:rsidRDefault="002F641A">
      <w:pPr>
        <w:spacing w:before="14" w:line="220" w:lineRule="exact"/>
        <w:rPr>
          <w:sz w:val="22"/>
          <w:szCs w:val="22"/>
        </w:rPr>
      </w:pPr>
    </w:p>
    <w:p w:rsidR="002F641A" w:rsidRDefault="00215D45">
      <w:pPr>
        <w:ind w:left="575" w:right="526"/>
        <w:jc w:val="center"/>
        <w:rPr>
          <w:sz w:val="24"/>
          <w:szCs w:val="24"/>
        </w:rPr>
      </w:pPr>
      <w:r>
        <w:rPr>
          <w:b/>
          <w:color w:val="001F5F"/>
          <w:spacing w:val="-1"/>
          <w:sz w:val="24"/>
          <w:szCs w:val="24"/>
        </w:rPr>
        <w:t>M</w:t>
      </w:r>
      <w:r>
        <w:rPr>
          <w:b/>
          <w:color w:val="001F5F"/>
          <w:sz w:val="24"/>
          <w:szCs w:val="24"/>
        </w:rPr>
        <w:t>ENI</w:t>
      </w:r>
      <w:r>
        <w:rPr>
          <w:b/>
          <w:color w:val="001F5F"/>
          <w:spacing w:val="-1"/>
          <w:sz w:val="24"/>
          <w:szCs w:val="24"/>
        </w:rPr>
        <w:t>Ĉ</w:t>
      </w:r>
      <w:r>
        <w:rPr>
          <w:b/>
          <w:color w:val="001F5F"/>
          <w:sz w:val="24"/>
          <w:szCs w:val="24"/>
        </w:rPr>
        <w:t>NO OVLAŠĆENJE/</w:t>
      </w:r>
      <w:r>
        <w:rPr>
          <w:b/>
          <w:color w:val="001F5F"/>
          <w:spacing w:val="-3"/>
          <w:sz w:val="24"/>
          <w:szCs w:val="24"/>
        </w:rPr>
        <w:t>P</w:t>
      </w:r>
      <w:r>
        <w:rPr>
          <w:b/>
          <w:color w:val="001F5F"/>
          <w:sz w:val="24"/>
          <w:szCs w:val="24"/>
        </w:rPr>
        <w:t>I</w:t>
      </w:r>
      <w:r>
        <w:rPr>
          <w:b/>
          <w:color w:val="001F5F"/>
          <w:spacing w:val="1"/>
          <w:sz w:val="24"/>
          <w:szCs w:val="24"/>
        </w:rPr>
        <w:t>S</w:t>
      </w:r>
      <w:r>
        <w:rPr>
          <w:b/>
          <w:color w:val="001F5F"/>
          <w:spacing w:val="-1"/>
          <w:sz w:val="24"/>
          <w:szCs w:val="24"/>
        </w:rPr>
        <w:t>M</w:t>
      </w:r>
      <w:r>
        <w:rPr>
          <w:b/>
          <w:color w:val="001F5F"/>
          <w:sz w:val="24"/>
          <w:szCs w:val="24"/>
        </w:rPr>
        <w:t xml:space="preserve">O </w:t>
      </w:r>
      <w:r>
        <w:rPr>
          <w:b/>
          <w:color w:val="001F5F"/>
          <w:spacing w:val="-1"/>
          <w:sz w:val="24"/>
          <w:szCs w:val="24"/>
        </w:rPr>
        <w:t>Z</w:t>
      </w:r>
      <w:r>
        <w:rPr>
          <w:b/>
          <w:color w:val="001F5F"/>
          <w:sz w:val="24"/>
          <w:szCs w:val="24"/>
        </w:rPr>
        <w:t xml:space="preserve">A </w:t>
      </w:r>
      <w:r>
        <w:rPr>
          <w:b/>
          <w:color w:val="001F5F"/>
          <w:spacing w:val="2"/>
          <w:sz w:val="24"/>
          <w:szCs w:val="24"/>
        </w:rPr>
        <w:t>I</w:t>
      </w:r>
      <w:r>
        <w:rPr>
          <w:b/>
          <w:color w:val="001F5F"/>
          <w:spacing w:val="-2"/>
          <w:sz w:val="24"/>
          <w:szCs w:val="24"/>
        </w:rPr>
        <w:t>Z</w:t>
      </w:r>
      <w:r>
        <w:rPr>
          <w:b/>
          <w:color w:val="001F5F"/>
          <w:spacing w:val="2"/>
          <w:sz w:val="24"/>
          <w:szCs w:val="24"/>
        </w:rPr>
        <w:t>VR</w:t>
      </w:r>
      <w:r>
        <w:rPr>
          <w:b/>
          <w:color w:val="001F5F"/>
          <w:spacing w:val="1"/>
          <w:sz w:val="24"/>
          <w:szCs w:val="24"/>
        </w:rPr>
        <w:t>Š</w:t>
      </w:r>
      <w:r>
        <w:rPr>
          <w:b/>
          <w:color w:val="001F5F"/>
          <w:sz w:val="24"/>
          <w:szCs w:val="24"/>
        </w:rPr>
        <w:t>ENJE O</w:t>
      </w:r>
      <w:r>
        <w:rPr>
          <w:b/>
          <w:color w:val="001F5F"/>
          <w:spacing w:val="-2"/>
          <w:sz w:val="24"/>
          <w:szCs w:val="24"/>
        </w:rPr>
        <w:t>K</w:t>
      </w:r>
      <w:r>
        <w:rPr>
          <w:b/>
          <w:color w:val="001F5F"/>
          <w:sz w:val="24"/>
          <w:szCs w:val="24"/>
        </w:rPr>
        <w:t>VI</w:t>
      </w:r>
      <w:r>
        <w:rPr>
          <w:b/>
          <w:color w:val="001F5F"/>
          <w:spacing w:val="-1"/>
          <w:sz w:val="24"/>
          <w:szCs w:val="24"/>
        </w:rPr>
        <w:t>R</w:t>
      </w:r>
      <w:r>
        <w:rPr>
          <w:b/>
          <w:color w:val="001F5F"/>
          <w:sz w:val="24"/>
          <w:szCs w:val="24"/>
        </w:rPr>
        <w:t>NOG</w:t>
      </w:r>
      <w:r>
        <w:rPr>
          <w:b/>
          <w:color w:val="001F5F"/>
          <w:spacing w:val="-2"/>
          <w:sz w:val="24"/>
          <w:szCs w:val="24"/>
        </w:rPr>
        <w:t xml:space="preserve"> </w:t>
      </w:r>
      <w:r>
        <w:rPr>
          <w:b/>
          <w:color w:val="001F5F"/>
          <w:spacing w:val="3"/>
          <w:sz w:val="24"/>
          <w:szCs w:val="24"/>
        </w:rPr>
        <w:t>S</w:t>
      </w:r>
      <w:r>
        <w:rPr>
          <w:b/>
          <w:color w:val="001F5F"/>
          <w:spacing w:val="-3"/>
          <w:sz w:val="24"/>
          <w:szCs w:val="24"/>
        </w:rPr>
        <w:t>P</w:t>
      </w:r>
      <w:r>
        <w:rPr>
          <w:b/>
          <w:color w:val="001F5F"/>
          <w:sz w:val="24"/>
          <w:szCs w:val="24"/>
        </w:rPr>
        <w:t>OR</w:t>
      </w:r>
      <w:r>
        <w:rPr>
          <w:b/>
          <w:color w:val="001F5F"/>
          <w:spacing w:val="2"/>
          <w:sz w:val="24"/>
          <w:szCs w:val="24"/>
        </w:rPr>
        <w:t>A</w:t>
      </w:r>
      <w:r>
        <w:rPr>
          <w:b/>
          <w:color w:val="001F5F"/>
          <w:spacing w:val="-2"/>
          <w:sz w:val="24"/>
          <w:szCs w:val="24"/>
        </w:rPr>
        <w:t>Z</w:t>
      </w:r>
      <w:r>
        <w:rPr>
          <w:b/>
          <w:color w:val="001F5F"/>
          <w:spacing w:val="2"/>
          <w:sz w:val="24"/>
          <w:szCs w:val="24"/>
        </w:rPr>
        <w:t>U</w:t>
      </w:r>
      <w:r>
        <w:rPr>
          <w:b/>
          <w:color w:val="001F5F"/>
          <w:spacing w:val="-1"/>
          <w:sz w:val="24"/>
          <w:szCs w:val="24"/>
        </w:rPr>
        <w:t>M</w:t>
      </w:r>
      <w:r>
        <w:rPr>
          <w:b/>
          <w:color w:val="001F5F"/>
          <w:sz w:val="24"/>
          <w:szCs w:val="24"/>
        </w:rPr>
        <w:t>A</w:t>
      </w:r>
      <w:r>
        <w:rPr>
          <w:b/>
          <w:color w:val="001F5F"/>
          <w:spacing w:val="7"/>
          <w:sz w:val="24"/>
          <w:szCs w:val="24"/>
        </w:rPr>
        <w:t xml:space="preserve"> </w:t>
      </w:r>
      <w:r>
        <w:rPr>
          <w:b/>
          <w:color w:val="001F5F"/>
          <w:spacing w:val="-2"/>
          <w:sz w:val="24"/>
          <w:szCs w:val="24"/>
        </w:rPr>
        <w:t>Z</w:t>
      </w:r>
      <w:r>
        <w:rPr>
          <w:b/>
          <w:color w:val="001F5F"/>
          <w:sz w:val="24"/>
          <w:szCs w:val="24"/>
        </w:rPr>
        <w:t xml:space="preserve">A </w:t>
      </w:r>
      <w:r>
        <w:rPr>
          <w:b/>
          <w:color w:val="001F5F"/>
          <w:spacing w:val="-2"/>
          <w:sz w:val="24"/>
          <w:szCs w:val="24"/>
        </w:rPr>
        <w:t>K</w:t>
      </w:r>
      <w:r>
        <w:rPr>
          <w:b/>
          <w:color w:val="001F5F"/>
          <w:sz w:val="24"/>
          <w:szCs w:val="24"/>
        </w:rPr>
        <w:t>ORI</w:t>
      </w:r>
      <w:r>
        <w:rPr>
          <w:b/>
          <w:color w:val="001F5F"/>
          <w:spacing w:val="1"/>
          <w:sz w:val="24"/>
          <w:szCs w:val="24"/>
        </w:rPr>
        <w:t>S</w:t>
      </w:r>
      <w:r>
        <w:rPr>
          <w:b/>
          <w:color w:val="001F5F"/>
          <w:sz w:val="24"/>
          <w:szCs w:val="24"/>
        </w:rPr>
        <w:t>NI</w:t>
      </w:r>
      <w:r>
        <w:rPr>
          <w:b/>
          <w:color w:val="001F5F"/>
          <w:spacing w:val="-2"/>
          <w:sz w:val="24"/>
          <w:szCs w:val="24"/>
        </w:rPr>
        <w:t>K</w:t>
      </w:r>
      <w:r>
        <w:rPr>
          <w:b/>
          <w:color w:val="001F5F"/>
          <w:sz w:val="24"/>
          <w:szCs w:val="24"/>
        </w:rPr>
        <w:t>A B</w:t>
      </w:r>
      <w:r>
        <w:rPr>
          <w:b/>
          <w:color w:val="001F5F"/>
          <w:spacing w:val="1"/>
          <w:sz w:val="24"/>
          <w:szCs w:val="24"/>
        </w:rPr>
        <w:t>L</w:t>
      </w:r>
      <w:r>
        <w:rPr>
          <w:b/>
          <w:color w:val="001F5F"/>
          <w:sz w:val="24"/>
          <w:szCs w:val="24"/>
        </w:rPr>
        <w:t>A</w:t>
      </w:r>
      <w:r>
        <w:rPr>
          <w:b/>
          <w:color w:val="001F5F"/>
          <w:spacing w:val="1"/>
          <w:sz w:val="24"/>
          <w:szCs w:val="24"/>
        </w:rPr>
        <w:t>N</w:t>
      </w:r>
      <w:r>
        <w:rPr>
          <w:b/>
          <w:color w:val="001F5F"/>
          <w:sz w:val="24"/>
          <w:szCs w:val="24"/>
        </w:rPr>
        <w:t>K</w:t>
      </w:r>
      <w:r>
        <w:rPr>
          <w:b/>
          <w:color w:val="001F5F"/>
          <w:spacing w:val="1"/>
          <w:sz w:val="24"/>
          <w:szCs w:val="24"/>
        </w:rPr>
        <w:t>O</w:t>
      </w:r>
      <w:r>
        <w:rPr>
          <w:b/>
          <w:color w:val="001F5F"/>
          <w:sz w:val="24"/>
          <w:szCs w:val="24"/>
        </w:rPr>
        <w:t>,</w:t>
      </w:r>
      <w:r>
        <w:rPr>
          <w:b/>
          <w:color w:val="001F5F"/>
          <w:spacing w:val="1"/>
          <w:sz w:val="24"/>
          <w:szCs w:val="24"/>
        </w:rPr>
        <w:t>S</w:t>
      </w:r>
      <w:r>
        <w:rPr>
          <w:b/>
          <w:color w:val="001F5F"/>
          <w:sz w:val="24"/>
          <w:szCs w:val="24"/>
        </w:rPr>
        <w:t>O</w:t>
      </w:r>
      <w:r>
        <w:rPr>
          <w:b/>
          <w:color w:val="001F5F"/>
          <w:spacing w:val="1"/>
          <w:sz w:val="24"/>
          <w:szCs w:val="24"/>
        </w:rPr>
        <w:t>L</w:t>
      </w:r>
      <w:r>
        <w:rPr>
          <w:b/>
          <w:color w:val="001F5F"/>
          <w:sz w:val="24"/>
          <w:szCs w:val="24"/>
        </w:rPr>
        <w:t>O MENICE</w:t>
      </w:r>
    </w:p>
    <w:p w:rsidR="002F641A" w:rsidRDefault="002F641A">
      <w:pPr>
        <w:spacing w:before="3" w:line="120" w:lineRule="exact"/>
        <w:rPr>
          <w:sz w:val="12"/>
          <w:szCs w:val="12"/>
        </w:rPr>
      </w:pPr>
    </w:p>
    <w:p w:rsidR="002F641A" w:rsidRDefault="002F641A">
      <w:pPr>
        <w:spacing w:line="200" w:lineRule="exact"/>
      </w:pPr>
    </w:p>
    <w:p w:rsidR="002F641A" w:rsidRDefault="00215D45">
      <w:pPr>
        <w:spacing w:line="300" w:lineRule="exact"/>
        <w:ind w:left="3654" w:right="5007"/>
        <w:jc w:val="center"/>
        <w:rPr>
          <w:sz w:val="28"/>
          <w:szCs w:val="28"/>
        </w:rPr>
      </w:pPr>
      <w:r>
        <w:rPr>
          <w:b/>
          <w:color w:val="001F5F"/>
          <w:position w:val="-1"/>
          <w:sz w:val="28"/>
          <w:szCs w:val="28"/>
        </w:rPr>
        <w:t>Ser</w:t>
      </w:r>
      <w:r>
        <w:rPr>
          <w:b/>
          <w:color w:val="001F5F"/>
          <w:spacing w:val="1"/>
          <w:position w:val="-1"/>
          <w:sz w:val="28"/>
          <w:szCs w:val="28"/>
        </w:rPr>
        <w:t>i</w:t>
      </w:r>
      <w:r>
        <w:rPr>
          <w:b/>
          <w:color w:val="001F5F"/>
          <w:spacing w:val="-2"/>
          <w:position w:val="-1"/>
          <w:sz w:val="28"/>
          <w:szCs w:val="28"/>
        </w:rPr>
        <w:t>j</w:t>
      </w:r>
      <w:r>
        <w:rPr>
          <w:b/>
          <w:color w:val="001F5F"/>
          <w:spacing w:val="1"/>
          <w:position w:val="-1"/>
          <w:sz w:val="28"/>
          <w:szCs w:val="28"/>
        </w:rPr>
        <w:t>s</w:t>
      </w:r>
      <w:r>
        <w:rPr>
          <w:b/>
          <w:color w:val="001F5F"/>
          <w:spacing w:val="-5"/>
          <w:position w:val="-1"/>
          <w:sz w:val="28"/>
          <w:szCs w:val="28"/>
        </w:rPr>
        <w:t>k</w:t>
      </w:r>
      <w:r>
        <w:rPr>
          <w:b/>
          <w:color w:val="001F5F"/>
          <w:position w:val="-1"/>
          <w:sz w:val="28"/>
          <w:szCs w:val="28"/>
        </w:rPr>
        <w:t>i</w:t>
      </w:r>
      <w:r>
        <w:rPr>
          <w:b/>
          <w:color w:val="001F5F"/>
          <w:spacing w:val="1"/>
          <w:position w:val="-1"/>
          <w:sz w:val="28"/>
          <w:szCs w:val="28"/>
        </w:rPr>
        <w:t xml:space="preserve"> </w:t>
      </w:r>
      <w:r>
        <w:rPr>
          <w:b/>
          <w:color w:val="001F5F"/>
          <w:position w:val="-1"/>
          <w:sz w:val="28"/>
          <w:szCs w:val="28"/>
        </w:rPr>
        <w:t>br.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7059"/>
      </w:tblGrid>
      <w:tr w:rsidR="002F641A">
        <w:trPr>
          <w:trHeight w:hRule="exact" w:val="47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F641A" w:rsidRDefault="00215D45">
            <w:pPr>
              <w:spacing w:line="220" w:lineRule="exact"/>
              <w:ind w:left="302" w:right="309"/>
              <w:jc w:val="center"/>
            </w:pP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NIĈNI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w w:val="99"/>
              </w:rPr>
              <w:t>D</w:t>
            </w:r>
            <w:r>
              <w:rPr>
                <w:b/>
                <w:spacing w:val="3"/>
                <w:w w:val="99"/>
              </w:rPr>
              <w:t>U</w:t>
            </w:r>
            <w:r w:rsidR="00A27B02">
              <w:rPr>
                <w:b/>
                <w:spacing w:val="-3"/>
                <w:w w:val="99"/>
              </w:rPr>
              <w:t>Ž</w:t>
            </w:r>
            <w:r>
              <w:rPr>
                <w:b/>
                <w:spacing w:val="2"/>
                <w:w w:val="99"/>
              </w:rPr>
              <w:t>N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K</w:t>
            </w:r>
            <w:r>
              <w:rPr>
                <w:b/>
                <w:w w:val="99"/>
              </w:rPr>
              <w:t>-</w:t>
            </w:r>
          </w:p>
          <w:p w:rsidR="002F641A" w:rsidRDefault="00215D45">
            <w:pPr>
              <w:ind w:left="487" w:right="492"/>
              <w:jc w:val="center"/>
            </w:pPr>
            <w:r>
              <w:rPr>
                <w:b/>
              </w:rPr>
              <w:t>PRAV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spacing w:val="2"/>
                <w:w w:val="99"/>
              </w:rPr>
              <w:t>I</w:t>
            </w:r>
            <w:r>
              <w:rPr>
                <w:b/>
                <w:w w:val="99"/>
              </w:rPr>
              <w:t>C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w w:val="99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33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40" w:lineRule="exact"/>
              <w:ind w:left="4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Sedi</w:t>
            </w:r>
            <w:r>
              <w:rPr>
                <w:b/>
                <w:spacing w:val="-1"/>
                <w:sz w:val="22"/>
                <w:szCs w:val="22"/>
              </w:rPr>
              <w:t>š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adr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sa: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33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ind w:left="62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ĉni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33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40" w:lineRule="exact"/>
              <w:ind w:left="63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</w:tbl>
    <w:p w:rsidR="002F641A" w:rsidRDefault="002F641A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7059"/>
      </w:tblGrid>
      <w:tr w:rsidR="002F641A">
        <w:trPr>
          <w:trHeight w:hRule="exact" w:val="33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F641A" w:rsidRDefault="00215D45">
            <w:pPr>
              <w:spacing w:line="220" w:lineRule="exact"/>
              <w:ind w:left="138"/>
            </w:pP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NIĈNI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V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IL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300" w:lineRule="exact"/>
              <w:ind w:left="2145"/>
              <w:rPr>
                <w:sz w:val="28"/>
                <w:szCs w:val="28"/>
              </w:rPr>
            </w:pPr>
            <w:r>
              <w:rPr>
                <w:b/>
                <w:color w:val="538DD3"/>
                <w:spacing w:val="-1"/>
                <w:sz w:val="28"/>
                <w:szCs w:val="28"/>
              </w:rPr>
              <w:t>D</w:t>
            </w:r>
            <w:r>
              <w:rPr>
                <w:b/>
                <w:color w:val="538DD3"/>
                <w:spacing w:val="1"/>
                <w:sz w:val="28"/>
                <w:szCs w:val="28"/>
              </w:rPr>
              <w:t>o</w:t>
            </w:r>
            <w:r>
              <w:rPr>
                <w:b/>
                <w:color w:val="538DD3"/>
                <w:sz w:val="28"/>
                <w:szCs w:val="28"/>
              </w:rPr>
              <w:t>m</w:t>
            </w:r>
            <w:r>
              <w:rPr>
                <w:b/>
                <w:color w:val="538DD3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color w:val="538DD3"/>
                <w:sz w:val="28"/>
                <w:szCs w:val="28"/>
              </w:rPr>
              <w:t>zdra</w:t>
            </w:r>
            <w:r>
              <w:rPr>
                <w:b/>
                <w:color w:val="538DD3"/>
                <w:spacing w:val="2"/>
                <w:sz w:val="28"/>
                <w:szCs w:val="28"/>
              </w:rPr>
              <w:t>v</w:t>
            </w:r>
            <w:r>
              <w:rPr>
                <w:b/>
                <w:color w:val="538DD3"/>
                <w:spacing w:val="-1"/>
                <w:sz w:val="28"/>
                <w:szCs w:val="28"/>
              </w:rPr>
              <w:t>l</w:t>
            </w:r>
            <w:r>
              <w:rPr>
                <w:b/>
                <w:color w:val="538DD3"/>
                <w:sz w:val="28"/>
                <w:szCs w:val="28"/>
              </w:rPr>
              <w:t>ja</w:t>
            </w:r>
            <w:r w:rsidR="00A27B02">
              <w:rPr>
                <w:b/>
                <w:color w:val="538DD3"/>
                <w:spacing w:val="1"/>
                <w:sz w:val="28"/>
                <w:szCs w:val="28"/>
              </w:rPr>
              <w:t>”Dr Đorđe Lazić”</w:t>
            </w:r>
          </w:p>
        </w:tc>
      </w:tr>
      <w:tr w:rsidR="002F641A">
        <w:trPr>
          <w:trHeight w:hRule="exact" w:val="33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40" w:lineRule="exact"/>
              <w:ind w:left="4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Sedi</w:t>
            </w:r>
            <w:r>
              <w:rPr>
                <w:b/>
                <w:spacing w:val="-1"/>
                <w:sz w:val="22"/>
                <w:szCs w:val="22"/>
              </w:rPr>
              <w:t>š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adr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sa: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300" w:lineRule="exact"/>
              <w:ind w:left="1595"/>
              <w:rPr>
                <w:sz w:val="28"/>
                <w:szCs w:val="28"/>
              </w:rPr>
            </w:pPr>
            <w:r>
              <w:rPr>
                <w:b/>
                <w:color w:val="538DD3"/>
                <w:spacing w:val="1"/>
                <w:sz w:val="28"/>
                <w:szCs w:val="28"/>
              </w:rPr>
              <w:t>2</w:t>
            </w:r>
            <w:r w:rsidR="00A27B02">
              <w:rPr>
                <w:b/>
                <w:color w:val="538DD3"/>
                <w:spacing w:val="-1"/>
                <w:sz w:val="28"/>
                <w:szCs w:val="28"/>
              </w:rPr>
              <w:t>5</w:t>
            </w:r>
            <w:r>
              <w:rPr>
                <w:b/>
                <w:color w:val="538DD3"/>
                <w:spacing w:val="-1"/>
                <w:sz w:val="28"/>
                <w:szCs w:val="28"/>
              </w:rPr>
              <w:t>0</w:t>
            </w:r>
            <w:r>
              <w:rPr>
                <w:b/>
                <w:color w:val="538DD3"/>
                <w:spacing w:val="1"/>
                <w:sz w:val="28"/>
                <w:szCs w:val="28"/>
              </w:rPr>
              <w:t>0</w:t>
            </w:r>
            <w:r>
              <w:rPr>
                <w:b/>
                <w:color w:val="538DD3"/>
                <w:sz w:val="28"/>
                <w:szCs w:val="28"/>
              </w:rPr>
              <w:t>0</w:t>
            </w:r>
            <w:r>
              <w:rPr>
                <w:b/>
                <w:color w:val="538DD3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color w:val="538DD3"/>
                <w:sz w:val="28"/>
                <w:szCs w:val="28"/>
              </w:rPr>
              <w:t>S</w:t>
            </w:r>
            <w:r w:rsidR="00A27B02">
              <w:rPr>
                <w:b/>
                <w:color w:val="538DD3"/>
                <w:spacing w:val="-1"/>
                <w:sz w:val="28"/>
                <w:szCs w:val="28"/>
              </w:rPr>
              <w:t>ombor</w:t>
            </w:r>
            <w:r>
              <w:rPr>
                <w:b/>
                <w:color w:val="538DD3"/>
                <w:sz w:val="28"/>
                <w:szCs w:val="28"/>
              </w:rPr>
              <w:t>,</w:t>
            </w:r>
            <w:r w:rsidR="00A27B02">
              <w:rPr>
                <w:b/>
                <w:color w:val="538DD3"/>
                <w:spacing w:val="-2"/>
                <w:sz w:val="28"/>
                <w:szCs w:val="28"/>
              </w:rPr>
              <w:t>Mirna br.3</w:t>
            </w:r>
          </w:p>
        </w:tc>
      </w:tr>
      <w:tr w:rsidR="002F641A">
        <w:trPr>
          <w:trHeight w:hRule="exact" w:val="30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ind w:left="62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ĉni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80" w:lineRule="exact"/>
              <w:ind w:left="2960" w:right="296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66CC"/>
                <w:spacing w:val="1"/>
                <w:position w:val="-1"/>
                <w:sz w:val="24"/>
                <w:szCs w:val="24"/>
              </w:rPr>
              <w:t>08</w:t>
            </w:r>
            <w:r w:rsidR="00A27B02">
              <w:rPr>
                <w:rFonts w:ascii="Tahoma" w:eastAsia="Tahoma" w:hAnsi="Tahoma" w:cs="Tahoma"/>
                <w:color w:val="0066CC"/>
                <w:spacing w:val="-1"/>
                <w:position w:val="-1"/>
                <w:sz w:val="24"/>
                <w:szCs w:val="24"/>
              </w:rPr>
              <w:t>906165</w:t>
            </w:r>
          </w:p>
        </w:tc>
      </w:tr>
      <w:tr w:rsidR="002F641A">
        <w:trPr>
          <w:trHeight w:hRule="exact" w:val="2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40" w:lineRule="exact"/>
              <w:ind w:left="63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60" w:lineRule="exact"/>
              <w:ind w:left="2945" w:right="2948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66CC"/>
                <w:spacing w:val="-1"/>
                <w:position w:val="-1"/>
                <w:sz w:val="22"/>
                <w:szCs w:val="22"/>
              </w:rPr>
              <w:t>10</w:t>
            </w:r>
            <w:r w:rsidR="00A27B02">
              <w:rPr>
                <w:rFonts w:ascii="Tahoma" w:eastAsia="Tahoma" w:hAnsi="Tahoma" w:cs="Tahoma"/>
                <w:color w:val="0066CC"/>
                <w:spacing w:val="-1"/>
                <w:position w:val="-1"/>
                <w:sz w:val="22"/>
                <w:szCs w:val="22"/>
              </w:rPr>
              <w:t>62049</w:t>
            </w:r>
            <w:r w:rsidR="00351B9D">
              <w:rPr>
                <w:rFonts w:ascii="Tahoma" w:eastAsia="Tahoma" w:hAnsi="Tahoma" w:cs="Tahoma"/>
                <w:color w:val="0066CC"/>
                <w:spacing w:val="-1"/>
                <w:position w:val="-1"/>
                <w:sz w:val="22"/>
                <w:szCs w:val="22"/>
              </w:rPr>
              <w:t>98</w:t>
            </w:r>
          </w:p>
        </w:tc>
      </w:tr>
      <w:tr w:rsidR="002F641A">
        <w:trPr>
          <w:trHeight w:hRule="exact" w:val="30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40" w:lineRule="exact"/>
              <w:ind w:left="58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ekući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aĉun: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80" w:lineRule="exact"/>
              <w:ind w:left="15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66CC"/>
                <w:spacing w:val="1"/>
                <w:position w:val="-1"/>
                <w:sz w:val="24"/>
                <w:szCs w:val="24"/>
              </w:rPr>
              <w:t>840</w:t>
            </w:r>
            <w:r>
              <w:rPr>
                <w:rFonts w:ascii="Tahoma" w:eastAsia="Tahoma" w:hAnsi="Tahoma" w:cs="Tahoma"/>
                <w:color w:val="0066CC"/>
                <w:spacing w:val="-1"/>
                <w:position w:val="-1"/>
                <w:sz w:val="24"/>
                <w:szCs w:val="24"/>
              </w:rPr>
              <w:t>-</w:t>
            </w:r>
            <w:r w:rsidR="00351B9D">
              <w:rPr>
                <w:rFonts w:ascii="Tahoma" w:eastAsia="Tahoma" w:hAnsi="Tahoma" w:cs="Tahoma"/>
                <w:color w:val="0066CC"/>
                <w:spacing w:val="-1"/>
                <w:position w:val="-1"/>
                <w:sz w:val="24"/>
                <w:szCs w:val="24"/>
              </w:rPr>
              <w:t>802661-73</w:t>
            </w:r>
            <w:r>
              <w:rPr>
                <w:rFonts w:ascii="Tahoma" w:eastAsia="Tahoma" w:hAnsi="Tahoma" w:cs="Tahoma"/>
                <w:color w:val="0066CC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066CC"/>
                <w:position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color w:val="0066CC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color w:val="0066CC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color w:val="0066CC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066CC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color w:val="0066CC"/>
                <w:position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color w:val="0066CC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color w:val="0066CC"/>
                <w:position w:val="-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color w:val="0066CC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0066CC"/>
                <w:spacing w:val="-2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color w:val="0066CC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color w:val="0066CC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color w:val="0066CC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color w:val="0066CC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color w:val="0066CC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color w:val="0066CC"/>
                <w:position w:val="-1"/>
                <w:sz w:val="24"/>
                <w:szCs w:val="24"/>
              </w:rPr>
              <w:t>or</w:t>
            </w:r>
          </w:p>
        </w:tc>
      </w:tr>
    </w:tbl>
    <w:p w:rsidR="002F641A" w:rsidRDefault="002F641A">
      <w:pPr>
        <w:spacing w:before="8" w:line="140" w:lineRule="exact"/>
        <w:rPr>
          <w:sz w:val="14"/>
          <w:szCs w:val="14"/>
        </w:rPr>
      </w:pPr>
    </w:p>
    <w:p w:rsidR="002F641A" w:rsidRDefault="00215D45">
      <w:pPr>
        <w:spacing w:before="36" w:line="240" w:lineRule="exact"/>
        <w:ind w:left="219" w:right="133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ĉni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 w:rsidR="00351B9D">
        <w:rPr>
          <w:sz w:val="22"/>
          <w:szCs w:val="22"/>
        </w:rPr>
        <w:t>ž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ĉnom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o,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cu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og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bezu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 do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F641A" w:rsidRDefault="00215D45">
      <w:pPr>
        <w:spacing w:line="240" w:lineRule="exact"/>
        <w:ind w:left="219" w:right="35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ĉno 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ć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ao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o</w:t>
      </w:r>
      <w:r>
        <w:rPr>
          <w:spacing w:val="-2"/>
          <w:w w:val="96"/>
          <w:sz w:val="22"/>
          <w:szCs w:val="22"/>
        </w:rPr>
        <w:t>b</w:t>
      </w:r>
      <w:r>
        <w:rPr>
          <w:w w:val="96"/>
          <w:sz w:val="22"/>
          <w:szCs w:val="22"/>
        </w:rPr>
        <w:t>ezbe</w:t>
      </w:r>
      <w:r w:rsidR="00351B9D">
        <w:rPr>
          <w:spacing w:val="-2"/>
          <w:w w:val="96"/>
          <w:sz w:val="22"/>
          <w:szCs w:val="22"/>
        </w:rPr>
        <w:t>đ</w:t>
      </w:r>
      <w:r>
        <w:rPr>
          <w:w w:val="96"/>
          <w:sz w:val="22"/>
          <w:szCs w:val="22"/>
        </w:rPr>
        <w:t>en</w:t>
      </w:r>
      <w:r>
        <w:rPr>
          <w:spacing w:val="-1"/>
          <w:w w:val="96"/>
          <w:sz w:val="22"/>
          <w:szCs w:val="22"/>
        </w:rPr>
        <w:t>j</w:t>
      </w:r>
      <w:r>
        <w:rPr>
          <w:w w:val="96"/>
          <w:sz w:val="22"/>
          <w:szCs w:val="22"/>
        </w:rPr>
        <w:t>a</w:t>
      </w:r>
      <w:r>
        <w:rPr>
          <w:spacing w:val="1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nog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</w:p>
    <w:p w:rsidR="002F641A" w:rsidRDefault="00215D45">
      <w:pPr>
        <w:spacing w:before="1"/>
        <w:ind w:left="219" w:right="255"/>
        <w:jc w:val="both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dana </w:t>
      </w:r>
      <w:r>
        <w:rPr>
          <w:sz w:val="22"/>
          <w:szCs w:val="22"/>
          <w:u w:val="single" w:color="000000"/>
        </w:rPr>
        <w:t xml:space="preserve">                      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351B9D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ĉn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em</w:t>
      </w:r>
    </w:p>
    <w:p w:rsidR="002F641A" w:rsidRDefault="00215D45">
      <w:pPr>
        <w:spacing w:before="2"/>
        <w:ind w:left="219" w:right="776"/>
        <w:jc w:val="both"/>
        <w:rPr>
          <w:sz w:val="22"/>
          <w:szCs w:val="22"/>
        </w:rPr>
      </w:pPr>
      <w:r>
        <w:rPr>
          <w:sz w:val="22"/>
          <w:szCs w:val="22"/>
        </w:rPr>
        <w:t>na 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 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de</w:t>
      </w:r>
      <w:r>
        <w:rPr>
          <w:b/>
          <w:sz w:val="24"/>
          <w:szCs w:val="24"/>
        </w:rPr>
        <w:t>lov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, 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lja i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iva </w:t>
      </w:r>
      <w:r>
        <w:rPr>
          <w:sz w:val="22"/>
          <w:szCs w:val="22"/>
        </w:rPr>
        <w:t>u 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JN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V</w:t>
      </w:r>
      <w:r>
        <w:rPr>
          <w:spacing w:val="3"/>
          <w:sz w:val="22"/>
          <w:szCs w:val="22"/>
        </w:rPr>
        <w:t xml:space="preserve"> </w:t>
      </w:r>
      <w:r w:rsidR="00351B9D">
        <w:rPr>
          <w:sz w:val="22"/>
          <w:szCs w:val="22"/>
        </w:rPr>
        <w:t>20</w:t>
      </w:r>
      <w:r>
        <w:rPr>
          <w:spacing w:val="1"/>
          <w:sz w:val="22"/>
          <w:szCs w:val="22"/>
        </w:rPr>
        <w:t>/</w:t>
      </w:r>
      <w:r w:rsidR="00351B9D">
        <w:rPr>
          <w:sz w:val="22"/>
          <w:szCs w:val="22"/>
        </w:rPr>
        <w:t>2020</w:t>
      </w:r>
      <w:r>
        <w:rPr>
          <w:sz w:val="22"/>
          <w:szCs w:val="22"/>
        </w:rPr>
        <w:t>.</w:t>
      </w:r>
    </w:p>
    <w:p w:rsidR="002F641A" w:rsidRDefault="00215D45">
      <w:pPr>
        <w:spacing w:line="240" w:lineRule="exact"/>
        <w:ind w:left="219" w:right="139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ĉno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aţnos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 w:rsidR="00351B9D">
        <w:rPr>
          <w:sz w:val="22"/>
          <w:szCs w:val="22"/>
        </w:rPr>
        <w:t>až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</w:t>
      </w:r>
    </w:p>
    <w:p w:rsidR="002F641A" w:rsidRDefault="00215D45">
      <w:pPr>
        <w:spacing w:before="1"/>
        <w:ind w:left="219" w:right="8820"/>
        <w:jc w:val="both"/>
        <w:rPr>
          <w:sz w:val="22"/>
          <w:szCs w:val="22"/>
        </w:rPr>
      </w:pP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spacing w:before="3" w:line="240" w:lineRule="exact"/>
        <w:ind w:left="219" w:right="133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ĉni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duţ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oţe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popu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cu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ĉno 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na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znos  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    </w:t>
      </w:r>
      <w:r>
        <w:rPr>
          <w:sz w:val="22"/>
          <w:szCs w:val="22"/>
          <w:u w:val="single" w:color="000000"/>
        </w:rPr>
        <w:t xml:space="preserve">                              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) 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2F641A" w:rsidRDefault="00215D45">
      <w:pPr>
        <w:spacing w:line="240" w:lineRule="exact"/>
        <w:ind w:left="219" w:right="431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 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%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z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D</w:t>
      </w:r>
      <w:r>
        <w:rPr>
          <w:spacing w:val="3"/>
          <w:sz w:val="22"/>
          <w:szCs w:val="22"/>
        </w:rPr>
        <w:t>V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 xml:space="preserve">a od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 sp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ma</w:t>
      </w:r>
      <w:r>
        <w:rPr>
          <w:sz w:val="22"/>
          <w:szCs w:val="22"/>
        </w:rPr>
        <w:t>.</w:t>
      </w:r>
    </w:p>
    <w:p w:rsidR="002F641A" w:rsidRDefault="00215D45">
      <w:pPr>
        <w:spacing w:line="240" w:lineRule="exact"/>
        <w:ind w:left="219" w:right="131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ĉni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 w:rsidR="00351B9D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od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ĉun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ezu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neop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vo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</w:t>
      </w:r>
    </w:p>
    <w:p w:rsidR="002F641A" w:rsidRDefault="00215D45">
      <w:pPr>
        <w:spacing w:before="1"/>
        <w:ind w:left="219" w:right="13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uds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še nap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aĉu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ĉnog duţ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ban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podn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zb</w:t>
      </w:r>
      <w:r>
        <w:rPr>
          <w:sz w:val="22"/>
          <w:szCs w:val="22"/>
        </w:rPr>
        <w:t>og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nog nedo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aĉu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 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sa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ĉuna </w:t>
      </w:r>
      <w:r>
        <w:rPr>
          <w:w w:val="96"/>
          <w:sz w:val="22"/>
          <w:szCs w:val="22"/>
        </w:rPr>
        <w:t>u</w:t>
      </w:r>
      <w:r>
        <w:rPr>
          <w:spacing w:val="1"/>
          <w:w w:val="96"/>
          <w:sz w:val="22"/>
          <w:szCs w:val="22"/>
        </w:rPr>
        <w:t>t</w:t>
      </w:r>
      <w:r>
        <w:rPr>
          <w:spacing w:val="-2"/>
          <w:w w:val="96"/>
          <w:sz w:val="22"/>
          <w:szCs w:val="22"/>
        </w:rPr>
        <w:t>v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Ċenog</w:t>
      </w:r>
      <w:r>
        <w:rPr>
          <w:spacing w:val="5"/>
          <w:w w:val="9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 don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og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ona.</w:t>
      </w:r>
    </w:p>
    <w:p w:rsidR="002F641A" w:rsidRDefault="00215D45">
      <w:pPr>
        <w:spacing w:before="1" w:line="240" w:lineRule="exact"/>
        <w:ind w:left="219" w:right="139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ĉno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aţe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uĉ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aţen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onude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351B9D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e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 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aĉu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ĉnog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duţ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</w:p>
    <w:p w:rsidR="002F641A" w:rsidRDefault="00215D45">
      <w:pPr>
        <w:spacing w:line="240" w:lineRule="exact"/>
        <w:ind w:left="219" w:right="20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 su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 zn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nad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 w:rsidR="00351B9D">
        <w:rPr>
          <w:sz w:val="22"/>
          <w:szCs w:val="22"/>
        </w:rPr>
        <w:t>ž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d u S</w:t>
      </w:r>
      <w:r w:rsidR="00351B9D">
        <w:rPr>
          <w:sz w:val="22"/>
          <w:szCs w:val="22"/>
        </w:rPr>
        <w:t>omboru</w:t>
      </w:r>
      <w:r>
        <w:rPr>
          <w:sz w:val="22"/>
          <w:szCs w:val="22"/>
        </w:rPr>
        <w:t>.</w:t>
      </w:r>
    </w:p>
    <w:p w:rsidR="002F641A" w:rsidRDefault="002F641A">
      <w:pPr>
        <w:spacing w:before="13" w:line="240" w:lineRule="exact"/>
        <w:rPr>
          <w:sz w:val="24"/>
          <w:szCs w:val="24"/>
        </w:rPr>
      </w:pPr>
    </w:p>
    <w:p w:rsidR="002F641A" w:rsidRDefault="00215D45">
      <w:pPr>
        <w:ind w:left="219" w:right="90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 w:rsidR="00DC61E0">
        <w:rPr>
          <w:sz w:val="22"/>
          <w:szCs w:val="22"/>
        </w:rPr>
        <w:t>M</w:t>
      </w:r>
    </w:p>
    <w:p w:rsidR="002F641A" w:rsidRDefault="00D272D8">
      <w:pPr>
        <w:spacing w:before="1" w:line="240" w:lineRule="exact"/>
        <w:ind w:left="7262" w:right="1161" w:hanging="7081"/>
        <w:jc w:val="right"/>
        <w:rPr>
          <w:sz w:val="22"/>
          <w:szCs w:val="22"/>
        </w:rPr>
      </w:pPr>
      <w:r w:rsidRPr="00D272D8">
        <w:pict>
          <v:group id="_x0000_s1165" style="position:absolute;left:0;text-align:left;margin-left:70.95pt;margin-top:25.1pt;width:137.5pt;height:0;z-index:-251654656;mso-position-horizontal-relative:page" coordorigin="1419,502" coordsize="2750,0">
            <v:shape id="_x0000_s1166" style="position:absolute;left:1419;top:502;width:2750;height:0" coordorigin="1419,502" coordsize="2750,0" path="m1419,502r2750,e" filled="f" strokeweight=".15578mm">
              <v:path arrowok="t"/>
            </v:shape>
            <w10:wrap anchorx="page"/>
          </v:group>
        </w:pict>
      </w:r>
      <w:r w:rsidR="00215D45">
        <w:rPr>
          <w:spacing w:val="-4"/>
          <w:sz w:val="22"/>
          <w:szCs w:val="22"/>
        </w:rPr>
        <w:t>I</w:t>
      </w:r>
      <w:r w:rsidR="00215D45">
        <w:rPr>
          <w:sz w:val="22"/>
          <w:szCs w:val="22"/>
        </w:rPr>
        <w:t>zd</w:t>
      </w:r>
      <w:r w:rsidR="00215D45">
        <w:rPr>
          <w:spacing w:val="3"/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v</w:t>
      </w:r>
      <w:r w:rsidR="00215D45">
        <w:rPr>
          <w:sz w:val="22"/>
          <w:szCs w:val="22"/>
        </w:rPr>
        <w:t>an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>a o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l</w:t>
      </w:r>
      <w:r w:rsidR="00215D45">
        <w:rPr>
          <w:sz w:val="22"/>
          <w:szCs w:val="22"/>
        </w:rPr>
        <w:t>a</w:t>
      </w:r>
      <w:r w:rsidR="00215D45">
        <w:rPr>
          <w:spacing w:val="-2"/>
          <w:sz w:val="22"/>
          <w:szCs w:val="22"/>
        </w:rPr>
        <w:t>š</w:t>
      </w:r>
      <w:r w:rsidR="00215D45">
        <w:rPr>
          <w:sz w:val="22"/>
          <w:szCs w:val="22"/>
        </w:rPr>
        <w:t>će</w:t>
      </w:r>
      <w:r w:rsidR="00215D45">
        <w:rPr>
          <w:spacing w:val="-2"/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j</w:t>
      </w:r>
      <w:r w:rsidR="00215D45">
        <w:rPr>
          <w:sz w:val="22"/>
          <w:szCs w:val="22"/>
        </w:rPr>
        <w:t xml:space="preserve">a:                                         </w:t>
      </w:r>
      <w:r w:rsidR="00215D45">
        <w:rPr>
          <w:spacing w:val="2"/>
          <w:sz w:val="22"/>
          <w:szCs w:val="22"/>
        </w:rPr>
        <w:t xml:space="preserve"> </w:t>
      </w:r>
      <w:r w:rsidR="00215D45">
        <w:rPr>
          <w:spacing w:val="-2"/>
          <w:sz w:val="22"/>
          <w:szCs w:val="22"/>
        </w:rPr>
        <w:t>M</w:t>
      </w:r>
      <w:r w:rsidR="00215D45">
        <w:rPr>
          <w:spacing w:val="2"/>
          <w:sz w:val="22"/>
          <w:szCs w:val="22"/>
        </w:rPr>
        <w:t>.</w:t>
      </w:r>
      <w:r w:rsidR="00215D45">
        <w:rPr>
          <w:sz w:val="22"/>
          <w:szCs w:val="22"/>
        </w:rPr>
        <w:t>P                                    Po</w:t>
      </w:r>
      <w:r w:rsidR="00215D45">
        <w:rPr>
          <w:spacing w:val="-2"/>
          <w:sz w:val="22"/>
          <w:szCs w:val="22"/>
        </w:rPr>
        <w:t>t</w:t>
      </w:r>
      <w:r w:rsidR="00215D45">
        <w:rPr>
          <w:sz w:val="22"/>
          <w:szCs w:val="22"/>
        </w:rPr>
        <w:t>p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>s o</w:t>
      </w:r>
      <w:r w:rsidR="00215D45">
        <w:rPr>
          <w:spacing w:val="-2"/>
          <w:sz w:val="22"/>
          <w:szCs w:val="22"/>
        </w:rPr>
        <w:t>v</w:t>
      </w:r>
      <w:r w:rsidR="00215D45">
        <w:rPr>
          <w:spacing w:val="1"/>
          <w:sz w:val="22"/>
          <w:szCs w:val="22"/>
        </w:rPr>
        <w:t>l</w:t>
      </w:r>
      <w:r w:rsidR="00215D45">
        <w:rPr>
          <w:spacing w:val="-2"/>
          <w:sz w:val="22"/>
          <w:szCs w:val="22"/>
        </w:rPr>
        <w:t>a</w:t>
      </w:r>
      <w:r w:rsidR="00215D45">
        <w:rPr>
          <w:sz w:val="22"/>
          <w:szCs w:val="22"/>
        </w:rPr>
        <w:t>š</w:t>
      </w:r>
      <w:r w:rsidR="00215D45">
        <w:rPr>
          <w:spacing w:val="1"/>
          <w:sz w:val="22"/>
          <w:szCs w:val="22"/>
        </w:rPr>
        <w:t>ć</w:t>
      </w:r>
      <w:r w:rsidR="00215D45">
        <w:rPr>
          <w:sz w:val="22"/>
          <w:szCs w:val="22"/>
        </w:rPr>
        <w:t>e</w:t>
      </w:r>
      <w:r w:rsidR="00215D45">
        <w:rPr>
          <w:spacing w:val="-2"/>
          <w:sz w:val="22"/>
          <w:szCs w:val="22"/>
        </w:rPr>
        <w:t>n</w:t>
      </w:r>
      <w:r w:rsidR="00215D45">
        <w:rPr>
          <w:sz w:val="22"/>
          <w:szCs w:val="22"/>
        </w:rPr>
        <w:t xml:space="preserve">og </w:t>
      </w:r>
      <w:r w:rsidR="00215D45">
        <w:rPr>
          <w:spacing w:val="-1"/>
          <w:sz w:val="22"/>
          <w:szCs w:val="22"/>
        </w:rPr>
        <w:t>l</w:t>
      </w:r>
      <w:r w:rsidR="00215D45">
        <w:rPr>
          <w:spacing w:val="1"/>
          <w:sz w:val="22"/>
          <w:szCs w:val="22"/>
        </w:rPr>
        <w:t>i</w:t>
      </w:r>
      <w:r w:rsidR="00215D45">
        <w:rPr>
          <w:sz w:val="22"/>
          <w:szCs w:val="22"/>
        </w:rPr>
        <w:t xml:space="preserve">ca </w:t>
      </w:r>
      <w:r w:rsidR="00215D45">
        <w:rPr>
          <w:spacing w:val="-1"/>
          <w:sz w:val="22"/>
          <w:szCs w:val="22"/>
        </w:rPr>
        <w:t>m</w:t>
      </w:r>
      <w:r w:rsidR="00215D45">
        <w:rPr>
          <w:sz w:val="22"/>
          <w:szCs w:val="22"/>
        </w:rPr>
        <w:t>en</w:t>
      </w:r>
      <w:r w:rsidR="00215D45">
        <w:rPr>
          <w:spacing w:val="1"/>
          <w:sz w:val="22"/>
          <w:szCs w:val="22"/>
        </w:rPr>
        <w:t>i</w:t>
      </w:r>
      <w:r w:rsidR="00DC61E0">
        <w:rPr>
          <w:sz w:val="22"/>
          <w:szCs w:val="22"/>
        </w:rPr>
        <w:t>č</w:t>
      </w:r>
      <w:r w:rsidR="00215D45">
        <w:rPr>
          <w:sz w:val="22"/>
          <w:szCs w:val="22"/>
        </w:rPr>
        <w:t>nog</w:t>
      </w:r>
      <w:r w:rsidR="00215D45">
        <w:rPr>
          <w:spacing w:val="-2"/>
          <w:sz w:val="22"/>
          <w:szCs w:val="22"/>
        </w:rPr>
        <w:t xml:space="preserve"> </w:t>
      </w:r>
      <w:r w:rsidR="00215D45">
        <w:rPr>
          <w:w w:val="109"/>
          <w:sz w:val="22"/>
          <w:szCs w:val="22"/>
        </w:rPr>
        <w:t>du</w:t>
      </w:r>
      <w:r w:rsidR="00351B9D">
        <w:rPr>
          <w:w w:val="109"/>
          <w:sz w:val="22"/>
          <w:szCs w:val="22"/>
        </w:rPr>
        <w:t>ž</w:t>
      </w:r>
      <w:r w:rsidR="00215D45">
        <w:rPr>
          <w:spacing w:val="-2"/>
          <w:w w:val="109"/>
          <w:sz w:val="22"/>
          <w:szCs w:val="22"/>
        </w:rPr>
        <w:t>n</w:t>
      </w:r>
      <w:r w:rsidR="00215D45">
        <w:rPr>
          <w:spacing w:val="1"/>
          <w:sz w:val="22"/>
          <w:szCs w:val="22"/>
        </w:rPr>
        <w:t>i</w:t>
      </w:r>
      <w:r w:rsidR="00215D45">
        <w:rPr>
          <w:spacing w:val="-2"/>
          <w:sz w:val="22"/>
          <w:szCs w:val="22"/>
        </w:rPr>
        <w:t>k</w:t>
      </w:r>
      <w:r w:rsidR="00215D45">
        <w:rPr>
          <w:sz w:val="22"/>
          <w:szCs w:val="22"/>
        </w:rPr>
        <w:t>a</w:t>
      </w:r>
    </w:p>
    <w:p w:rsidR="00DC61E0" w:rsidRDefault="00DC61E0">
      <w:pPr>
        <w:spacing w:before="1" w:line="240" w:lineRule="exact"/>
        <w:ind w:left="7262" w:right="1161" w:hanging="7081"/>
        <w:jc w:val="right"/>
        <w:rPr>
          <w:sz w:val="22"/>
          <w:szCs w:val="22"/>
        </w:rPr>
      </w:pPr>
    </w:p>
    <w:p w:rsidR="00DC61E0" w:rsidRDefault="00DC61E0">
      <w:pPr>
        <w:spacing w:before="1" w:line="240" w:lineRule="exact"/>
        <w:ind w:left="7262" w:right="1161" w:hanging="7081"/>
        <w:jc w:val="right"/>
        <w:rPr>
          <w:sz w:val="22"/>
          <w:szCs w:val="22"/>
        </w:rPr>
        <w:sectPr w:rsidR="00DC61E0">
          <w:pgSz w:w="12240" w:h="15840"/>
          <w:pgMar w:top="780" w:right="960" w:bottom="280" w:left="1200" w:header="593" w:footer="1463" w:gutter="0"/>
          <w:cols w:space="720"/>
        </w:sectPr>
      </w:pPr>
    </w:p>
    <w:p w:rsidR="002F641A" w:rsidRDefault="002F641A">
      <w:pPr>
        <w:spacing w:before="6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  <w:sectPr w:rsidR="002F641A">
          <w:pgSz w:w="12240" w:h="15840"/>
          <w:pgMar w:top="780" w:right="960" w:bottom="280" w:left="1140" w:header="593" w:footer="1463" w:gutter="0"/>
          <w:cols w:space="720"/>
        </w:sectPr>
      </w:pPr>
    </w:p>
    <w:p w:rsidR="002F641A" w:rsidRDefault="002F641A">
      <w:pPr>
        <w:spacing w:before="2" w:line="140" w:lineRule="exact"/>
        <w:rPr>
          <w:sz w:val="14"/>
          <w:szCs w:val="14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F641A">
      <w:pPr>
        <w:spacing w:before="14" w:line="220" w:lineRule="exact"/>
        <w:rPr>
          <w:sz w:val="22"/>
          <w:szCs w:val="22"/>
        </w:rPr>
      </w:pPr>
    </w:p>
    <w:p w:rsidR="002F641A" w:rsidRDefault="00215D45">
      <w:pPr>
        <w:ind w:left="279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:</w:t>
      </w:r>
    </w:p>
    <w:p w:rsidR="002F641A" w:rsidRDefault="00215D45">
      <w:pPr>
        <w:spacing w:before="1" w:line="240" w:lineRule="exact"/>
        <w:ind w:left="279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 xml:space="preserve">ana: </w:t>
      </w:r>
      <w:r>
        <w:rPr>
          <w:b/>
          <w:position w:val="-1"/>
          <w:sz w:val="22"/>
          <w:szCs w:val="22"/>
          <w:u w:val="single" w:color="000000"/>
        </w:rPr>
        <w:t xml:space="preserve">    </w:t>
      </w:r>
      <w:r>
        <w:rPr>
          <w:b/>
          <w:spacing w:val="-5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.</w:t>
      </w:r>
      <w:r>
        <w:rPr>
          <w:b/>
          <w:position w:val="-1"/>
          <w:sz w:val="22"/>
          <w:szCs w:val="22"/>
          <w:u w:val="single" w:color="000000"/>
        </w:rPr>
        <w:t xml:space="preserve">    </w:t>
      </w:r>
      <w:r>
        <w:rPr>
          <w:b/>
          <w:spacing w:val="-54"/>
          <w:position w:val="-1"/>
          <w:sz w:val="22"/>
          <w:szCs w:val="22"/>
        </w:rPr>
        <w:t xml:space="preserve"> </w:t>
      </w:r>
      <w:r w:rsidR="00351B9D">
        <w:rPr>
          <w:b/>
          <w:position w:val="-1"/>
          <w:sz w:val="22"/>
          <w:szCs w:val="22"/>
        </w:rPr>
        <w:t>.2020</w:t>
      </w:r>
      <w:r>
        <w:rPr>
          <w:b/>
          <w:position w:val="-1"/>
          <w:sz w:val="22"/>
          <w:szCs w:val="22"/>
        </w:rPr>
        <w:t>.</w:t>
      </w:r>
    </w:p>
    <w:p w:rsidR="002F641A" w:rsidRDefault="00215D45">
      <w:pPr>
        <w:spacing w:before="33"/>
        <w:ind w:left="1176" w:right="171" w:hanging="1042"/>
        <w:jc w:val="right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color w:val="0066CC"/>
          <w:sz w:val="16"/>
          <w:szCs w:val="16"/>
        </w:rPr>
        <w:lastRenderedPageBreak/>
        <w:t>a</w:t>
      </w:r>
      <w:r>
        <w:rPr>
          <w:rFonts w:ascii="Tahoma" w:eastAsia="Tahoma" w:hAnsi="Tahoma" w:cs="Tahoma"/>
          <w:b/>
          <w:color w:val="0066CC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b/>
          <w:color w:val="0066CC"/>
          <w:sz w:val="16"/>
          <w:szCs w:val="16"/>
        </w:rPr>
        <w:t>re</w:t>
      </w:r>
      <w:r>
        <w:rPr>
          <w:rFonts w:ascii="Tahoma" w:eastAsia="Tahoma" w:hAnsi="Tahoma" w:cs="Tahoma"/>
          <w:b/>
          <w:color w:val="0066CC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color w:val="0066CC"/>
          <w:sz w:val="16"/>
          <w:szCs w:val="16"/>
        </w:rPr>
        <w:t>a</w:t>
      </w:r>
      <w:r>
        <w:rPr>
          <w:rFonts w:ascii="Tahoma" w:eastAsia="Tahoma" w:hAnsi="Tahoma" w:cs="Tahoma"/>
          <w:color w:val="0066CC"/>
          <w:spacing w:val="1"/>
          <w:sz w:val="16"/>
          <w:szCs w:val="16"/>
        </w:rPr>
        <w:t>:</w:t>
      </w:r>
      <w:r w:rsidR="00351B9D">
        <w:rPr>
          <w:rFonts w:ascii="Tahoma" w:eastAsia="Tahoma" w:hAnsi="Tahoma" w:cs="Tahoma"/>
          <w:color w:val="0066CC"/>
          <w:sz w:val="16"/>
          <w:szCs w:val="16"/>
        </w:rPr>
        <w:t>Mirna br.3</w:t>
      </w:r>
      <w:r>
        <w:rPr>
          <w:rFonts w:ascii="Tahoma" w:eastAsia="Tahoma" w:hAnsi="Tahoma" w:cs="Tahoma"/>
          <w:color w:val="0066CC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2</w:t>
      </w:r>
      <w:r w:rsidR="00351B9D">
        <w:rPr>
          <w:rFonts w:ascii="Tahoma" w:eastAsia="Tahoma" w:hAnsi="Tahoma" w:cs="Tahoma"/>
          <w:color w:val="0066CC"/>
          <w:spacing w:val="1"/>
          <w:sz w:val="16"/>
          <w:szCs w:val="16"/>
        </w:rPr>
        <w:t>5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00</w:t>
      </w:r>
      <w:r>
        <w:rPr>
          <w:rFonts w:ascii="Tahoma" w:eastAsia="Tahoma" w:hAnsi="Tahoma" w:cs="Tahoma"/>
          <w:color w:val="0066CC"/>
          <w:sz w:val="16"/>
          <w:szCs w:val="16"/>
        </w:rPr>
        <w:t>0</w:t>
      </w:r>
      <w:r>
        <w:rPr>
          <w:rFonts w:ascii="Tahoma" w:eastAsia="Tahoma" w:hAnsi="Tahoma" w:cs="Tahoma"/>
          <w:color w:val="0066CC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66CC"/>
          <w:spacing w:val="-3"/>
          <w:sz w:val="16"/>
          <w:szCs w:val="16"/>
        </w:rPr>
        <w:t>S</w:t>
      </w:r>
      <w:r w:rsidR="00351B9D">
        <w:rPr>
          <w:rFonts w:ascii="Tahoma" w:eastAsia="Tahoma" w:hAnsi="Tahoma" w:cs="Tahoma"/>
          <w:color w:val="0066CC"/>
          <w:spacing w:val="-1"/>
          <w:sz w:val="16"/>
          <w:szCs w:val="16"/>
        </w:rPr>
        <w:t>ombor</w:t>
      </w:r>
      <w:r>
        <w:rPr>
          <w:rFonts w:ascii="Tahoma" w:eastAsia="Tahoma" w:hAnsi="Tahoma" w:cs="Tahoma"/>
          <w:color w:val="0066CC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color w:val="0066CC"/>
          <w:sz w:val="16"/>
          <w:szCs w:val="16"/>
        </w:rPr>
        <w:t>t</w:t>
      </w:r>
      <w:r>
        <w:rPr>
          <w:rFonts w:ascii="Tahoma" w:eastAsia="Tahoma" w:hAnsi="Tahoma" w:cs="Tahoma"/>
          <w:b/>
          <w:color w:val="0066CC"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color w:val="0066CC"/>
          <w:sz w:val="16"/>
          <w:szCs w:val="16"/>
        </w:rPr>
        <w:t>l</w:t>
      </w:r>
      <w:r>
        <w:rPr>
          <w:rFonts w:ascii="Tahoma" w:eastAsia="Tahoma" w:hAnsi="Tahoma" w:cs="Tahoma"/>
          <w:b/>
          <w:color w:val="0066CC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color w:val="0066CC"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color w:val="0066CC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color w:val="0066CC"/>
          <w:spacing w:val="1"/>
          <w:sz w:val="16"/>
          <w:szCs w:val="16"/>
        </w:rPr>
        <w:t>n</w:t>
      </w:r>
      <w:r>
        <w:rPr>
          <w:rFonts w:ascii="Tahoma" w:eastAsia="Tahoma" w:hAnsi="Tahoma" w:cs="Tahoma"/>
          <w:color w:val="0066CC"/>
          <w:sz w:val="16"/>
          <w:szCs w:val="16"/>
        </w:rPr>
        <w:t>: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66CC"/>
          <w:sz w:val="16"/>
          <w:szCs w:val="16"/>
        </w:rPr>
        <w:t>+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38</w:t>
      </w:r>
      <w:r>
        <w:rPr>
          <w:rFonts w:ascii="Tahoma" w:eastAsia="Tahoma" w:hAnsi="Tahoma" w:cs="Tahoma"/>
          <w:color w:val="0066CC"/>
          <w:sz w:val="16"/>
          <w:szCs w:val="16"/>
        </w:rPr>
        <w:t>1</w:t>
      </w:r>
      <w:r>
        <w:rPr>
          <w:rFonts w:ascii="Tahoma" w:eastAsia="Tahoma" w:hAnsi="Tahoma" w:cs="Tahoma"/>
          <w:color w:val="0066CC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2</w:t>
      </w:r>
      <w:r w:rsidR="00351B9D">
        <w:rPr>
          <w:rFonts w:ascii="Tahoma" w:eastAsia="Tahoma" w:hAnsi="Tahoma" w:cs="Tahoma"/>
          <w:color w:val="0066CC"/>
          <w:sz w:val="16"/>
          <w:szCs w:val="16"/>
        </w:rPr>
        <w:t>5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 xml:space="preserve"> </w:t>
      </w:r>
      <w:r w:rsidR="00351B9D">
        <w:rPr>
          <w:rFonts w:ascii="Tahoma" w:eastAsia="Tahoma" w:hAnsi="Tahoma" w:cs="Tahoma"/>
          <w:color w:val="0066CC"/>
          <w:spacing w:val="1"/>
          <w:sz w:val="16"/>
          <w:szCs w:val="16"/>
        </w:rPr>
        <w:t>483-566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color w:val="0066CC"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color w:val="0066CC"/>
          <w:sz w:val="16"/>
          <w:szCs w:val="16"/>
        </w:rPr>
        <w:t>a</w:t>
      </w:r>
      <w:r>
        <w:rPr>
          <w:rFonts w:ascii="Tahoma" w:eastAsia="Tahoma" w:hAnsi="Tahoma" w:cs="Tahoma"/>
          <w:b/>
          <w:color w:val="0066CC"/>
          <w:spacing w:val="1"/>
          <w:sz w:val="16"/>
          <w:szCs w:val="16"/>
        </w:rPr>
        <w:t>x</w:t>
      </w:r>
      <w:r>
        <w:rPr>
          <w:rFonts w:ascii="Tahoma" w:eastAsia="Tahoma" w:hAnsi="Tahoma" w:cs="Tahoma"/>
          <w:b/>
          <w:color w:val="0066CC"/>
          <w:spacing w:val="-3"/>
          <w:sz w:val="16"/>
          <w:szCs w:val="16"/>
        </w:rPr>
        <w:t>:</w:t>
      </w:r>
      <w:r>
        <w:rPr>
          <w:rFonts w:ascii="Tahoma" w:eastAsia="Tahoma" w:hAnsi="Tahoma" w:cs="Tahoma"/>
          <w:color w:val="0066CC"/>
          <w:sz w:val="16"/>
          <w:szCs w:val="16"/>
        </w:rPr>
        <w:t>+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color w:val="0066CC"/>
          <w:spacing w:val="1"/>
          <w:sz w:val="16"/>
          <w:szCs w:val="16"/>
        </w:rPr>
        <w:t>8</w:t>
      </w:r>
      <w:r>
        <w:rPr>
          <w:rFonts w:ascii="Tahoma" w:eastAsia="Tahoma" w:hAnsi="Tahoma" w:cs="Tahoma"/>
          <w:color w:val="0066CC"/>
          <w:sz w:val="16"/>
          <w:szCs w:val="16"/>
        </w:rPr>
        <w:t>1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 xml:space="preserve"> 2</w:t>
      </w:r>
      <w:r w:rsidR="00351B9D">
        <w:rPr>
          <w:rFonts w:ascii="Tahoma" w:eastAsia="Tahoma" w:hAnsi="Tahoma" w:cs="Tahoma"/>
          <w:color w:val="0066CC"/>
          <w:sz w:val="16"/>
          <w:szCs w:val="16"/>
        </w:rPr>
        <w:t>5 483-566</w:t>
      </w:r>
    </w:p>
    <w:p w:rsidR="002F641A" w:rsidRDefault="00215D45">
      <w:pPr>
        <w:spacing w:line="180" w:lineRule="exact"/>
        <w:ind w:right="173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color w:val="0066CC"/>
          <w:position w:val="-1"/>
          <w:sz w:val="16"/>
          <w:szCs w:val="16"/>
        </w:rPr>
        <w:t>mail</w:t>
      </w:r>
      <w:r>
        <w:rPr>
          <w:rFonts w:ascii="Tahoma" w:eastAsia="Tahoma" w:hAnsi="Tahoma" w:cs="Tahoma"/>
          <w:color w:val="0066CC"/>
          <w:position w:val="-1"/>
          <w:sz w:val="16"/>
          <w:szCs w:val="16"/>
        </w:rPr>
        <w:t>:</w:t>
      </w:r>
      <w:r>
        <w:rPr>
          <w:rFonts w:ascii="Tahoma" w:eastAsia="Tahoma" w:hAnsi="Tahoma" w:cs="Tahoma"/>
          <w:color w:val="0066CC"/>
          <w:spacing w:val="1"/>
          <w:position w:val="-1"/>
          <w:sz w:val="16"/>
          <w:szCs w:val="16"/>
        </w:rPr>
        <w:t xml:space="preserve"> </w:t>
      </w:r>
      <w:r w:rsidR="00351B9D">
        <w:rPr>
          <w:rFonts w:ascii="Tahoma" w:eastAsia="Tahoma" w:hAnsi="Tahoma" w:cs="Tahoma"/>
          <w:color w:val="0066CC"/>
          <w:spacing w:val="1"/>
          <w:position w:val="-1"/>
          <w:sz w:val="16"/>
          <w:szCs w:val="16"/>
        </w:rPr>
        <w:t>office@dzsombor.rs</w:t>
      </w:r>
    </w:p>
    <w:p w:rsidR="002F641A" w:rsidRDefault="00215D45">
      <w:pPr>
        <w:spacing w:before="1"/>
        <w:ind w:right="170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color w:val="0066CC"/>
          <w:sz w:val="16"/>
          <w:szCs w:val="16"/>
        </w:rPr>
        <w:t>P</w:t>
      </w:r>
      <w:r>
        <w:rPr>
          <w:rFonts w:ascii="Tahoma" w:eastAsia="Tahoma" w:hAnsi="Tahoma" w:cs="Tahoma"/>
          <w:b/>
          <w:color w:val="0066CC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color w:val="0066CC"/>
          <w:sz w:val="16"/>
          <w:szCs w:val="16"/>
        </w:rPr>
        <w:t>B</w:t>
      </w:r>
      <w:r>
        <w:rPr>
          <w:rFonts w:ascii="Tahoma" w:eastAsia="Tahoma" w:hAnsi="Tahoma" w:cs="Tahoma"/>
          <w:color w:val="0066CC"/>
          <w:spacing w:val="1"/>
          <w:sz w:val="16"/>
          <w:szCs w:val="16"/>
        </w:rPr>
        <w:t>: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color w:val="0066CC"/>
          <w:spacing w:val="1"/>
          <w:sz w:val="16"/>
          <w:szCs w:val="16"/>
        </w:rPr>
        <w:t>0</w:t>
      </w:r>
      <w:r w:rsidR="00351B9D">
        <w:rPr>
          <w:rFonts w:ascii="Tahoma" w:eastAsia="Tahoma" w:hAnsi="Tahoma" w:cs="Tahoma"/>
          <w:color w:val="0066CC"/>
          <w:spacing w:val="-1"/>
          <w:sz w:val="16"/>
          <w:szCs w:val="16"/>
        </w:rPr>
        <w:t>6204998</w:t>
      </w:r>
    </w:p>
    <w:p w:rsidR="002F641A" w:rsidRDefault="00215D45">
      <w:pPr>
        <w:spacing w:line="180" w:lineRule="exact"/>
        <w:ind w:right="170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color w:val="0066CC"/>
          <w:spacing w:val="-2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color w:val="0066CC"/>
          <w:position w:val="-1"/>
          <w:sz w:val="16"/>
          <w:szCs w:val="16"/>
        </w:rPr>
        <w:t>at</w:t>
      </w:r>
      <w:r>
        <w:rPr>
          <w:rFonts w:ascii="Tahoma" w:eastAsia="Tahoma" w:hAnsi="Tahoma" w:cs="Tahoma"/>
          <w:b/>
          <w:color w:val="0066CC"/>
          <w:spacing w:val="-1"/>
          <w:position w:val="-1"/>
          <w:sz w:val="16"/>
          <w:szCs w:val="16"/>
        </w:rPr>
        <w:t>ič</w:t>
      </w:r>
      <w:r>
        <w:rPr>
          <w:rFonts w:ascii="Tahoma" w:eastAsia="Tahoma" w:hAnsi="Tahoma" w:cs="Tahoma"/>
          <w:b/>
          <w:color w:val="0066CC"/>
          <w:position w:val="-1"/>
          <w:sz w:val="16"/>
          <w:szCs w:val="16"/>
        </w:rPr>
        <w:t>ni</w:t>
      </w:r>
      <w:r>
        <w:rPr>
          <w:rFonts w:ascii="Tahoma" w:eastAsia="Tahoma" w:hAnsi="Tahoma" w:cs="Tahoma"/>
          <w:b/>
          <w:color w:val="0066CC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color w:val="0066CC"/>
          <w:spacing w:val="-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b/>
          <w:color w:val="0066CC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color w:val="0066CC"/>
          <w:spacing w:val="-1"/>
          <w:position w:val="-1"/>
          <w:sz w:val="16"/>
          <w:szCs w:val="16"/>
        </w:rPr>
        <w:t>oj</w:t>
      </w:r>
      <w:r>
        <w:rPr>
          <w:rFonts w:ascii="Tahoma" w:eastAsia="Tahoma" w:hAnsi="Tahoma" w:cs="Tahoma"/>
          <w:color w:val="0066CC"/>
          <w:spacing w:val="-2"/>
          <w:position w:val="-1"/>
          <w:sz w:val="16"/>
          <w:szCs w:val="16"/>
        </w:rPr>
        <w:t>:</w:t>
      </w:r>
      <w:r>
        <w:rPr>
          <w:rFonts w:ascii="Tahoma" w:eastAsia="Tahoma" w:hAnsi="Tahoma" w:cs="Tahoma"/>
          <w:color w:val="0066CC"/>
          <w:spacing w:val="-1"/>
          <w:position w:val="-1"/>
          <w:sz w:val="16"/>
          <w:szCs w:val="16"/>
        </w:rPr>
        <w:t>0</w:t>
      </w:r>
      <w:r w:rsidR="00351B9D">
        <w:rPr>
          <w:rFonts w:ascii="Tahoma" w:eastAsia="Tahoma" w:hAnsi="Tahoma" w:cs="Tahoma"/>
          <w:color w:val="0066CC"/>
          <w:position w:val="-1"/>
          <w:sz w:val="16"/>
          <w:szCs w:val="16"/>
        </w:rPr>
        <w:t>8906165</w:t>
      </w:r>
    </w:p>
    <w:p w:rsidR="002F641A" w:rsidRDefault="00215D45">
      <w:pPr>
        <w:spacing w:before="1"/>
        <w:ind w:left="-44" w:right="173"/>
        <w:jc w:val="right"/>
        <w:rPr>
          <w:rFonts w:ascii="Tahoma" w:eastAsia="Tahoma" w:hAnsi="Tahoma" w:cs="Tahoma"/>
          <w:sz w:val="16"/>
          <w:szCs w:val="16"/>
        </w:rPr>
        <w:sectPr w:rsidR="002F641A">
          <w:type w:val="continuous"/>
          <w:pgSz w:w="12240" w:h="15840"/>
          <w:pgMar w:top="780" w:right="960" w:bottom="280" w:left="1140" w:header="720" w:footer="720" w:gutter="0"/>
          <w:cols w:num="2" w:space="720" w:equalWidth="0">
            <w:col w:w="4514" w:space="2342"/>
            <w:col w:w="3284"/>
          </w:cols>
        </w:sectPr>
      </w:pPr>
      <w:r>
        <w:rPr>
          <w:rFonts w:ascii="Tahoma" w:eastAsia="Tahoma" w:hAnsi="Tahoma" w:cs="Tahoma"/>
          <w:b/>
          <w:color w:val="0066CC"/>
          <w:sz w:val="16"/>
          <w:szCs w:val="16"/>
        </w:rPr>
        <w:t>ra</w:t>
      </w:r>
      <w:r>
        <w:rPr>
          <w:rFonts w:ascii="Tahoma" w:eastAsia="Tahoma" w:hAnsi="Tahoma" w:cs="Tahoma"/>
          <w:b/>
          <w:color w:val="0066CC"/>
          <w:spacing w:val="-1"/>
          <w:sz w:val="16"/>
          <w:szCs w:val="16"/>
        </w:rPr>
        <w:t>č</w:t>
      </w:r>
      <w:r>
        <w:rPr>
          <w:rFonts w:ascii="Tahoma" w:eastAsia="Tahoma" w:hAnsi="Tahoma" w:cs="Tahoma"/>
          <w:b/>
          <w:color w:val="0066CC"/>
          <w:sz w:val="16"/>
          <w:szCs w:val="16"/>
        </w:rPr>
        <w:t>u</w:t>
      </w:r>
      <w:r>
        <w:rPr>
          <w:rFonts w:ascii="Tahoma" w:eastAsia="Tahoma" w:hAnsi="Tahoma" w:cs="Tahoma"/>
          <w:b/>
          <w:color w:val="0066CC"/>
          <w:spacing w:val="1"/>
          <w:sz w:val="16"/>
          <w:szCs w:val="16"/>
        </w:rPr>
        <w:t>n</w:t>
      </w:r>
      <w:r>
        <w:rPr>
          <w:rFonts w:ascii="Tahoma" w:eastAsia="Tahoma" w:hAnsi="Tahoma" w:cs="Tahoma"/>
          <w:color w:val="0066CC"/>
          <w:spacing w:val="-2"/>
          <w:sz w:val="16"/>
          <w:szCs w:val="16"/>
        </w:rPr>
        <w:t>:</w:t>
      </w:r>
      <w:r>
        <w:rPr>
          <w:rFonts w:ascii="Tahoma" w:eastAsia="Tahoma" w:hAnsi="Tahoma" w:cs="Tahoma"/>
          <w:color w:val="0066CC"/>
          <w:spacing w:val="1"/>
          <w:sz w:val="16"/>
          <w:szCs w:val="16"/>
        </w:rPr>
        <w:t>8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color w:val="0066CC"/>
          <w:spacing w:val="2"/>
          <w:sz w:val="16"/>
          <w:szCs w:val="16"/>
        </w:rPr>
        <w:t>0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-</w:t>
      </w:r>
      <w:r w:rsidR="00351B9D">
        <w:rPr>
          <w:rFonts w:ascii="Tahoma" w:eastAsia="Tahoma" w:hAnsi="Tahoma" w:cs="Tahoma"/>
          <w:color w:val="0066CC"/>
          <w:spacing w:val="-1"/>
          <w:sz w:val="16"/>
          <w:szCs w:val="16"/>
        </w:rPr>
        <w:t>802661-73</w:t>
      </w:r>
      <w:r>
        <w:rPr>
          <w:rFonts w:ascii="Tahoma" w:eastAsia="Tahoma" w:hAnsi="Tahoma" w:cs="Tahoma"/>
          <w:color w:val="0066CC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ko</w:t>
      </w:r>
      <w:r>
        <w:rPr>
          <w:rFonts w:ascii="Tahoma" w:eastAsia="Tahoma" w:hAnsi="Tahoma" w:cs="Tahoma"/>
          <w:color w:val="0066CC"/>
          <w:sz w:val="16"/>
          <w:szCs w:val="16"/>
        </w:rPr>
        <w:t>d</w:t>
      </w:r>
      <w:r>
        <w:rPr>
          <w:rFonts w:ascii="Tahoma" w:eastAsia="Tahoma" w:hAnsi="Tahoma" w:cs="Tahoma"/>
          <w:color w:val="0066CC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66CC"/>
          <w:sz w:val="16"/>
          <w:szCs w:val="16"/>
        </w:rPr>
        <w:t>Upr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av</w:t>
      </w:r>
      <w:r>
        <w:rPr>
          <w:rFonts w:ascii="Tahoma" w:eastAsia="Tahoma" w:hAnsi="Tahoma" w:cs="Tahoma"/>
          <w:color w:val="0066CC"/>
          <w:sz w:val="16"/>
          <w:szCs w:val="16"/>
        </w:rPr>
        <w:t xml:space="preserve">e za 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color w:val="0066CC"/>
          <w:sz w:val="16"/>
          <w:szCs w:val="16"/>
        </w:rPr>
        <w:t>r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color w:val="0066CC"/>
          <w:sz w:val="16"/>
          <w:szCs w:val="16"/>
        </w:rPr>
        <w:t>z</w:t>
      </w:r>
      <w:r>
        <w:rPr>
          <w:rFonts w:ascii="Tahoma" w:eastAsia="Tahoma" w:hAnsi="Tahoma" w:cs="Tahoma"/>
          <w:color w:val="0066CC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color w:val="0066CC"/>
          <w:sz w:val="16"/>
          <w:szCs w:val="16"/>
        </w:rPr>
        <w:t>r</w:t>
      </w:r>
    </w:p>
    <w:p w:rsidR="002F641A" w:rsidRDefault="002F641A">
      <w:pPr>
        <w:spacing w:before="1" w:line="140" w:lineRule="exact"/>
        <w:rPr>
          <w:sz w:val="14"/>
          <w:szCs w:val="14"/>
        </w:rPr>
      </w:pPr>
    </w:p>
    <w:p w:rsidR="002F641A" w:rsidRDefault="002F641A">
      <w:pPr>
        <w:spacing w:line="200" w:lineRule="exact"/>
      </w:pPr>
    </w:p>
    <w:p w:rsidR="002F641A" w:rsidRDefault="00B74868">
      <w:pPr>
        <w:spacing w:before="32"/>
        <w:ind w:left="3155"/>
        <w:rPr>
          <w:sz w:val="22"/>
          <w:szCs w:val="22"/>
        </w:rPr>
      </w:pPr>
      <w:r>
        <w:rPr>
          <w:b/>
          <w:sz w:val="22"/>
          <w:szCs w:val="22"/>
        </w:rPr>
        <w:t>XII</w:t>
      </w:r>
      <w:r w:rsidR="00215D45">
        <w:rPr>
          <w:b/>
          <w:sz w:val="22"/>
          <w:szCs w:val="22"/>
        </w:rPr>
        <w:t xml:space="preserve">. </w:t>
      </w:r>
      <w:r w:rsidR="00215D45">
        <w:rPr>
          <w:b/>
          <w:spacing w:val="-2"/>
          <w:sz w:val="22"/>
          <w:szCs w:val="22"/>
        </w:rPr>
        <w:t>M</w:t>
      </w:r>
      <w:r w:rsidR="00215D45">
        <w:rPr>
          <w:b/>
          <w:spacing w:val="1"/>
          <w:sz w:val="22"/>
          <w:szCs w:val="22"/>
        </w:rPr>
        <w:t>O</w:t>
      </w:r>
      <w:r w:rsidR="00215D45">
        <w:rPr>
          <w:b/>
          <w:spacing w:val="-1"/>
          <w:sz w:val="22"/>
          <w:szCs w:val="22"/>
        </w:rPr>
        <w:t>DE</w:t>
      </w:r>
      <w:r w:rsidR="00215D45">
        <w:rPr>
          <w:b/>
          <w:sz w:val="22"/>
          <w:szCs w:val="22"/>
        </w:rPr>
        <w:t>L</w:t>
      </w:r>
      <w:r w:rsidR="00215D45">
        <w:rPr>
          <w:b/>
          <w:spacing w:val="-1"/>
          <w:sz w:val="22"/>
          <w:szCs w:val="22"/>
        </w:rPr>
        <w:t xml:space="preserve"> O</w:t>
      </w:r>
      <w:r w:rsidR="00215D45">
        <w:rPr>
          <w:b/>
          <w:spacing w:val="1"/>
          <w:sz w:val="22"/>
          <w:szCs w:val="22"/>
        </w:rPr>
        <w:t>K</w:t>
      </w:r>
      <w:r w:rsidR="00215D45">
        <w:rPr>
          <w:b/>
          <w:spacing w:val="-1"/>
          <w:sz w:val="22"/>
          <w:szCs w:val="22"/>
        </w:rPr>
        <w:t>V</w:t>
      </w:r>
      <w:r w:rsidR="00215D45">
        <w:rPr>
          <w:b/>
          <w:sz w:val="22"/>
          <w:szCs w:val="22"/>
        </w:rPr>
        <w:t>IR</w:t>
      </w:r>
      <w:r w:rsidR="00215D45">
        <w:rPr>
          <w:b/>
          <w:spacing w:val="-2"/>
          <w:sz w:val="22"/>
          <w:szCs w:val="22"/>
        </w:rPr>
        <w:t>N</w:t>
      </w:r>
      <w:r w:rsidR="00215D45">
        <w:rPr>
          <w:b/>
          <w:spacing w:val="-1"/>
          <w:sz w:val="22"/>
          <w:szCs w:val="22"/>
        </w:rPr>
        <w:t>O</w:t>
      </w:r>
      <w:r w:rsidR="00215D45">
        <w:rPr>
          <w:b/>
          <w:sz w:val="22"/>
          <w:szCs w:val="22"/>
        </w:rPr>
        <w:t>G</w:t>
      </w:r>
      <w:r w:rsidR="00215D45">
        <w:rPr>
          <w:b/>
          <w:spacing w:val="-1"/>
          <w:sz w:val="22"/>
          <w:szCs w:val="22"/>
        </w:rPr>
        <w:t xml:space="preserve"> </w:t>
      </w:r>
      <w:r w:rsidR="00215D45">
        <w:rPr>
          <w:b/>
          <w:sz w:val="22"/>
          <w:szCs w:val="22"/>
        </w:rPr>
        <w:t>S</w:t>
      </w:r>
      <w:r w:rsidR="00215D45">
        <w:rPr>
          <w:b/>
          <w:spacing w:val="1"/>
          <w:sz w:val="22"/>
          <w:szCs w:val="22"/>
        </w:rPr>
        <w:t>PO</w:t>
      </w:r>
      <w:r w:rsidR="00215D45">
        <w:rPr>
          <w:b/>
          <w:spacing w:val="-1"/>
          <w:sz w:val="22"/>
          <w:szCs w:val="22"/>
        </w:rPr>
        <w:t>RA</w:t>
      </w:r>
      <w:r w:rsidR="00215D45">
        <w:rPr>
          <w:b/>
          <w:spacing w:val="-3"/>
          <w:sz w:val="22"/>
          <w:szCs w:val="22"/>
        </w:rPr>
        <w:t>Z</w:t>
      </w:r>
      <w:r w:rsidR="00215D45">
        <w:rPr>
          <w:b/>
          <w:spacing w:val="-1"/>
          <w:sz w:val="22"/>
          <w:szCs w:val="22"/>
        </w:rPr>
        <w:t>U</w:t>
      </w:r>
      <w:r w:rsidR="00215D45">
        <w:rPr>
          <w:b/>
          <w:sz w:val="22"/>
          <w:szCs w:val="22"/>
        </w:rPr>
        <w:t>MA</w:t>
      </w:r>
    </w:p>
    <w:p w:rsidR="002F641A" w:rsidRDefault="002F641A">
      <w:pPr>
        <w:spacing w:before="9" w:line="220" w:lineRule="exact"/>
        <w:rPr>
          <w:sz w:val="22"/>
          <w:szCs w:val="22"/>
        </w:rPr>
      </w:pPr>
    </w:p>
    <w:p w:rsidR="002F641A" w:rsidRDefault="00215D45">
      <w:pPr>
        <w:ind w:left="279"/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>
        <w:rPr>
          <w:b/>
          <w:i/>
          <w:spacing w:val="-1"/>
          <w:sz w:val="22"/>
          <w:szCs w:val="22"/>
        </w:rPr>
        <w:t>O</w:t>
      </w:r>
      <w:r>
        <w:rPr>
          <w:b/>
          <w:i/>
          <w:sz w:val="22"/>
          <w:szCs w:val="22"/>
        </w:rPr>
        <w:t>vaj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k</w:t>
      </w:r>
      <w:r>
        <w:rPr>
          <w:b/>
          <w:i/>
          <w:sz w:val="22"/>
          <w:szCs w:val="22"/>
        </w:rPr>
        <w:t>v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rni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spo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z</w:t>
      </w:r>
      <w:r>
        <w:rPr>
          <w:b/>
          <w:i/>
          <w:spacing w:val="-2"/>
          <w:sz w:val="22"/>
          <w:szCs w:val="22"/>
        </w:rPr>
        <w:t>u</w:t>
      </w:r>
      <w:r>
        <w:rPr>
          <w:b/>
          <w:i/>
          <w:sz w:val="22"/>
          <w:szCs w:val="22"/>
        </w:rPr>
        <w:t>m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z</w:t>
      </w:r>
      <w:r>
        <w:rPr>
          <w:b/>
          <w:i/>
          <w:sz w:val="22"/>
          <w:szCs w:val="22"/>
        </w:rPr>
        <w:t>ak</w:t>
      </w:r>
      <w:r>
        <w:rPr>
          <w:b/>
          <w:i/>
          <w:spacing w:val="1"/>
          <w:sz w:val="22"/>
          <w:szCs w:val="22"/>
        </w:rPr>
        <w:t>lj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ĉen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j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z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</w:t>
      </w:r>
      <w:r w:rsidR="00351B9D">
        <w:rPr>
          <w:b/>
          <w:i/>
          <w:sz w:val="22"/>
          <w:szCs w:val="22"/>
        </w:rPr>
        <w:t>đ</w:t>
      </w:r>
      <w:r>
        <w:rPr>
          <w:b/>
          <w:i/>
          <w:spacing w:val="-2"/>
          <w:sz w:val="22"/>
          <w:szCs w:val="22"/>
        </w:rPr>
        <w:t>u</w:t>
      </w:r>
      <w:r>
        <w:rPr>
          <w:b/>
          <w:i/>
          <w:sz w:val="22"/>
          <w:szCs w:val="22"/>
        </w:rPr>
        <w:t>:</w:t>
      </w:r>
    </w:p>
    <w:p w:rsidR="002F641A" w:rsidRDefault="002F641A">
      <w:pPr>
        <w:spacing w:before="9" w:line="240" w:lineRule="exact"/>
        <w:rPr>
          <w:sz w:val="24"/>
          <w:szCs w:val="24"/>
        </w:rPr>
      </w:pPr>
    </w:p>
    <w:p w:rsidR="002F641A" w:rsidRDefault="00215D45" w:rsidP="00351B9D">
      <w:pPr>
        <w:ind w:left="639"/>
        <w:rPr>
          <w:sz w:val="22"/>
          <w:szCs w:val="22"/>
        </w:rPr>
      </w:pPr>
      <w:r>
        <w:rPr>
          <w:i/>
          <w:sz w:val="22"/>
          <w:szCs w:val="22"/>
        </w:rPr>
        <w:t xml:space="preserve">1. 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aru</w:t>
      </w:r>
      <w:r>
        <w:rPr>
          <w:i/>
          <w:spacing w:val="1"/>
          <w:sz w:val="22"/>
          <w:szCs w:val="22"/>
        </w:rPr>
        <w:t>č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oca 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zd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av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 w:rsidR="00351B9D">
        <w:rPr>
          <w:i/>
          <w:sz w:val="22"/>
          <w:szCs w:val="22"/>
        </w:rPr>
        <w:t>”Dr Đorđe Lazić”</w:t>
      </w:r>
      <w:r>
        <w:rPr>
          <w:i/>
          <w:sz w:val="22"/>
          <w:szCs w:val="22"/>
        </w:rPr>
        <w:t xml:space="preserve">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="00351B9D">
        <w:rPr>
          <w:i/>
          <w:sz w:val="22"/>
          <w:szCs w:val="22"/>
        </w:rPr>
        <w:t>ombor</w:t>
      </w:r>
      <w:r>
        <w:rPr>
          <w:i/>
          <w:sz w:val="22"/>
          <w:szCs w:val="22"/>
        </w:rPr>
        <w:t xml:space="preserve"> 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sa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š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em 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 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="00351B9D">
        <w:rPr>
          <w:i/>
          <w:sz w:val="22"/>
          <w:szCs w:val="22"/>
        </w:rPr>
        <w:t>omboru</w:t>
      </w:r>
      <w:r>
        <w:rPr>
          <w:i/>
          <w:sz w:val="22"/>
          <w:szCs w:val="22"/>
        </w:rPr>
        <w:t xml:space="preserve">,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ca </w:t>
      </w:r>
      <w:r>
        <w:rPr>
          <w:i/>
          <w:spacing w:val="18"/>
          <w:sz w:val="22"/>
          <w:szCs w:val="22"/>
        </w:rPr>
        <w:t xml:space="preserve"> </w:t>
      </w:r>
      <w:r w:rsidR="00351B9D">
        <w:rPr>
          <w:i/>
          <w:spacing w:val="-3"/>
          <w:sz w:val="22"/>
          <w:szCs w:val="22"/>
        </w:rPr>
        <w:t>Mirna</w:t>
      </w:r>
      <w:r>
        <w:rPr>
          <w:i/>
          <w:sz w:val="22"/>
          <w:szCs w:val="22"/>
        </w:rPr>
        <w:t xml:space="preserve">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br. </w:t>
      </w:r>
      <w:r>
        <w:rPr>
          <w:i/>
          <w:spacing w:val="17"/>
          <w:sz w:val="22"/>
          <w:szCs w:val="22"/>
        </w:rPr>
        <w:t xml:space="preserve"> </w:t>
      </w:r>
      <w:r w:rsidR="00351B9D">
        <w:rPr>
          <w:i/>
          <w:spacing w:val="-1"/>
          <w:sz w:val="22"/>
          <w:szCs w:val="22"/>
        </w:rPr>
        <w:t>3</w:t>
      </w:r>
      <w:r>
        <w:rPr>
          <w:i/>
          <w:sz w:val="22"/>
          <w:szCs w:val="22"/>
        </w:rPr>
        <w:t xml:space="preserve">,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PI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:</w:t>
      </w:r>
      <w:r w:rsidR="00351B9D">
        <w:rPr>
          <w:i/>
          <w:sz w:val="22"/>
          <w:szCs w:val="22"/>
        </w:rPr>
        <w:t>106204998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čni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>j</w:t>
      </w:r>
      <w:r>
        <w:rPr>
          <w:i/>
          <w:sz w:val="22"/>
          <w:szCs w:val="22"/>
        </w:rPr>
        <w:t>: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0</w:t>
      </w:r>
      <w:r w:rsidR="00351B9D">
        <w:rPr>
          <w:i/>
          <w:sz w:val="22"/>
          <w:szCs w:val="22"/>
        </w:rPr>
        <w:t>8906165</w:t>
      </w:r>
      <w:r>
        <w:rPr>
          <w:i/>
          <w:sz w:val="22"/>
          <w:szCs w:val="22"/>
        </w:rPr>
        <w:t>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TR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: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8</w:t>
      </w:r>
      <w:r>
        <w:rPr>
          <w:i/>
          <w:sz w:val="22"/>
          <w:szCs w:val="22"/>
        </w:rPr>
        <w:t>4</w:t>
      </w:r>
      <w:r>
        <w:rPr>
          <w:i/>
          <w:spacing w:val="1"/>
          <w:sz w:val="22"/>
          <w:szCs w:val="22"/>
        </w:rPr>
        <w:t>0-</w:t>
      </w:r>
      <w:r w:rsidR="00351B9D">
        <w:rPr>
          <w:i/>
          <w:spacing w:val="-2"/>
          <w:sz w:val="22"/>
          <w:szCs w:val="22"/>
        </w:rPr>
        <w:t>802661-73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ko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i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vo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i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od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ave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za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Tre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oga za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upa </w:t>
      </w:r>
      <w:r w:rsidR="00351B9D">
        <w:rPr>
          <w:i/>
          <w:spacing w:val="-2"/>
          <w:sz w:val="22"/>
          <w:szCs w:val="22"/>
        </w:rPr>
        <w:t>dr Emeše Uri</w:t>
      </w:r>
      <w:r>
        <w:rPr>
          <w:i/>
          <w:sz w:val="22"/>
          <w:szCs w:val="22"/>
        </w:rPr>
        <w:t>.</w:t>
      </w:r>
    </w:p>
    <w:p w:rsidR="002F641A" w:rsidRDefault="002F641A">
      <w:pPr>
        <w:spacing w:before="6" w:line="180" w:lineRule="exact"/>
        <w:rPr>
          <w:sz w:val="19"/>
          <w:szCs w:val="19"/>
        </w:rPr>
      </w:pPr>
    </w:p>
    <w:p w:rsidR="002F641A" w:rsidRDefault="00215D45">
      <w:pPr>
        <w:ind w:left="279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u da</w:t>
      </w:r>
      <w:r>
        <w:rPr>
          <w:i/>
          <w:spacing w:val="1"/>
          <w:sz w:val="22"/>
          <w:szCs w:val="22"/>
        </w:rPr>
        <w:t>lj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:</w:t>
      </w:r>
      <w:r>
        <w:rPr>
          <w:i/>
          <w:spacing w:val="2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z w:val="22"/>
          <w:szCs w:val="22"/>
        </w:rPr>
        <w:t>ar</w:t>
      </w:r>
      <w:r>
        <w:rPr>
          <w:b/>
          <w:i/>
          <w:spacing w:val="-2"/>
          <w:sz w:val="22"/>
          <w:szCs w:val="22"/>
        </w:rPr>
        <w:t>u</w:t>
      </w:r>
      <w:r>
        <w:rPr>
          <w:b/>
          <w:i/>
          <w:sz w:val="22"/>
          <w:szCs w:val="22"/>
        </w:rPr>
        <w:t>ĉ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)</w:t>
      </w:r>
    </w:p>
    <w:p w:rsidR="002F641A" w:rsidRDefault="002F641A">
      <w:pPr>
        <w:spacing w:before="13" w:line="240" w:lineRule="exact"/>
        <w:rPr>
          <w:sz w:val="24"/>
          <w:szCs w:val="24"/>
        </w:rPr>
      </w:pPr>
    </w:p>
    <w:p w:rsidR="002F641A" w:rsidRDefault="00215D45">
      <w:pPr>
        <w:ind w:left="334"/>
        <w:rPr>
          <w:sz w:val="22"/>
          <w:szCs w:val="22"/>
        </w:rPr>
      </w:pP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ć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h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ru</w:t>
      </w:r>
      <w:r>
        <w:rPr>
          <w:i/>
          <w:spacing w:val="1"/>
          <w:sz w:val="22"/>
          <w:szCs w:val="22"/>
        </w:rPr>
        <w:t>ž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 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e:</w:t>
      </w:r>
    </w:p>
    <w:p w:rsidR="002F641A" w:rsidRDefault="002F641A">
      <w:pPr>
        <w:spacing w:before="13" w:line="240" w:lineRule="exact"/>
        <w:rPr>
          <w:sz w:val="24"/>
          <w:szCs w:val="24"/>
        </w:rPr>
      </w:pPr>
    </w:p>
    <w:p w:rsidR="002F641A" w:rsidRDefault="00215D45">
      <w:pPr>
        <w:ind w:left="639"/>
        <w:rPr>
          <w:sz w:val="22"/>
          <w:szCs w:val="22"/>
        </w:rPr>
      </w:pPr>
      <w:r>
        <w:rPr>
          <w:i/>
          <w:sz w:val="22"/>
          <w:szCs w:val="22"/>
        </w:rPr>
        <w:t xml:space="preserve">2. 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.................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 xml:space="preserve">........              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a              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š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em              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</w:p>
    <w:p w:rsidR="002F641A" w:rsidRDefault="00215D45">
      <w:pPr>
        <w:spacing w:before="37"/>
        <w:ind w:left="999"/>
        <w:rPr>
          <w:sz w:val="22"/>
          <w:szCs w:val="22"/>
        </w:rPr>
      </w:pPr>
      <w:r>
        <w:rPr>
          <w:i/>
          <w:sz w:val="22"/>
          <w:szCs w:val="22"/>
        </w:rPr>
        <w:t>.................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 xml:space="preserve">, 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ca 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 xml:space="preserve">............, 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B:...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 xml:space="preserve">..... 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čni 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br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:</w:t>
      </w:r>
    </w:p>
    <w:p w:rsidR="002F641A" w:rsidRDefault="00215D45">
      <w:pPr>
        <w:spacing w:before="37" w:line="466" w:lineRule="auto"/>
        <w:ind w:left="279" w:right="2004" w:firstLine="720"/>
        <w:rPr>
          <w:sz w:val="22"/>
          <w:szCs w:val="22"/>
        </w:rPr>
      </w:pPr>
      <w:r>
        <w:rPr>
          <w:i/>
          <w:sz w:val="22"/>
          <w:szCs w:val="22"/>
        </w:rPr>
        <w:t>.................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</w:t>
      </w:r>
      <w:r>
        <w:rPr>
          <w:i/>
          <w:spacing w:val="-2"/>
          <w:sz w:val="22"/>
          <w:szCs w:val="22"/>
        </w:rPr>
        <w:t xml:space="preserve"> k</w:t>
      </w:r>
      <w:r>
        <w:rPr>
          <w:i/>
          <w:sz w:val="22"/>
          <w:szCs w:val="22"/>
        </w:rPr>
        <w:t>oga za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upa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...........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 xml:space="preserve">............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u da</w:t>
      </w:r>
      <w:r>
        <w:rPr>
          <w:i/>
          <w:spacing w:val="1"/>
          <w:sz w:val="22"/>
          <w:szCs w:val="22"/>
        </w:rPr>
        <w:t>lj</w:t>
      </w:r>
      <w:r>
        <w:rPr>
          <w:i/>
          <w:sz w:val="22"/>
          <w:szCs w:val="22"/>
        </w:rPr>
        <w:t>em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:</w:t>
      </w:r>
      <w:r>
        <w:rPr>
          <w:i/>
          <w:spacing w:val="2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>ob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v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j</w:t>
      </w:r>
      <w:r>
        <w:rPr>
          <w:b/>
          <w:i/>
          <w:sz w:val="22"/>
          <w:szCs w:val="22"/>
        </w:rPr>
        <w:t>aĉ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);</w:t>
      </w:r>
    </w:p>
    <w:p w:rsidR="002F641A" w:rsidRDefault="00215D45">
      <w:pPr>
        <w:spacing w:before="28"/>
        <w:ind w:left="279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ane u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okv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rnom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spo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umu sa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as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o ko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u:</w:t>
      </w:r>
    </w:p>
    <w:p w:rsidR="002F641A" w:rsidRDefault="002F641A">
      <w:pPr>
        <w:spacing w:before="3" w:line="240" w:lineRule="exact"/>
        <w:rPr>
          <w:sz w:val="24"/>
          <w:szCs w:val="24"/>
        </w:rPr>
      </w:pPr>
    </w:p>
    <w:p w:rsidR="002F641A" w:rsidRDefault="00215D45">
      <w:pPr>
        <w:tabs>
          <w:tab w:val="left" w:pos="980"/>
        </w:tabs>
        <w:ind w:left="999" w:right="131" w:hanging="360"/>
        <w:jc w:val="both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140" w:header="720" w:footer="72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sz w:val="22"/>
          <w:szCs w:val="22"/>
        </w:rPr>
        <w:t>da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uĉ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„</w:t>
      </w:r>
      <w:r>
        <w:rPr>
          <w:sz w:val="22"/>
          <w:szCs w:val="22"/>
        </w:rPr>
        <w:t>Slu</w:t>
      </w:r>
      <w:r>
        <w:rPr>
          <w:spacing w:val="1"/>
          <w:sz w:val="22"/>
          <w:szCs w:val="22"/>
        </w:rPr>
        <w:t>ţ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“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15 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68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ak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ervnih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o-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va,   ul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 xml:space="preserve">a </w:t>
      </w:r>
      <w:r>
        <w:rPr>
          <w:color w:val="FF0000"/>
          <w:sz w:val="22"/>
          <w:szCs w:val="22"/>
        </w:rPr>
        <w:t>JNMV</w:t>
      </w:r>
      <w:r>
        <w:rPr>
          <w:color w:val="FF0000"/>
          <w:spacing w:val="39"/>
          <w:sz w:val="22"/>
          <w:szCs w:val="22"/>
        </w:rPr>
        <w:t xml:space="preserve"> </w:t>
      </w:r>
      <w:r w:rsidR="00351B9D">
        <w:rPr>
          <w:color w:val="FF0000"/>
          <w:spacing w:val="-2"/>
          <w:sz w:val="22"/>
          <w:szCs w:val="22"/>
        </w:rPr>
        <w:t>20</w:t>
      </w:r>
      <w:r>
        <w:rPr>
          <w:color w:val="FF0000"/>
          <w:spacing w:val="1"/>
          <w:sz w:val="22"/>
          <w:szCs w:val="22"/>
        </w:rPr>
        <w:t>/</w:t>
      </w:r>
      <w:r w:rsidR="00351B9D">
        <w:rPr>
          <w:color w:val="FF0000"/>
          <w:sz w:val="22"/>
          <w:szCs w:val="22"/>
        </w:rPr>
        <w:t>2020</w:t>
      </w:r>
      <w:r>
        <w:rPr>
          <w:color w:val="FF0000"/>
          <w:sz w:val="22"/>
          <w:szCs w:val="22"/>
        </w:rPr>
        <w:t>,</w:t>
      </w:r>
      <w:r>
        <w:rPr>
          <w:color w:val="FF0000"/>
          <w:spacing w:val="3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em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z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pacing w:val="1"/>
          <w:sz w:val="22"/>
          <w:szCs w:val="22"/>
        </w:rPr>
        <w:t>lj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ĉ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an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kv</w:t>
      </w:r>
      <w:r>
        <w:rPr>
          <w:color w:val="000000"/>
          <w:spacing w:val="1"/>
          <w:sz w:val="22"/>
          <w:szCs w:val="22"/>
        </w:rPr>
        <w:t>ir</w:t>
      </w:r>
      <w:r>
        <w:rPr>
          <w:color w:val="000000"/>
          <w:sz w:val="22"/>
          <w:szCs w:val="22"/>
        </w:rPr>
        <w:t>nog</w:t>
      </w:r>
      <w:r>
        <w:rPr>
          <w:color w:val="000000"/>
          <w:spacing w:val="3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spo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z w:val="22"/>
          <w:szCs w:val="22"/>
        </w:rPr>
        <w:t>azu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š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ponu</w:t>
      </w:r>
      <w:r w:rsidR="00351B9D">
        <w:rPr>
          <w:color w:val="000000"/>
          <w:spacing w:val="-2"/>
          <w:sz w:val="22"/>
          <w:szCs w:val="22"/>
        </w:rPr>
        <w:t>đ</w:t>
      </w:r>
      <w:r>
        <w:rPr>
          <w:color w:val="000000"/>
          <w:sz w:val="22"/>
          <w:szCs w:val="22"/>
        </w:rPr>
        <w:t>aĉa na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od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z w:val="22"/>
          <w:szCs w:val="22"/>
        </w:rPr>
        <w:t>ne</w:t>
      </w:r>
      <w:r w:rsidR="00351B9D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ne;</w:t>
      </w:r>
      <w:r w:rsidR="00351B9D">
        <w:rPr>
          <w:color w:val="000000"/>
          <w:sz w:val="22"/>
          <w:szCs w:val="22"/>
        </w:rPr>
        <w:t xml:space="preserve"> </w:t>
      </w:r>
    </w:p>
    <w:p w:rsidR="002F641A" w:rsidRDefault="00215D45">
      <w:pPr>
        <w:tabs>
          <w:tab w:val="left" w:pos="8500"/>
        </w:tabs>
        <w:spacing w:line="240" w:lineRule="exact"/>
        <w:ind w:left="639" w:right="-53"/>
        <w:rPr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lastRenderedPageBreak/>
        <w:t xml:space="preserve">-    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da 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 xml:space="preserve">e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ĉ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ac 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oneo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 xml:space="preserve">u 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 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za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lj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ĉe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 xml:space="preserve">u 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kv</w:t>
      </w:r>
      <w:r>
        <w:rPr>
          <w:spacing w:val="6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og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spo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azu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a </w:t>
      </w:r>
      <w:r>
        <w:rPr>
          <w:spacing w:val="-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j 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F641A" w:rsidRDefault="00215D45">
      <w:pPr>
        <w:spacing w:before="1" w:line="240" w:lineRule="exact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140" w:header="720" w:footer="720" w:gutter="0"/>
          <w:cols w:num="2" w:space="720" w:equalWidth="0">
            <w:col w:w="8506" w:space="100"/>
            <w:col w:w="1534"/>
          </w:cols>
        </w:sectPr>
      </w:pPr>
      <w:r>
        <w:br w:type="column"/>
      </w:r>
      <w:r>
        <w:rPr>
          <w:position w:val="-1"/>
          <w:sz w:val="22"/>
          <w:szCs w:val="22"/>
        </w:rPr>
        <w:lastRenderedPageBreak/>
        <w:t xml:space="preserve">od  </w:t>
      </w:r>
      <w:r>
        <w:rPr>
          <w:position w:val="-1"/>
          <w:sz w:val="22"/>
          <w:szCs w:val="22"/>
          <w:u w:val="single" w:color="000000"/>
        </w:rPr>
        <w:t xml:space="preserve">    </w:t>
      </w:r>
      <w:r>
        <w:rPr>
          <w:position w:val="-1"/>
          <w:sz w:val="22"/>
          <w:szCs w:val="22"/>
        </w:rPr>
        <w:t>.</w:t>
      </w:r>
      <w:r>
        <w:rPr>
          <w:position w:val="-1"/>
          <w:sz w:val="22"/>
          <w:szCs w:val="22"/>
          <w:u w:val="single" w:color="000000"/>
        </w:rPr>
        <w:t xml:space="preserve">    </w:t>
      </w:r>
      <w:r>
        <w:rPr>
          <w:spacing w:val="-54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20</w:t>
      </w:r>
      <w:r w:rsidR="00351B9D">
        <w:rPr>
          <w:position w:val="-1"/>
          <w:sz w:val="22"/>
          <w:szCs w:val="22"/>
        </w:rPr>
        <w:t>20</w:t>
      </w:r>
      <w:r>
        <w:rPr>
          <w:position w:val="-1"/>
          <w:sz w:val="22"/>
          <w:szCs w:val="22"/>
        </w:rPr>
        <w:t>.</w:t>
      </w:r>
    </w:p>
    <w:p w:rsidR="002F641A" w:rsidRDefault="00215D45">
      <w:pPr>
        <w:spacing w:before="3"/>
        <w:ind w:left="999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 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z</w:t>
      </w:r>
      <w:r>
        <w:rPr>
          <w:spacing w:val="-1"/>
          <w:w w:val="94"/>
          <w:sz w:val="22"/>
          <w:szCs w:val="22"/>
        </w:rPr>
        <w:t>m</w:t>
      </w:r>
      <w:r w:rsidR="00351B9D">
        <w:rPr>
          <w:w w:val="94"/>
          <w:sz w:val="22"/>
          <w:szCs w:val="22"/>
        </w:rPr>
        <w:t>eđ</w:t>
      </w:r>
      <w:r>
        <w:rPr>
          <w:w w:val="94"/>
          <w:sz w:val="22"/>
          <w:szCs w:val="22"/>
        </w:rPr>
        <w:t>u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a</w:t>
      </w:r>
    </w:p>
    <w:p w:rsidR="002F641A" w:rsidRDefault="00215D45">
      <w:pPr>
        <w:ind w:left="639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 xml:space="preserve">aĉ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Ponudu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br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20</w:t>
      </w:r>
      <w:r w:rsidR="00351B9D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ĉ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</w:p>
    <w:p w:rsidR="002F641A" w:rsidRDefault="00215D45">
      <w:pPr>
        <w:spacing w:before="1"/>
        <w:ind w:left="999"/>
        <w:rPr>
          <w:sz w:val="22"/>
          <w:szCs w:val="22"/>
        </w:rPr>
      </w:pP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nog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2F641A" w:rsidRDefault="00215D45">
      <w:pPr>
        <w:spacing w:line="240" w:lineRule="exact"/>
        <w:ind w:left="639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aj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 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2F641A" w:rsidRDefault="00215D45">
      <w:pPr>
        <w:ind w:left="639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ĉnog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noj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ci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da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w w:val="109"/>
          <w:sz w:val="22"/>
          <w:szCs w:val="22"/>
        </w:rPr>
        <w:t>ud</w:t>
      </w:r>
      <w:r w:rsidR="00351B9D">
        <w:rPr>
          <w:w w:val="109"/>
          <w:sz w:val="22"/>
          <w:szCs w:val="22"/>
        </w:rPr>
        <w:t>ž</w:t>
      </w:r>
      <w:r>
        <w:rPr>
          <w:spacing w:val="-2"/>
          <w:w w:val="109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 w:rsidR="00351B9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</w:p>
    <w:p w:rsidR="002F641A" w:rsidRDefault="00215D45">
      <w:pPr>
        <w:spacing w:before="1" w:line="240" w:lineRule="exact"/>
        <w:ind w:left="999"/>
        <w:rPr>
          <w:sz w:val="22"/>
          <w:szCs w:val="22"/>
        </w:rPr>
      </w:pPr>
      <w:r>
        <w:rPr>
          <w:position w:val="-1"/>
          <w:sz w:val="22"/>
          <w:szCs w:val="22"/>
        </w:rPr>
        <w:t>osno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u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og o</w:t>
      </w:r>
      <w:r>
        <w:rPr>
          <w:spacing w:val="-2"/>
          <w:position w:val="-1"/>
          <w:sz w:val="22"/>
          <w:szCs w:val="22"/>
        </w:rPr>
        <w:t>kv</w:t>
      </w:r>
      <w:r>
        <w:rPr>
          <w:spacing w:val="1"/>
          <w:position w:val="-1"/>
          <w:sz w:val="22"/>
          <w:szCs w:val="22"/>
        </w:rPr>
        <w:t>ir</w:t>
      </w:r>
      <w:r>
        <w:rPr>
          <w:position w:val="-1"/>
          <w:sz w:val="22"/>
          <w:szCs w:val="22"/>
        </w:rPr>
        <w:t xml:space="preserve">nog 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po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azu</w:t>
      </w:r>
      <w:r>
        <w:rPr>
          <w:spacing w:val="-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.</w:t>
      </w:r>
    </w:p>
    <w:p w:rsidR="002F641A" w:rsidRDefault="002F641A">
      <w:pPr>
        <w:spacing w:before="11" w:line="220" w:lineRule="exact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140" w:header="720" w:footer="720" w:gutter="0"/>
          <w:cols w:space="720"/>
        </w:sectPr>
      </w:pPr>
    </w:p>
    <w:p w:rsidR="002F641A" w:rsidRDefault="00215D45">
      <w:pPr>
        <w:spacing w:before="32"/>
        <w:ind w:left="279" w:right="-53"/>
        <w:rPr>
          <w:sz w:val="22"/>
          <w:szCs w:val="22"/>
        </w:rPr>
      </w:pPr>
      <w:r>
        <w:rPr>
          <w:b/>
          <w:spacing w:val="2"/>
          <w:sz w:val="22"/>
          <w:szCs w:val="22"/>
        </w:rPr>
        <w:lastRenderedPageBreak/>
        <w:t>P</w:t>
      </w:r>
      <w:r>
        <w:rPr>
          <w:b/>
          <w:spacing w:val="-1"/>
          <w:sz w:val="22"/>
          <w:szCs w:val="22"/>
        </w:rPr>
        <w:t>RED</w:t>
      </w:r>
      <w:r>
        <w:rPr>
          <w:b/>
          <w:sz w:val="22"/>
          <w:szCs w:val="22"/>
        </w:rPr>
        <w:t>MET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IR</w:t>
      </w:r>
      <w:r>
        <w:rPr>
          <w:b/>
          <w:spacing w:val="-4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MA</w:t>
      </w:r>
    </w:p>
    <w:p w:rsidR="002F641A" w:rsidRDefault="00215D45">
      <w:pPr>
        <w:spacing w:before="7" w:line="280" w:lineRule="exact"/>
        <w:rPr>
          <w:sz w:val="28"/>
          <w:szCs w:val="28"/>
        </w:rPr>
      </w:pPr>
      <w:r>
        <w:br w:type="column"/>
      </w:r>
    </w:p>
    <w:p w:rsidR="002F641A" w:rsidRDefault="00215D45">
      <w:pPr>
        <w:spacing w:line="240" w:lineRule="exact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140" w:header="720" w:footer="720" w:gutter="0"/>
          <w:cols w:num="2" w:space="720" w:equalWidth="0">
            <w:col w:w="4153" w:space="634"/>
            <w:col w:w="5353"/>
          </w:cols>
        </w:sectPr>
      </w:pPr>
      <w:r>
        <w:rPr>
          <w:b/>
          <w:spacing w:val="-1"/>
          <w:position w:val="-1"/>
          <w:sz w:val="22"/>
          <w:szCs w:val="22"/>
        </w:rPr>
        <w:t>Ĉ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an 1.</w:t>
      </w:r>
    </w:p>
    <w:p w:rsidR="002F641A" w:rsidRDefault="002F641A">
      <w:pPr>
        <w:spacing w:before="18" w:line="200" w:lineRule="exact"/>
      </w:pPr>
    </w:p>
    <w:p w:rsidR="002F641A" w:rsidRDefault="00215D45">
      <w:pPr>
        <w:spacing w:before="32"/>
        <w:ind w:left="279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u</w:t>
      </w:r>
      <w:r>
        <w:rPr>
          <w:spacing w:val="1"/>
          <w:w w:val="96"/>
          <w:sz w:val="22"/>
          <w:szCs w:val="22"/>
        </w:rPr>
        <w:t>t</w:t>
      </w:r>
      <w:r>
        <w:rPr>
          <w:spacing w:val="-2"/>
          <w:w w:val="96"/>
          <w:sz w:val="22"/>
          <w:szCs w:val="22"/>
        </w:rPr>
        <w:t>v</w:t>
      </w:r>
      <w:r>
        <w:rPr>
          <w:spacing w:val="1"/>
          <w:w w:val="96"/>
          <w:sz w:val="22"/>
          <w:szCs w:val="22"/>
        </w:rPr>
        <w:t>r</w:t>
      </w:r>
      <w:r w:rsidR="00351B9D">
        <w:rPr>
          <w:w w:val="96"/>
          <w:sz w:val="22"/>
          <w:szCs w:val="22"/>
        </w:rPr>
        <w:t>đ</w:t>
      </w:r>
      <w:r>
        <w:rPr>
          <w:spacing w:val="1"/>
          <w:w w:val="96"/>
          <w:sz w:val="22"/>
          <w:szCs w:val="22"/>
        </w:rPr>
        <w:t>i</w:t>
      </w:r>
      <w:r>
        <w:rPr>
          <w:spacing w:val="-2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an</w:t>
      </w:r>
      <w:r>
        <w:rPr>
          <w:spacing w:val="-1"/>
          <w:w w:val="96"/>
          <w:sz w:val="22"/>
          <w:szCs w:val="22"/>
        </w:rPr>
        <w:t>j</w:t>
      </w:r>
      <w:r>
        <w:rPr>
          <w:w w:val="96"/>
          <w:sz w:val="22"/>
          <w:szCs w:val="22"/>
        </w:rPr>
        <w:t>e</w:t>
      </w:r>
      <w:r>
        <w:rPr>
          <w:spacing w:val="26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noj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vc</w:t>
      </w:r>
      <w:r>
        <w:rPr>
          <w:sz w:val="22"/>
          <w:szCs w:val="22"/>
        </w:rPr>
        <w:t>i</w:t>
      </w:r>
    </w:p>
    <w:p w:rsidR="002F641A" w:rsidRDefault="00215D45">
      <w:pPr>
        <w:spacing w:line="240" w:lineRule="exact"/>
        <w:ind w:left="279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140" w:header="720" w:footer="720" w:gutter="0"/>
          <w:cols w:space="720"/>
        </w:sect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ervnih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au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ova,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ul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 xml:space="preserve">a  i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Ċu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D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 xml:space="preserve">a,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 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adu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</w:p>
    <w:p w:rsidR="002F641A" w:rsidRDefault="002F641A">
      <w:pPr>
        <w:spacing w:before="5" w:line="120" w:lineRule="exact"/>
        <w:rPr>
          <w:sz w:val="12"/>
          <w:szCs w:val="12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32"/>
        <w:ind w:left="179" w:right="133"/>
        <w:rPr>
          <w:sz w:val="22"/>
          <w:szCs w:val="22"/>
        </w:rPr>
      </w:pPr>
      <w:r>
        <w:rPr>
          <w:sz w:val="22"/>
          <w:szCs w:val="22"/>
        </w:rPr>
        <w:t>zah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24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JNMV</w:t>
      </w:r>
      <w:r>
        <w:rPr>
          <w:color w:val="FF0000"/>
          <w:spacing w:val="21"/>
          <w:sz w:val="22"/>
          <w:szCs w:val="22"/>
        </w:rPr>
        <w:t xml:space="preserve"> </w:t>
      </w:r>
      <w:r w:rsidR="00351B9D">
        <w:rPr>
          <w:color w:val="FF0000"/>
          <w:sz w:val="22"/>
          <w:szCs w:val="22"/>
        </w:rPr>
        <w:t>20</w:t>
      </w:r>
      <w:r>
        <w:rPr>
          <w:color w:val="FF0000"/>
          <w:spacing w:val="-1"/>
          <w:sz w:val="22"/>
          <w:szCs w:val="22"/>
        </w:rPr>
        <w:t>/</w:t>
      </w:r>
      <w:r w:rsidR="00351B9D">
        <w:rPr>
          <w:color w:val="FF0000"/>
          <w:sz w:val="22"/>
          <w:szCs w:val="22"/>
        </w:rPr>
        <w:t>2020</w:t>
      </w:r>
      <w:r>
        <w:rPr>
          <w:color w:val="FF0000"/>
          <w:sz w:val="22"/>
          <w:szCs w:val="22"/>
        </w:rPr>
        <w:t>,</w:t>
      </w:r>
      <w:r>
        <w:rPr>
          <w:color w:val="FF0000"/>
          <w:spacing w:val="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Pon</w:t>
      </w:r>
      <w:r>
        <w:rPr>
          <w:color w:val="000000"/>
          <w:spacing w:val="-3"/>
          <w:sz w:val="22"/>
          <w:szCs w:val="22"/>
        </w:rPr>
        <w:t>u</w:t>
      </w:r>
      <w:r>
        <w:rPr>
          <w:color w:val="000000"/>
          <w:sz w:val="22"/>
          <w:szCs w:val="22"/>
        </w:rPr>
        <w:t>dom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D</w:t>
      </w:r>
      <w:r>
        <w:rPr>
          <w:color w:val="000000"/>
          <w:sz w:val="22"/>
          <w:szCs w:val="22"/>
        </w:rPr>
        <w:t>oba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1"/>
          <w:sz w:val="22"/>
          <w:szCs w:val="22"/>
        </w:rPr>
        <w:t>lj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ĉa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ed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og ok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1"/>
          <w:sz w:val="22"/>
          <w:szCs w:val="22"/>
        </w:rPr>
        <w:t>ir</w:t>
      </w:r>
      <w:r>
        <w:rPr>
          <w:color w:val="000000"/>
          <w:sz w:val="22"/>
          <w:szCs w:val="22"/>
        </w:rPr>
        <w:t xml:space="preserve">nog 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po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zu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a </w:t>
      </w:r>
      <w:r>
        <w:rPr>
          <w:color w:val="000000"/>
          <w:spacing w:val="-1"/>
          <w:sz w:val="22"/>
          <w:szCs w:val="22"/>
        </w:rPr>
        <w:t>N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ĉ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c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.</w:t>
      </w:r>
    </w:p>
    <w:p w:rsidR="002F641A" w:rsidRDefault="002F641A">
      <w:pPr>
        <w:spacing w:before="4" w:line="220" w:lineRule="exact"/>
        <w:rPr>
          <w:sz w:val="22"/>
          <w:szCs w:val="22"/>
        </w:rPr>
        <w:sectPr w:rsidR="002F641A">
          <w:pgSz w:w="12240" w:h="15840"/>
          <w:pgMar w:top="780" w:right="960" w:bottom="280" w:left="1240" w:header="593" w:footer="1463" w:gutter="0"/>
          <w:cols w:space="720"/>
        </w:sectPr>
      </w:pPr>
    </w:p>
    <w:p w:rsidR="002F641A" w:rsidRDefault="00215D45">
      <w:pPr>
        <w:spacing w:before="32"/>
        <w:ind w:left="179" w:right="-5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V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Ţ</w:t>
      </w:r>
      <w:r>
        <w:rPr>
          <w:b/>
          <w:spacing w:val="-1"/>
          <w:sz w:val="22"/>
          <w:szCs w:val="22"/>
        </w:rPr>
        <w:t>EN</w:t>
      </w:r>
      <w:r>
        <w:rPr>
          <w:b/>
          <w:sz w:val="22"/>
          <w:szCs w:val="22"/>
        </w:rPr>
        <w:t>JE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OK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IR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MA</w:t>
      </w:r>
    </w:p>
    <w:p w:rsidR="002F641A" w:rsidRDefault="00215D45">
      <w:pPr>
        <w:spacing w:before="7" w:line="280" w:lineRule="exact"/>
        <w:rPr>
          <w:sz w:val="28"/>
          <w:szCs w:val="28"/>
        </w:rPr>
      </w:pPr>
      <w:r>
        <w:br w:type="column"/>
      </w:r>
    </w:p>
    <w:p w:rsidR="002F641A" w:rsidRDefault="00215D45">
      <w:pPr>
        <w:spacing w:line="240" w:lineRule="exact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240" w:header="720" w:footer="720" w:gutter="0"/>
          <w:cols w:num="2" w:space="720" w:equalWidth="0">
            <w:col w:w="3979" w:space="707"/>
            <w:col w:w="5354"/>
          </w:cols>
        </w:sectPr>
      </w:pPr>
      <w:r>
        <w:rPr>
          <w:b/>
          <w:spacing w:val="-1"/>
          <w:position w:val="-1"/>
          <w:sz w:val="22"/>
          <w:szCs w:val="22"/>
        </w:rPr>
        <w:t>Ĉ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an 2.</w:t>
      </w:r>
    </w:p>
    <w:p w:rsidR="002F641A" w:rsidRDefault="002F641A">
      <w:pPr>
        <w:spacing w:before="18" w:line="200" w:lineRule="exact"/>
      </w:pPr>
    </w:p>
    <w:p w:rsidR="002F641A" w:rsidRDefault="00215D45">
      <w:pPr>
        <w:spacing w:before="32"/>
        <w:ind w:left="179" w:right="139"/>
        <w:rPr>
          <w:sz w:val="22"/>
          <w:szCs w:val="22"/>
        </w:rPr>
      </w:pP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aj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azum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uĉ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danom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uĉes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 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og </w:t>
      </w:r>
      <w:r>
        <w:rPr>
          <w:w w:val="96"/>
          <w:sz w:val="22"/>
          <w:szCs w:val="22"/>
        </w:rPr>
        <w:t>obe</w:t>
      </w:r>
      <w:r>
        <w:rPr>
          <w:spacing w:val="-2"/>
          <w:w w:val="96"/>
          <w:sz w:val="22"/>
          <w:szCs w:val="22"/>
        </w:rPr>
        <w:t>z</w:t>
      </w:r>
      <w:r>
        <w:rPr>
          <w:w w:val="96"/>
          <w:sz w:val="22"/>
          <w:szCs w:val="22"/>
        </w:rPr>
        <w:t>beĊe</w:t>
      </w:r>
      <w:r>
        <w:rPr>
          <w:spacing w:val="-2"/>
          <w:w w:val="96"/>
          <w:sz w:val="22"/>
          <w:szCs w:val="22"/>
        </w:rPr>
        <w:t>n</w:t>
      </w:r>
      <w:r>
        <w:rPr>
          <w:spacing w:val="1"/>
          <w:w w:val="96"/>
          <w:sz w:val="22"/>
          <w:szCs w:val="22"/>
        </w:rPr>
        <w:t>j</w:t>
      </w:r>
      <w:r>
        <w:rPr>
          <w:w w:val="96"/>
          <w:sz w:val="22"/>
          <w:szCs w:val="22"/>
        </w:rPr>
        <w:t>a</w:t>
      </w:r>
      <w:r>
        <w:rPr>
          <w:spacing w:val="9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ĉ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. 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nog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enom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rok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 w:rsidR="00351B9D">
        <w:rPr>
          <w:sz w:val="22"/>
          <w:szCs w:val="22"/>
        </w:rPr>
        <w:t>uđ</w:t>
      </w:r>
      <w:r>
        <w:rPr>
          <w:sz w:val="22"/>
          <w:szCs w:val="22"/>
        </w:rPr>
        <w:t>aĉa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obez</w:t>
      </w:r>
      <w:r>
        <w:rPr>
          <w:spacing w:val="-2"/>
          <w:sz w:val="22"/>
          <w:szCs w:val="22"/>
        </w:rPr>
        <w:t>b</w:t>
      </w:r>
      <w:r w:rsidR="00351B9D">
        <w:rPr>
          <w:sz w:val="22"/>
          <w:szCs w:val="22"/>
        </w:rPr>
        <w:t>eđ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 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azum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za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ĉu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odno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no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 s</w:t>
      </w:r>
      <w:r>
        <w:rPr>
          <w:spacing w:val="-2"/>
          <w:sz w:val="22"/>
          <w:szCs w:val="22"/>
        </w:rPr>
        <w:t>nag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pon</w:t>
      </w:r>
      <w:r>
        <w:rPr>
          <w:spacing w:val="-2"/>
          <w:w w:val="96"/>
          <w:sz w:val="22"/>
          <w:szCs w:val="22"/>
        </w:rPr>
        <w:t>u</w:t>
      </w:r>
      <w:r w:rsidR="00351B9D">
        <w:rPr>
          <w:w w:val="96"/>
          <w:sz w:val="22"/>
          <w:szCs w:val="22"/>
        </w:rPr>
        <w:t>đ</w:t>
      </w:r>
      <w:r>
        <w:rPr>
          <w:w w:val="96"/>
          <w:sz w:val="22"/>
          <w:szCs w:val="22"/>
        </w:rPr>
        <w:t>a</w:t>
      </w:r>
      <w:r>
        <w:rPr>
          <w:spacing w:val="-2"/>
          <w:w w:val="96"/>
          <w:sz w:val="22"/>
          <w:szCs w:val="22"/>
        </w:rPr>
        <w:t>ĉ</w:t>
      </w:r>
      <w:r>
        <w:rPr>
          <w:spacing w:val="1"/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m</w:t>
      </w:r>
      <w:r>
        <w:rPr>
          <w:w w:val="96"/>
          <w:sz w:val="22"/>
          <w:szCs w:val="22"/>
        </w:rPr>
        <w:t>a</w:t>
      </w:r>
      <w:r>
        <w:rPr>
          <w:spacing w:val="12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oba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F641A" w:rsidRDefault="002F641A">
      <w:pPr>
        <w:spacing w:before="8" w:line="220" w:lineRule="exact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240" w:header="720" w:footer="720" w:gutter="0"/>
          <w:cols w:space="720"/>
        </w:sectPr>
      </w:pPr>
    </w:p>
    <w:p w:rsidR="002F641A" w:rsidRDefault="00215D45">
      <w:pPr>
        <w:spacing w:before="32"/>
        <w:ind w:left="179" w:right="-5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VREDN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ST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OK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IR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PO</w:t>
      </w:r>
      <w:r>
        <w:rPr>
          <w:b/>
          <w:spacing w:val="-1"/>
          <w:sz w:val="22"/>
          <w:szCs w:val="22"/>
        </w:rPr>
        <w:t>RA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MA</w:t>
      </w:r>
    </w:p>
    <w:p w:rsidR="002F641A" w:rsidRDefault="00215D45">
      <w:pPr>
        <w:spacing w:before="4" w:line="280" w:lineRule="exact"/>
        <w:rPr>
          <w:sz w:val="28"/>
          <w:szCs w:val="28"/>
        </w:rPr>
      </w:pPr>
      <w:r>
        <w:br w:type="column"/>
      </w:r>
    </w:p>
    <w:p w:rsidR="002F641A" w:rsidRDefault="00215D45">
      <w:pPr>
        <w:spacing w:line="240" w:lineRule="exact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240" w:header="720" w:footer="720" w:gutter="0"/>
          <w:cols w:num="2" w:space="720" w:equalWidth="0">
            <w:col w:w="4177" w:space="510"/>
            <w:col w:w="5353"/>
          </w:cols>
        </w:sectPr>
      </w:pPr>
      <w:r>
        <w:rPr>
          <w:b/>
          <w:spacing w:val="-1"/>
          <w:position w:val="-1"/>
          <w:sz w:val="22"/>
          <w:szCs w:val="22"/>
        </w:rPr>
        <w:t>Ĉ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an 3.</w:t>
      </w:r>
    </w:p>
    <w:p w:rsidR="002F641A" w:rsidRDefault="002F641A">
      <w:pPr>
        <w:spacing w:before="18" w:line="200" w:lineRule="exact"/>
      </w:pPr>
    </w:p>
    <w:p w:rsidR="002F641A" w:rsidRDefault="00215D45" w:rsidP="00351B9D">
      <w:pPr>
        <w:spacing w:before="32"/>
        <w:ind w:left="179" w:right="13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 w:rsidR="00351B9D">
        <w:rPr>
          <w:sz w:val="22"/>
          <w:szCs w:val="22"/>
        </w:rPr>
        <w:t>1.250.000</w:t>
      </w:r>
      <w:r>
        <w:rPr>
          <w:spacing w:val="2"/>
          <w:sz w:val="22"/>
          <w:szCs w:val="22"/>
        </w:rPr>
        <w:t>,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ĉun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D</w:t>
      </w:r>
      <w:r>
        <w:rPr>
          <w:spacing w:val="4"/>
          <w:sz w:val="22"/>
          <w:szCs w:val="22"/>
        </w:rPr>
        <w:t>V</w:t>
      </w:r>
      <w:r>
        <w:rPr>
          <w:spacing w:val="-2"/>
          <w:sz w:val="22"/>
          <w:szCs w:val="22"/>
        </w:rPr>
        <w:t>-a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odnosno</w:t>
      </w:r>
      <w:r>
        <w:rPr>
          <w:spacing w:val="11"/>
          <w:sz w:val="22"/>
          <w:szCs w:val="22"/>
        </w:rPr>
        <w:t xml:space="preserve"> </w:t>
      </w:r>
      <w:r w:rsidR="00351B9D">
        <w:rPr>
          <w:sz w:val="22"/>
          <w:szCs w:val="22"/>
        </w:rPr>
        <w:t>1.500</w:t>
      </w:r>
      <w:r>
        <w:rPr>
          <w:sz w:val="22"/>
          <w:szCs w:val="22"/>
        </w:rPr>
        <w:t>.00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,</w:t>
      </w:r>
      <w:r>
        <w:rPr>
          <w:sz w:val="22"/>
          <w:szCs w:val="22"/>
        </w:rPr>
        <w:t>00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 w:rsidR="00351B9D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aĉu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.</w:t>
      </w:r>
    </w:p>
    <w:p w:rsidR="002F641A" w:rsidRDefault="00215D45">
      <w:pPr>
        <w:spacing w:before="1"/>
        <w:ind w:left="179" w:right="13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ĉn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ćen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 ponu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aĉ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upna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 w:rsidR="00351B9D">
        <w:rPr>
          <w:sz w:val="22"/>
          <w:szCs w:val="22"/>
        </w:rPr>
        <w:t>ž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oţe 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nog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hodnog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.</w:t>
      </w:r>
    </w:p>
    <w:p w:rsidR="002F641A" w:rsidRDefault="002F641A">
      <w:pPr>
        <w:spacing w:before="18" w:line="240" w:lineRule="exact"/>
        <w:rPr>
          <w:sz w:val="24"/>
          <w:szCs w:val="24"/>
        </w:rPr>
      </w:pPr>
    </w:p>
    <w:p w:rsidR="00351B9D" w:rsidRDefault="00215D45">
      <w:pPr>
        <w:ind w:left="4687" w:right="3426" w:hanging="4508"/>
        <w:rPr>
          <w:b/>
          <w:sz w:val="22"/>
          <w:szCs w:val="22"/>
        </w:rPr>
      </w:pPr>
      <w:r>
        <w:rPr>
          <w:b/>
          <w:spacing w:val="-1"/>
          <w:sz w:val="22"/>
          <w:szCs w:val="22"/>
        </w:rPr>
        <w:t>NAĈ</w:t>
      </w:r>
      <w:r>
        <w:rPr>
          <w:b/>
          <w:sz w:val="22"/>
          <w:szCs w:val="22"/>
        </w:rPr>
        <w:t xml:space="preserve">IN I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I 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UĈEN</w:t>
      </w:r>
      <w:r>
        <w:rPr>
          <w:b/>
          <w:sz w:val="22"/>
          <w:szCs w:val="22"/>
        </w:rPr>
        <w:t>JA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ED</w:t>
      </w:r>
      <w:r>
        <w:rPr>
          <w:b/>
          <w:sz w:val="22"/>
          <w:szCs w:val="22"/>
        </w:rPr>
        <w:t>IN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Ĉ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IH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UG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 xml:space="preserve">A </w:t>
      </w:r>
    </w:p>
    <w:p w:rsidR="00351B9D" w:rsidRDefault="00351B9D">
      <w:pPr>
        <w:ind w:left="4687" w:right="3426" w:hanging="4508"/>
        <w:rPr>
          <w:b/>
          <w:sz w:val="22"/>
          <w:szCs w:val="22"/>
        </w:rPr>
      </w:pPr>
    </w:p>
    <w:p w:rsidR="002F641A" w:rsidRDefault="00351B9D">
      <w:pPr>
        <w:ind w:left="4687" w:right="3426" w:hanging="45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</w:t>
      </w:r>
      <w:r w:rsidR="00215D45">
        <w:rPr>
          <w:b/>
          <w:spacing w:val="-1"/>
          <w:sz w:val="22"/>
          <w:szCs w:val="22"/>
        </w:rPr>
        <w:t>Ĉ</w:t>
      </w:r>
      <w:r w:rsidR="00215D45">
        <w:rPr>
          <w:b/>
          <w:spacing w:val="1"/>
          <w:sz w:val="22"/>
          <w:szCs w:val="22"/>
        </w:rPr>
        <w:t>l</w:t>
      </w:r>
      <w:r w:rsidR="00215D45">
        <w:rPr>
          <w:b/>
          <w:sz w:val="22"/>
          <w:szCs w:val="22"/>
        </w:rPr>
        <w:t>an 5.</w:t>
      </w:r>
    </w:p>
    <w:p w:rsidR="002F641A" w:rsidRDefault="002F641A">
      <w:pPr>
        <w:spacing w:before="5" w:line="240" w:lineRule="exact"/>
        <w:rPr>
          <w:sz w:val="24"/>
          <w:szCs w:val="24"/>
        </w:rPr>
      </w:pPr>
    </w:p>
    <w:p w:rsidR="002F641A" w:rsidRDefault="00215D45">
      <w:pPr>
        <w:ind w:left="179" w:right="13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 sn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 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 spo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 na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eba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naba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ud</w:t>
      </w:r>
      <w:r w:rsidR="00833F55">
        <w:rPr>
          <w:sz w:val="22"/>
          <w:szCs w:val="22"/>
        </w:rPr>
        <w:t>ž</w:t>
      </w:r>
      <w:r>
        <w:rPr>
          <w:sz w:val="22"/>
          <w:szCs w:val="22"/>
        </w:rPr>
        <w:t>ben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cu 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aĉu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ponud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 w:rsidR="00833F55">
        <w:rPr>
          <w:spacing w:val="-2"/>
          <w:w w:val="160"/>
          <w:sz w:val="22"/>
          <w:szCs w:val="22"/>
        </w:rPr>
        <w:t>ž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cenu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 w:rsidR="00833F55">
        <w:rPr>
          <w:sz w:val="22"/>
          <w:szCs w:val="22"/>
        </w:rPr>
        <w:t>ž</w:t>
      </w:r>
      <w:r>
        <w:rPr>
          <w:sz w:val="22"/>
          <w:szCs w:val="22"/>
        </w:rPr>
        <w:t xml:space="preserve">eno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aj doba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 w:rsidR="00833F55">
        <w:rPr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ze</w:t>
      </w:r>
      <w:r>
        <w:rPr>
          <w:spacing w:val="-2"/>
          <w:sz w:val="22"/>
          <w:szCs w:val="22"/>
        </w:rPr>
        <w:t>rv</w:t>
      </w:r>
      <w:r>
        <w:rPr>
          <w:sz w:val="22"/>
          <w:szCs w:val="22"/>
        </w:rPr>
        <w:t>ni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 w:rsidR="00833F55">
        <w:rPr>
          <w:sz w:val="22"/>
          <w:szCs w:val="22"/>
        </w:rPr>
        <w:t>ž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cu  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em na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aĉ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F641A" w:rsidRDefault="00215D45">
      <w:pPr>
        <w:spacing w:before="1" w:line="240" w:lineRule="exact"/>
        <w:ind w:left="179" w:right="13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ud</w:t>
      </w:r>
      <w:r w:rsidR="00833F55">
        <w:rPr>
          <w:sz w:val="22"/>
          <w:szCs w:val="22"/>
        </w:rPr>
        <w:t>ž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ca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</w:p>
    <w:p w:rsidR="002F641A" w:rsidRDefault="00215D45">
      <w:pPr>
        <w:spacing w:line="240" w:lineRule="exact"/>
        <w:ind w:left="179" w:right="1641"/>
        <w:jc w:val="both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 pod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da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an</w:t>
      </w:r>
      <w:r>
        <w:rPr>
          <w:spacing w:val="-1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kv</w:t>
      </w:r>
      <w:r>
        <w:rPr>
          <w:spacing w:val="1"/>
          <w:position w:val="-1"/>
          <w:sz w:val="22"/>
          <w:szCs w:val="22"/>
        </w:rPr>
        <w:t>ir</w:t>
      </w:r>
      <w:r>
        <w:rPr>
          <w:position w:val="-1"/>
          <w:sz w:val="22"/>
          <w:szCs w:val="22"/>
        </w:rPr>
        <w:t>nog sp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zu</w:t>
      </w:r>
      <w:r>
        <w:rPr>
          <w:spacing w:val="-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,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eć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m</w:t>
      </w:r>
      <w:r w:rsidR="00833F55">
        <w:rPr>
          <w:position w:val="-1"/>
          <w:sz w:val="22"/>
          <w:szCs w:val="22"/>
        </w:rPr>
        <w:t>ož</w:t>
      </w:r>
      <w:r>
        <w:rPr>
          <w:position w:val="-1"/>
          <w:sz w:val="22"/>
          <w:szCs w:val="22"/>
        </w:rPr>
        <w:t>e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će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w w:val="110"/>
          <w:position w:val="-1"/>
          <w:sz w:val="22"/>
          <w:szCs w:val="22"/>
        </w:rPr>
        <w:t>du</w:t>
      </w:r>
      <w:r w:rsidR="00833F55">
        <w:rPr>
          <w:w w:val="110"/>
          <w:position w:val="-1"/>
          <w:sz w:val="22"/>
          <w:szCs w:val="22"/>
        </w:rPr>
        <w:t>ž</w:t>
      </w:r>
      <w:r>
        <w:rPr>
          <w:spacing w:val="-2"/>
          <w:w w:val="110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.</w:t>
      </w:r>
    </w:p>
    <w:p w:rsidR="002F641A" w:rsidRDefault="002F641A">
      <w:pPr>
        <w:spacing w:before="13" w:line="220" w:lineRule="exact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240" w:header="720" w:footer="720" w:gutter="0"/>
          <w:cols w:space="720"/>
        </w:sectPr>
      </w:pPr>
    </w:p>
    <w:p w:rsidR="00833F55" w:rsidRDefault="00833F55">
      <w:pPr>
        <w:spacing w:before="32"/>
        <w:ind w:left="179" w:right="-53"/>
        <w:rPr>
          <w:b/>
          <w:spacing w:val="-1"/>
          <w:sz w:val="22"/>
          <w:szCs w:val="22"/>
        </w:rPr>
      </w:pPr>
    </w:p>
    <w:p w:rsidR="002F641A" w:rsidRDefault="00215D45">
      <w:pPr>
        <w:spacing w:before="32"/>
        <w:ind w:left="179" w:right="-5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NAĈ</w:t>
      </w:r>
      <w:r>
        <w:rPr>
          <w:b/>
          <w:sz w:val="22"/>
          <w:szCs w:val="22"/>
        </w:rPr>
        <w:t xml:space="preserve">IN I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LAĆAN</w:t>
      </w:r>
      <w:r>
        <w:rPr>
          <w:b/>
          <w:sz w:val="22"/>
          <w:szCs w:val="22"/>
        </w:rPr>
        <w:t>JA</w:t>
      </w:r>
    </w:p>
    <w:p w:rsidR="002F641A" w:rsidRDefault="00215D45">
      <w:pPr>
        <w:spacing w:before="4" w:line="280" w:lineRule="exact"/>
        <w:rPr>
          <w:sz w:val="28"/>
          <w:szCs w:val="28"/>
        </w:rPr>
      </w:pPr>
      <w:r>
        <w:br w:type="column"/>
      </w:r>
    </w:p>
    <w:p w:rsidR="00833F55" w:rsidRDefault="00833F55">
      <w:pPr>
        <w:spacing w:line="240" w:lineRule="exact"/>
        <w:rPr>
          <w:b/>
          <w:spacing w:val="-1"/>
          <w:position w:val="-1"/>
          <w:sz w:val="22"/>
          <w:szCs w:val="22"/>
        </w:rPr>
      </w:pPr>
    </w:p>
    <w:p w:rsidR="002F641A" w:rsidRDefault="00215D45">
      <w:pPr>
        <w:spacing w:line="240" w:lineRule="exact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240" w:header="720" w:footer="720" w:gutter="0"/>
          <w:cols w:num="2" w:space="720" w:equalWidth="0">
            <w:col w:w="2838" w:space="1848"/>
            <w:col w:w="5354"/>
          </w:cols>
        </w:sectPr>
      </w:pPr>
      <w:r>
        <w:rPr>
          <w:b/>
          <w:spacing w:val="-1"/>
          <w:position w:val="-1"/>
          <w:sz w:val="22"/>
          <w:szCs w:val="22"/>
        </w:rPr>
        <w:t>Ĉ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an 6.</w:t>
      </w:r>
    </w:p>
    <w:p w:rsidR="002F641A" w:rsidRDefault="002F641A">
      <w:pPr>
        <w:spacing w:before="18" w:line="200" w:lineRule="exact"/>
      </w:pPr>
    </w:p>
    <w:p w:rsidR="002F641A" w:rsidRDefault="00215D45">
      <w:pPr>
        <w:spacing w:before="32"/>
        <w:ind w:left="179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ok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................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aĉun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e,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</w:p>
    <w:p w:rsidR="002F641A" w:rsidRDefault="00215D45">
      <w:pPr>
        <w:spacing w:before="1"/>
        <w:ind w:left="179"/>
        <w:rPr>
          <w:sz w:val="22"/>
          <w:szCs w:val="22"/>
        </w:rPr>
      </w:pP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ĉnog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enog u</w:t>
      </w:r>
      <w:r>
        <w:rPr>
          <w:spacing w:val="-2"/>
          <w:sz w:val="22"/>
          <w:szCs w:val="22"/>
        </w:rPr>
        <w:t xml:space="preserve"> sk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adu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2F641A" w:rsidRDefault="002F641A">
      <w:pPr>
        <w:spacing w:before="11" w:line="240" w:lineRule="exact"/>
        <w:rPr>
          <w:sz w:val="24"/>
          <w:szCs w:val="24"/>
        </w:rPr>
      </w:pP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ĉ</w:t>
      </w:r>
      <w:r>
        <w:rPr>
          <w:position w:val="-1"/>
          <w:sz w:val="22"/>
          <w:szCs w:val="22"/>
        </w:rPr>
        <w:t xml:space="preserve">un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z p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odnog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a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 do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uĉ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ocu 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a 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:</w:t>
      </w:r>
      <w:r>
        <w:rPr>
          <w:spacing w:val="5"/>
          <w:position w:val="-1"/>
          <w:sz w:val="22"/>
          <w:szCs w:val="22"/>
        </w:rPr>
        <w:t xml:space="preserve"> </w:t>
      </w:r>
      <w:r w:rsidR="00833F55">
        <w:rPr>
          <w:position w:val="-1"/>
          <w:sz w:val="22"/>
          <w:szCs w:val="22"/>
        </w:rPr>
        <w:t>Mirna</w:t>
      </w:r>
      <w:r>
        <w:rPr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br</w:t>
      </w:r>
      <w:r>
        <w:rPr>
          <w:position w:val="-1"/>
          <w:sz w:val="22"/>
          <w:szCs w:val="22"/>
        </w:rPr>
        <w:t>.</w:t>
      </w:r>
      <w:r>
        <w:rPr>
          <w:spacing w:val="2"/>
          <w:position w:val="-1"/>
          <w:sz w:val="22"/>
          <w:szCs w:val="22"/>
        </w:rPr>
        <w:t xml:space="preserve"> </w:t>
      </w:r>
      <w:r w:rsidR="00833F55">
        <w:rPr>
          <w:spacing w:val="-2"/>
          <w:position w:val="-1"/>
          <w:sz w:val="22"/>
          <w:szCs w:val="22"/>
        </w:rPr>
        <w:t>3</w:t>
      </w:r>
      <w:r>
        <w:rPr>
          <w:position w:val="-1"/>
          <w:sz w:val="22"/>
          <w:szCs w:val="22"/>
        </w:rPr>
        <w:t>, S</w:t>
      </w:r>
      <w:r w:rsidR="00833F55">
        <w:rPr>
          <w:position w:val="-1"/>
          <w:sz w:val="22"/>
          <w:szCs w:val="22"/>
        </w:rPr>
        <w:t>ombor</w:t>
      </w:r>
      <w:r>
        <w:rPr>
          <w:i/>
          <w:position w:val="-1"/>
          <w:sz w:val="22"/>
          <w:szCs w:val="22"/>
        </w:rPr>
        <w:t>.</w:t>
      </w:r>
    </w:p>
    <w:p w:rsidR="002F641A" w:rsidRDefault="002F641A">
      <w:pPr>
        <w:spacing w:before="13" w:line="220" w:lineRule="exact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240" w:header="720" w:footer="720" w:gutter="0"/>
          <w:cols w:space="720"/>
        </w:sectPr>
      </w:pPr>
    </w:p>
    <w:p w:rsidR="00833F55" w:rsidRDefault="00833F55">
      <w:pPr>
        <w:spacing w:before="32"/>
        <w:ind w:left="179" w:right="-53"/>
        <w:rPr>
          <w:b/>
          <w:spacing w:val="-1"/>
          <w:sz w:val="22"/>
          <w:szCs w:val="22"/>
        </w:rPr>
      </w:pPr>
    </w:p>
    <w:p w:rsidR="002F641A" w:rsidRDefault="00215D45">
      <w:pPr>
        <w:spacing w:before="32"/>
        <w:ind w:left="179" w:right="-5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POR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</w:p>
    <w:p w:rsidR="002F641A" w:rsidRDefault="00215D45">
      <w:pPr>
        <w:spacing w:before="7" w:line="280" w:lineRule="exact"/>
        <w:rPr>
          <w:sz w:val="28"/>
          <w:szCs w:val="28"/>
        </w:rPr>
      </w:pPr>
      <w:r>
        <w:br w:type="column"/>
      </w:r>
    </w:p>
    <w:p w:rsidR="00833F55" w:rsidRDefault="00833F55">
      <w:pPr>
        <w:spacing w:line="240" w:lineRule="exact"/>
        <w:rPr>
          <w:b/>
          <w:spacing w:val="-1"/>
          <w:position w:val="-1"/>
          <w:sz w:val="22"/>
          <w:szCs w:val="22"/>
        </w:rPr>
      </w:pPr>
    </w:p>
    <w:p w:rsidR="002F641A" w:rsidRDefault="00215D45">
      <w:pPr>
        <w:spacing w:line="240" w:lineRule="exact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240" w:header="720" w:footer="720" w:gutter="0"/>
          <w:cols w:num="2" w:space="720" w:equalWidth="0">
            <w:col w:w="2878" w:space="1809"/>
            <w:col w:w="5353"/>
          </w:cols>
        </w:sectPr>
      </w:pPr>
      <w:r>
        <w:rPr>
          <w:b/>
          <w:spacing w:val="-1"/>
          <w:position w:val="-1"/>
          <w:sz w:val="22"/>
          <w:szCs w:val="22"/>
        </w:rPr>
        <w:t>Ĉ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an 7.</w:t>
      </w: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I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ok</w:t>
      </w:r>
      <w:r>
        <w:rPr>
          <w:sz w:val="22"/>
          <w:szCs w:val="22"/>
        </w:rPr>
        <w:t>u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od  </w:t>
      </w:r>
      <w:r>
        <w:rPr>
          <w:sz w:val="22"/>
          <w:szCs w:val="22"/>
          <w:u w:val="single" w:color="000000"/>
        </w:rPr>
        <w:t xml:space="preserve">          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zah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</w:p>
    <w:p w:rsidR="002F641A" w:rsidRDefault="00215D45">
      <w:pPr>
        <w:spacing w:line="240" w:lineRule="exact"/>
        <w:ind w:left="179" w:right="137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uĉenog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naĉ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dos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oţe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uĉ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 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og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 pone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2F641A" w:rsidRDefault="00215D45">
      <w:pPr>
        <w:spacing w:line="240" w:lineRule="exact"/>
        <w:ind w:left="179"/>
        <w:rPr>
          <w:sz w:val="22"/>
          <w:szCs w:val="22"/>
        </w:rPr>
      </w:pPr>
      <w:r>
        <w:rPr>
          <w:sz w:val="22"/>
          <w:szCs w:val="22"/>
        </w:rPr>
        <w:t>do pe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07</w:t>
      </w:r>
      <w:r>
        <w:rPr>
          <w:spacing w:val="1"/>
          <w:sz w:val="22"/>
          <w:szCs w:val="22"/>
        </w:rPr>
        <w:t>: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0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14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2F641A" w:rsidRDefault="00215D45">
      <w:pPr>
        <w:spacing w:before="1" w:line="240" w:lineRule="exact"/>
        <w:ind w:left="179"/>
        <w:rPr>
          <w:sz w:val="22"/>
          <w:szCs w:val="22"/>
        </w:rPr>
      </w:pP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sp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 xml:space="preserve">e 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a </w:t>
      </w:r>
      <w:r>
        <w:rPr>
          <w:spacing w:val="2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ĉ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a na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ad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Pe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Šand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a </w:t>
      </w:r>
      <w:r>
        <w:rPr>
          <w:spacing w:val="-2"/>
          <w:position w:val="-1"/>
          <w:sz w:val="22"/>
          <w:szCs w:val="22"/>
        </w:rPr>
        <w:t>br</w:t>
      </w:r>
      <w:r>
        <w:rPr>
          <w:position w:val="-1"/>
          <w:sz w:val="22"/>
          <w:szCs w:val="22"/>
        </w:rPr>
        <w:t>.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</w:t>
      </w:r>
      <w:r>
        <w:rPr>
          <w:spacing w:val="-2"/>
          <w:position w:val="-1"/>
          <w:sz w:val="22"/>
          <w:szCs w:val="22"/>
        </w:rPr>
        <w:t>4</w:t>
      </w:r>
      <w:r>
        <w:rPr>
          <w:position w:val="-1"/>
          <w:sz w:val="22"/>
          <w:szCs w:val="22"/>
        </w:rPr>
        <w:t>, 24 000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3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bo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ca.</w:t>
      </w:r>
    </w:p>
    <w:p w:rsidR="002F641A" w:rsidRDefault="002F641A">
      <w:pPr>
        <w:spacing w:before="10" w:line="220" w:lineRule="exact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240" w:header="720" w:footer="720" w:gutter="0"/>
          <w:cols w:space="720"/>
        </w:sectPr>
      </w:pPr>
    </w:p>
    <w:p w:rsidR="002F641A" w:rsidRDefault="00215D45">
      <w:pPr>
        <w:spacing w:before="32"/>
        <w:ind w:left="179" w:right="-5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GARANTN</w:t>
      </w:r>
      <w:r>
        <w:rPr>
          <w:b/>
          <w:sz w:val="22"/>
          <w:szCs w:val="22"/>
        </w:rPr>
        <w:t>I ROK</w:t>
      </w:r>
    </w:p>
    <w:p w:rsidR="002F641A" w:rsidRDefault="00215D45">
      <w:pPr>
        <w:spacing w:before="7" w:line="280" w:lineRule="exact"/>
        <w:rPr>
          <w:sz w:val="28"/>
          <w:szCs w:val="28"/>
        </w:rPr>
      </w:pPr>
      <w:r>
        <w:br w:type="column"/>
      </w:r>
    </w:p>
    <w:p w:rsidR="002F641A" w:rsidRDefault="00215D45">
      <w:pPr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240" w:header="720" w:footer="720" w:gutter="0"/>
          <w:cols w:num="2" w:space="720" w:equalWidth="0">
            <w:col w:w="1932" w:space="2755"/>
            <w:col w:w="5353"/>
          </w:cols>
        </w:sectPr>
      </w:pPr>
      <w:r>
        <w:rPr>
          <w:b/>
          <w:spacing w:val="-1"/>
          <w:sz w:val="22"/>
          <w:szCs w:val="22"/>
        </w:rPr>
        <w:t>Ĉ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 8.</w:t>
      </w:r>
    </w:p>
    <w:p w:rsidR="002F641A" w:rsidRDefault="002F641A">
      <w:pPr>
        <w:spacing w:before="5" w:line="120" w:lineRule="exact"/>
        <w:rPr>
          <w:sz w:val="12"/>
          <w:szCs w:val="12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32"/>
        <w:ind w:left="604"/>
        <w:rPr>
          <w:sz w:val="22"/>
          <w:szCs w:val="22"/>
        </w:rPr>
      </w:pP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ok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adu 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w w:val="96"/>
          <w:sz w:val="22"/>
          <w:szCs w:val="22"/>
        </w:rPr>
        <w:t>p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o</w:t>
      </w:r>
      <w:r>
        <w:rPr>
          <w:spacing w:val="-1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z</w:t>
      </w:r>
      <w:r>
        <w:rPr>
          <w:spacing w:val="-2"/>
          <w:w w:val="96"/>
          <w:sz w:val="22"/>
          <w:szCs w:val="22"/>
        </w:rPr>
        <w:t>v</w:t>
      </w:r>
      <w:r w:rsidR="00833F55">
        <w:rPr>
          <w:w w:val="96"/>
          <w:sz w:val="22"/>
          <w:szCs w:val="22"/>
        </w:rPr>
        <w:t>ođ</w:t>
      </w:r>
      <w:r>
        <w:rPr>
          <w:w w:val="96"/>
          <w:sz w:val="22"/>
          <w:szCs w:val="22"/>
        </w:rPr>
        <w:t>aĉa</w:t>
      </w:r>
      <w:r>
        <w:rPr>
          <w:spacing w:val="8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 w:rsidR="00833F55">
        <w:rPr>
          <w:sz w:val="22"/>
          <w:szCs w:val="22"/>
        </w:rPr>
        <w:t>až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F641A" w:rsidRDefault="002F641A">
      <w:pPr>
        <w:spacing w:before="1" w:line="260" w:lineRule="exact"/>
        <w:rPr>
          <w:sz w:val="26"/>
          <w:szCs w:val="26"/>
        </w:rPr>
      </w:pPr>
    </w:p>
    <w:p w:rsidR="002F641A" w:rsidRDefault="00215D45">
      <w:pPr>
        <w:spacing w:line="480" w:lineRule="auto"/>
        <w:ind w:left="4687" w:right="2206" w:hanging="4508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RED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TV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OB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EĐEN</w:t>
      </w:r>
      <w:r>
        <w:rPr>
          <w:b/>
          <w:sz w:val="22"/>
          <w:szCs w:val="22"/>
        </w:rPr>
        <w:t>JA</w:t>
      </w:r>
      <w:r>
        <w:rPr>
          <w:b/>
          <w:spacing w:val="-1"/>
          <w:sz w:val="22"/>
          <w:szCs w:val="22"/>
        </w:rPr>
        <w:t xml:space="preserve"> Z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V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Š</w:t>
      </w:r>
      <w:r>
        <w:rPr>
          <w:b/>
          <w:spacing w:val="-1"/>
          <w:sz w:val="22"/>
          <w:szCs w:val="22"/>
        </w:rPr>
        <w:t>AVAN</w:t>
      </w:r>
      <w:r>
        <w:rPr>
          <w:b/>
          <w:sz w:val="22"/>
          <w:szCs w:val="22"/>
        </w:rPr>
        <w:t>JE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OK</w:t>
      </w:r>
      <w:r>
        <w:rPr>
          <w:b/>
          <w:spacing w:val="-3"/>
          <w:sz w:val="22"/>
          <w:szCs w:val="22"/>
        </w:rPr>
        <w:t>V</w:t>
      </w:r>
      <w:r>
        <w:rPr>
          <w:b/>
          <w:sz w:val="22"/>
          <w:szCs w:val="22"/>
        </w:rPr>
        <w:t>IR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 xml:space="preserve">MA </w:t>
      </w:r>
      <w:r>
        <w:rPr>
          <w:b/>
          <w:spacing w:val="-1"/>
          <w:sz w:val="22"/>
          <w:szCs w:val="22"/>
        </w:rPr>
        <w:t>Ĉ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 9.</w:t>
      </w:r>
    </w:p>
    <w:p w:rsidR="002F641A" w:rsidRDefault="00215D45">
      <w:pPr>
        <w:spacing w:before="2" w:line="275" w:lineRule="auto"/>
        <w:ind w:left="179" w:right="141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og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 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sop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ezbe</w:t>
      </w:r>
      <w:r w:rsidR="00833F55"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  spo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 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.</w:t>
      </w:r>
    </w:p>
    <w:p w:rsidR="002F641A" w:rsidRDefault="00215D45">
      <w:pPr>
        <w:tabs>
          <w:tab w:val="left" w:pos="9860"/>
        </w:tabs>
        <w:spacing w:before="1" w:line="276" w:lineRule="auto"/>
        <w:ind w:left="179" w:right="131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ena peĉ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ane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ćenog za z</w:t>
      </w:r>
      <w:r>
        <w:rPr>
          <w:spacing w:val="-2"/>
          <w:sz w:val="22"/>
          <w:szCs w:val="22"/>
        </w:rPr>
        <w:t>as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uz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i dos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pun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eno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eno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azn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  <w:u w:val="single" w:color="FF0000"/>
        </w:rPr>
        <w:t xml:space="preserve"> </w:t>
      </w:r>
      <w:r>
        <w:rPr>
          <w:sz w:val="22"/>
          <w:szCs w:val="22"/>
          <w:u w:val="single" w:color="FF0000"/>
        </w:rPr>
        <w:tab/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d</w:t>
      </w:r>
      <w:r>
        <w:rPr>
          <w:color w:val="FF0000"/>
          <w:spacing w:val="1"/>
          <w:sz w:val="22"/>
          <w:szCs w:val="22"/>
        </w:rPr>
        <w:t>i</w:t>
      </w:r>
      <w:r>
        <w:rPr>
          <w:color w:val="FF0000"/>
          <w:sz w:val="22"/>
          <w:szCs w:val="22"/>
        </w:rPr>
        <w:t>n</w:t>
      </w:r>
      <w:r>
        <w:rPr>
          <w:color w:val="FF0000"/>
          <w:spacing w:val="-2"/>
          <w:sz w:val="22"/>
          <w:szCs w:val="22"/>
        </w:rPr>
        <w:t>a</w:t>
      </w:r>
      <w:r>
        <w:rPr>
          <w:color w:val="FF0000"/>
          <w:spacing w:val="1"/>
          <w:sz w:val="22"/>
          <w:szCs w:val="22"/>
        </w:rPr>
        <w:t>r</w:t>
      </w:r>
      <w:r>
        <w:rPr>
          <w:color w:val="FF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š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ĉ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</w:t>
      </w:r>
      <w:r>
        <w:rPr>
          <w:color w:val="000000"/>
          <w:spacing w:val="-2"/>
          <w:sz w:val="22"/>
          <w:szCs w:val="22"/>
        </w:rPr>
        <w:t>0</w:t>
      </w:r>
      <w:r>
        <w:rPr>
          <w:color w:val="000000"/>
          <w:sz w:val="22"/>
          <w:szCs w:val="22"/>
        </w:rPr>
        <w:t>%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od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z w:val="22"/>
          <w:szCs w:val="22"/>
        </w:rPr>
        <w:t>cen</w:t>
      </w:r>
      <w:r>
        <w:rPr>
          <w:color w:val="000000"/>
          <w:spacing w:val="-1"/>
          <w:sz w:val="22"/>
          <w:szCs w:val="22"/>
        </w:rPr>
        <w:t>j</w:t>
      </w:r>
      <w:r>
        <w:rPr>
          <w:color w:val="000000"/>
          <w:sz w:val="22"/>
          <w:szCs w:val="22"/>
        </w:rPr>
        <w:t>ene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ed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os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kv</w:t>
      </w:r>
      <w:r>
        <w:rPr>
          <w:color w:val="000000"/>
          <w:spacing w:val="1"/>
          <w:sz w:val="22"/>
          <w:szCs w:val="22"/>
        </w:rPr>
        <w:t>ir</w:t>
      </w:r>
      <w:r>
        <w:rPr>
          <w:color w:val="000000"/>
          <w:sz w:val="22"/>
          <w:szCs w:val="22"/>
        </w:rPr>
        <w:t>nog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spo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zu</w:t>
      </w:r>
      <w:r>
        <w:rPr>
          <w:color w:val="000000"/>
          <w:spacing w:val="-1"/>
          <w:sz w:val="22"/>
          <w:szCs w:val="22"/>
        </w:rPr>
        <w:t>m</w:t>
      </w:r>
      <w:r>
        <w:rPr>
          <w:color w:val="000000"/>
          <w:sz w:val="22"/>
          <w:szCs w:val="22"/>
        </w:rPr>
        <w:t>a b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z </w:t>
      </w:r>
      <w:r>
        <w:rPr>
          <w:color w:val="000000"/>
          <w:spacing w:val="-3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D</w:t>
      </w:r>
      <w:r>
        <w:rPr>
          <w:color w:val="000000"/>
          <w:spacing w:val="5"/>
          <w:sz w:val="22"/>
          <w:szCs w:val="22"/>
        </w:rPr>
        <w:t>V</w:t>
      </w:r>
      <w:r>
        <w:rPr>
          <w:color w:val="000000"/>
          <w:spacing w:val="-2"/>
          <w:sz w:val="22"/>
          <w:szCs w:val="22"/>
        </w:rPr>
        <w:t>-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dnu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.</w:t>
      </w:r>
    </w:p>
    <w:p w:rsidR="002F641A" w:rsidRDefault="00215D45">
      <w:pPr>
        <w:spacing w:line="275" w:lineRule="auto"/>
        <w:ind w:left="179" w:right="1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 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Pru</w:t>
      </w:r>
      <w:r w:rsidR="00833F55">
        <w:rPr>
          <w:spacing w:val="1"/>
          <w:sz w:val="22"/>
          <w:szCs w:val="22"/>
        </w:rPr>
        <w:t>ž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 w:rsidR="00B74868">
        <w:rPr>
          <w:sz w:val="22"/>
          <w:szCs w:val="22"/>
        </w:rPr>
        <w:t>č</w:t>
      </w:r>
      <w:r>
        <w:rPr>
          <w:sz w:val="22"/>
          <w:szCs w:val="22"/>
        </w:rPr>
        <w:t>nom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ok </w:t>
      </w:r>
      <w:r>
        <w:rPr>
          <w:spacing w:val="-2"/>
          <w:sz w:val="22"/>
          <w:szCs w:val="22"/>
        </w:rPr>
        <w:t>v</w:t>
      </w:r>
      <w:r w:rsidR="00B74868">
        <w:rPr>
          <w:sz w:val="22"/>
          <w:szCs w:val="22"/>
        </w:rPr>
        <w:t>až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 w:rsidR="00833F55"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i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aţen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a.</w:t>
      </w:r>
    </w:p>
    <w:p w:rsidR="002F641A" w:rsidRDefault="00215D45">
      <w:pPr>
        <w:spacing w:before="3"/>
        <w:ind w:left="179" w:right="50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 će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ĉ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cu 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ĉ</w:t>
      </w:r>
      <w:r>
        <w:rPr>
          <w:sz w:val="22"/>
          <w:szCs w:val="22"/>
        </w:rPr>
        <w:t>:</w:t>
      </w:r>
    </w:p>
    <w:p w:rsidR="002F641A" w:rsidRDefault="00215D45">
      <w:pPr>
        <w:spacing w:before="36"/>
        <w:ind w:left="502" w:right="313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danog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 da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 w:rsidR="00833F55">
        <w:rPr>
          <w:sz w:val="22"/>
          <w:szCs w:val="22"/>
        </w:rPr>
        <w:t>ž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 w:rsidR="00833F55">
        <w:rPr>
          <w:spacing w:val="1"/>
          <w:sz w:val="22"/>
          <w:szCs w:val="22"/>
        </w:rPr>
        <w:t>.</w:t>
      </w:r>
    </w:p>
    <w:p w:rsidR="002F641A" w:rsidRDefault="002F641A">
      <w:pPr>
        <w:spacing w:before="5" w:line="100" w:lineRule="exact"/>
        <w:rPr>
          <w:sz w:val="11"/>
          <w:szCs w:val="11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ind w:left="179" w:right="620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RA</w:t>
      </w:r>
      <w:r>
        <w:rPr>
          <w:b/>
          <w:sz w:val="22"/>
          <w:szCs w:val="22"/>
        </w:rPr>
        <w:t>SK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O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IR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POR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MA</w:t>
      </w:r>
    </w:p>
    <w:p w:rsidR="002F641A" w:rsidRDefault="002F641A">
      <w:pPr>
        <w:spacing w:before="11" w:line="240" w:lineRule="exact"/>
        <w:rPr>
          <w:sz w:val="24"/>
          <w:szCs w:val="24"/>
        </w:rPr>
      </w:pPr>
    </w:p>
    <w:p w:rsidR="002F641A" w:rsidRDefault="00215D45">
      <w:pPr>
        <w:ind w:left="4595" w:right="4587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Ĉ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 10.</w:t>
      </w:r>
    </w:p>
    <w:p w:rsidR="002F641A" w:rsidRDefault="002F641A">
      <w:pPr>
        <w:spacing w:before="6" w:line="240" w:lineRule="exact"/>
        <w:rPr>
          <w:sz w:val="24"/>
          <w:szCs w:val="24"/>
        </w:rPr>
      </w:pPr>
    </w:p>
    <w:p w:rsidR="002F641A" w:rsidRDefault="00215D45">
      <w:pPr>
        <w:ind w:left="179" w:right="275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dani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ev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15D45">
      <w:pPr>
        <w:spacing w:before="1"/>
        <w:ind w:left="179" w:right="178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oţe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aj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azum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 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nosu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od</w:t>
      </w:r>
      <w:r>
        <w:rPr>
          <w:spacing w:val="1"/>
          <w:w w:val="96"/>
          <w:sz w:val="22"/>
          <w:szCs w:val="22"/>
        </w:rPr>
        <w:t>r</w:t>
      </w:r>
      <w:r>
        <w:rPr>
          <w:w w:val="96"/>
          <w:sz w:val="22"/>
          <w:szCs w:val="22"/>
        </w:rPr>
        <w:t>e</w:t>
      </w:r>
      <w:r w:rsidR="00833F55">
        <w:rPr>
          <w:spacing w:val="-2"/>
          <w:w w:val="96"/>
          <w:sz w:val="22"/>
          <w:szCs w:val="22"/>
        </w:rPr>
        <w:t>đ</w:t>
      </w:r>
      <w:r>
        <w:rPr>
          <w:w w:val="96"/>
          <w:sz w:val="22"/>
          <w:szCs w:val="22"/>
        </w:rPr>
        <w:t>enog</w:t>
      </w:r>
      <w:r>
        <w:rPr>
          <w:spacing w:val="6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uĉa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a:</w:t>
      </w:r>
    </w:p>
    <w:p w:rsidR="002F641A" w:rsidRDefault="00215D45">
      <w:pPr>
        <w:tabs>
          <w:tab w:val="left" w:pos="880"/>
        </w:tabs>
        <w:spacing w:before="15" w:line="240" w:lineRule="exact"/>
        <w:ind w:left="899" w:right="134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da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aĉ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ez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nog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dţb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2F641A" w:rsidRDefault="00215D45">
      <w:pPr>
        <w:spacing w:line="260" w:lineRule="exact"/>
        <w:ind w:left="500" w:right="132"/>
        <w:jc w:val="center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zbe</w:t>
      </w:r>
      <w:r>
        <w:rPr>
          <w:spacing w:val="-2"/>
          <w:w w:val="75"/>
          <w:sz w:val="22"/>
          <w:szCs w:val="22"/>
        </w:rPr>
        <w:t>Ċ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</w:p>
    <w:p w:rsidR="002F641A" w:rsidRDefault="00215D45">
      <w:pPr>
        <w:spacing w:before="1"/>
        <w:ind w:left="899"/>
        <w:rPr>
          <w:sz w:val="22"/>
          <w:szCs w:val="22"/>
        </w:rPr>
      </w:pPr>
      <w:r>
        <w:rPr>
          <w:sz w:val="22"/>
          <w:szCs w:val="22"/>
        </w:rPr>
        <w:t>ĉ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anom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.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 Spor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</w:p>
    <w:p w:rsidR="002F641A" w:rsidRDefault="00215D45">
      <w:pPr>
        <w:ind w:left="500" w:right="139"/>
        <w:jc w:val="center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Spor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nost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</w:p>
    <w:p w:rsidR="002F641A" w:rsidRDefault="00215D45">
      <w:pPr>
        <w:ind w:left="899"/>
        <w:rPr>
          <w:sz w:val="22"/>
          <w:szCs w:val="22"/>
        </w:rPr>
      </w:pPr>
      <w:r>
        <w:rPr>
          <w:sz w:val="22"/>
          <w:szCs w:val="22"/>
        </w:rPr>
        <w:t>odab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</w:p>
    <w:p w:rsidR="002F641A" w:rsidRDefault="00215D45">
      <w:pPr>
        <w:tabs>
          <w:tab w:val="left" w:pos="880"/>
        </w:tabs>
        <w:spacing w:before="15" w:line="240" w:lineRule="exact"/>
        <w:ind w:left="899" w:right="134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oup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 po cena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znad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w w:val="105"/>
          <w:sz w:val="22"/>
          <w:szCs w:val="22"/>
        </w:rPr>
        <w:t>t</w:t>
      </w:r>
      <w:r>
        <w:rPr>
          <w:spacing w:val="-2"/>
          <w:w w:val="105"/>
          <w:sz w:val="22"/>
          <w:szCs w:val="22"/>
        </w:rPr>
        <w:t>r</w:t>
      </w:r>
      <w:r>
        <w:rPr>
          <w:w w:val="105"/>
          <w:sz w:val="22"/>
          <w:szCs w:val="22"/>
        </w:rPr>
        <w:t>ţ</w:t>
      </w:r>
      <w:r>
        <w:rPr>
          <w:spacing w:val="-1"/>
          <w:w w:val="105"/>
          <w:sz w:val="22"/>
          <w:szCs w:val="22"/>
        </w:rPr>
        <w:t>i</w:t>
      </w:r>
      <w:r>
        <w:rPr>
          <w:w w:val="105"/>
          <w:sz w:val="22"/>
          <w:szCs w:val="22"/>
        </w:rPr>
        <w:t>šn</w:t>
      </w:r>
      <w:r>
        <w:rPr>
          <w:spacing w:val="1"/>
          <w:w w:val="105"/>
          <w:sz w:val="22"/>
          <w:szCs w:val="22"/>
        </w:rPr>
        <w:t>i</w:t>
      </w:r>
      <w:r>
        <w:rPr>
          <w:w w:val="105"/>
          <w:sz w:val="22"/>
          <w:szCs w:val="22"/>
        </w:rPr>
        <w:t>h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sno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cena 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ć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og u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ozn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F641A" w:rsidRDefault="002F641A">
      <w:pPr>
        <w:spacing w:line="200" w:lineRule="exact"/>
      </w:pPr>
    </w:p>
    <w:p w:rsidR="002F641A" w:rsidRDefault="002F641A">
      <w:pPr>
        <w:spacing w:before="9" w:line="240" w:lineRule="exact"/>
        <w:rPr>
          <w:sz w:val="24"/>
          <w:szCs w:val="24"/>
        </w:rPr>
      </w:pPr>
    </w:p>
    <w:p w:rsidR="002F641A" w:rsidRDefault="00215D45">
      <w:pPr>
        <w:ind w:left="179" w:right="249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 će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aj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 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osu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w w:val="96"/>
          <w:sz w:val="22"/>
          <w:szCs w:val="22"/>
        </w:rPr>
        <w:t>o</w:t>
      </w:r>
      <w:r>
        <w:rPr>
          <w:spacing w:val="-2"/>
          <w:w w:val="96"/>
          <w:sz w:val="22"/>
          <w:szCs w:val="22"/>
        </w:rPr>
        <w:t>d</w:t>
      </w:r>
      <w:r>
        <w:rPr>
          <w:spacing w:val="1"/>
          <w:w w:val="96"/>
          <w:sz w:val="22"/>
          <w:szCs w:val="22"/>
        </w:rPr>
        <w:t>r</w:t>
      </w:r>
      <w:r>
        <w:rPr>
          <w:spacing w:val="-2"/>
          <w:w w:val="96"/>
          <w:sz w:val="22"/>
          <w:szCs w:val="22"/>
        </w:rPr>
        <w:t>e</w:t>
      </w:r>
      <w:r w:rsidR="00833F55">
        <w:rPr>
          <w:w w:val="96"/>
          <w:sz w:val="22"/>
          <w:szCs w:val="22"/>
        </w:rPr>
        <w:t>đ</w:t>
      </w:r>
      <w:r>
        <w:rPr>
          <w:w w:val="96"/>
          <w:sz w:val="22"/>
          <w:szCs w:val="22"/>
        </w:rPr>
        <w:t>enog</w:t>
      </w:r>
      <w:r>
        <w:rPr>
          <w:spacing w:val="8"/>
          <w:w w:val="9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ĉ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:</w:t>
      </w:r>
    </w:p>
    <w:p w:rsidR="002F641A" w:rsidRDefault="00215D45">
      <w:pPr>
        <w:ind w:left="500" w:right="133"/>
        <w:jc w:val="center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nog  ĉ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ana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z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ĉ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upe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2342D2">
        <w:rPr>
          <w:spacing w:val="-2"/>
          <w:sz w:val="22"/>
          <w:szCs w:val="22"/>
        </w:rPr>
        <w:t>đ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ĉa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edna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  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</w:p>
    <w:p w:rsidR="002F641A" w:rsidRDefault="00215D45">
      <w:pPr>
        <w:ind w:left="899"/>
        <w:rPr>
          <w:sz w:val="22"/>
          <w:szCs w:val="22"/>
        </w:rPr>
      </w:pPr>
      <w:r>
        <w:rPr>
          <w:sz w:val="22"/>
          <w:szCs w:val="22"/>
        </w:rPr>
        <w:t>Spor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F641A" w:rsidRDefault="002F641A">
      <w:pPr>
        <w:spacing w:before="18" w:line="240" w:lineRule="exact"/>
        <w:rPr>
          <w:sz w:val="24"/>
          <w:szCs w:val="24"/>
        </w:rPr>
      </w:pPr>
    </w:p>
    <w:p w:rsidR="002F641A" w:rsidRDefault="00215D45">
      <w:pPr>
        <w:ind w:left="179" w:right="6411"/>
        <w:jc w:val="both"/>
        <w:rPr>
          <w:sz w:val="22"/>
          <w:szCs w:val="22"/>
        </w:rPr>
      </w:pPr>
      <w:r>
        <w:rPr>
          <w:b/>
          <w:sz w:val="22"/>
          <w:szCs w:val="22"/>
        </w:rPr>
        <w:t>POS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AVR</w:t>
      </w:r>
      <w:r>
        <w:rPr>
          <w:b/>
          <w:sz w:val="22"/>
          <w:szCs w:val="22"/>
        </w:rPr>
        <w:t>Š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DRED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</w:t>
      </w:r>
    </w:p>
    <w:p w:rsidR="002F641A" w:rsidRDefault="002F641A">
      <w:pPr>
        <w:spacing w:before="13" w:line="240" w:lineRule="exact"/>
        <w:rPr>
          <w:sz w:val="24"/>
          <w:szCs w:val="24"/>
        </w:rPr>
      </w:pPr>
    </w:p>
    <w:p w:rsidR="002F641A" w:rsidRDefault="00215D45">
      <w:pPr>
        <w:ind w:left="4808" w:right="437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Ĉ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 11.</w:t>
      </w:r>
    </w:p>
    <w:p w:rsidR="002F641A" w:rsidRDefault="002F641A">
      <w:pPr>
        <w:spacing w:before="7" w:line="240" w:lineRule="exact"/>
        <w:rPr>
          <w:sz w:val="24"/>
          <w:szCs w:val="24"/>
        </w:rPr>
      </w:pPr>
    </w:p>
    <w:p w:rsidR="002F641A" w:rsidRDefault="00215D45">
      <w:pPr>
        <w:ind w:left="179" w:right="139"/>
        <w:jc w:val="both"/>
        <w:rPr>
          <w:sz w:val="22"/>
          <w:szCs w:val="22"/>
        </w:rPr>
        <w:sectPr w:rsidR="002F641A">
          <w:pgSz w:w="12240" w:h="15840"/>
          <w:pgMar w:top="780" w:right="960" w:bottom="280" w:left="1240" w:header="593" w:footer="1463" w:gutter="0"/>
          <w:cols w:space="720"/>
        </w:sectPr>
      </w:pP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om p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aće se 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edbe za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u 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odno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 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šu 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2F641A" w:rsidRDefault="002F641A">
      <w:pPr>
        <w:spacing w:before="2" w:line="120" w:lineRule="exact"/>
        <w:rPr>
          <w:sz w:val="13"/>
          <w:szCs w:val="13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32"/>
        <w:ind w:left="4848" w:right="437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Ĉ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 12.</w:t>
      </w:r>
    </w:p>
    <w:p w:rsidR="002F641A" w:rsidRDefault="002F641A">
      <w:pPr>
        <w:spacing w:before="10" w:line="240" w:lineRule="exact"/>
        <w:rPr>
          <w:sz w:val="24"/>
          <w:szCs w:val="24"/>
        </w:rPr>
      </w:pPr>
    </w:p>
    <w:p w:rsidR="002F641A" w:rsidRDefault="00215D45">
      <w:pPr>
        <w:spacing w:line="240" w:lineRule="exact"/>
        <w:ind w:left="219" w:right="132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nom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 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ĉa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 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 w:rsidR="002342D2">
        <w:rPr>
          <w:sz w:val="22"/>
          <w:szCs w:val="22"/>
        </w:rPr>
        <w:t>omboru</w:t>
      </w:r>
      <w:r>
        <w:rPr>
          <w:sz w:val="22"/>
          <w:szCs w:val="22"/>
        </w:rPr>
        <w:t>.</w:t>
      </w:r>
    </w:p>
    <w:p w:rsidR="002F641A" w:rsidRDefault="002F641A">
      <w:pPr>
        <w:spacing w:before="6" w:line="220" w:lineRule="exact"/>
        <w:rPr>
          <w:sz w:val="22"/>
          <w:szCs w:val="22"/>
        </w:rPr>
        <w:sectPr w:rsidR="002F641A">
          <w:pgSz w:w="12240" w:h="15840"/>
          <w:pgMar w:top="780" w:right="960" w:bottom="280" w:left="1200" w:header="593" w:footer="1463" w:gutter="0"/>
          <w:cols w:space="720"/>
        </w:sectPr>
      </w:pPr>
    </w:p>
    <w:p w:rsidR="002F641A" w:rsidRDefault="002F641A">
      <w:pPr>
        <w:spacing w:before="19" w:line="260" w:lineRule="exact"/>
        <w:rPr>
          <w:sz w:val="26"/>
          <w:szCs w:val="26"/>
        </w:rPr>
      </w:pPr>
    </w:p>
    <w:p w:rsidR="002F641A" w:rsidRDefault="00215D45">
      <w:pPr>
        <w:spacing w:line="240" w:lineRule="exact"/>
        <w:ind w:left="219" w:right="-53"/>
        <w:rPr>
          <w:sz w:val="22"/>
          <w:szCs w:val="22"/>
        </w:rPr>
      </w:pPr>
      <w:r>
        <w:rPr>
          <w:position w:val="-1"/>
          <w:sz w:val="22"/>
          <w:szCs w:val="22"/>
        </w:rPr>
        <w:t>Sas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ni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deo 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og s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z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ĉ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:</w:t>
      </w:r>
    </w:p>
    <w:p w:rsidR="002F641A" w:rsidRDefault="00215D45">
      <w:pPr>
        <w:spacing w:before="32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200" w:header="720" w:footer="720" w:gutter="0"/>
          <w:cols w:num="2" w:space="720" w:equalWidth="0">
            <w:col w:w="3323" w:space="1562"/>
            <w:col w:w="5195"/>
          </w:cols>
        </w:sectPr>
      </w:pPr>
      <w:r>
        <w:br w:type="column"/>
      </w:r>
      <w:r>
        <w:rPr>
          <w:b/>
          <w:spacing w:val="-1"/>
          <w:sz w:val="22"/>
          <w:szCs w:val="22"/>
        </w:rPr>
        <w:lastRenderedPageBreak/>
        <w:t>Ĉ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 13.</w:t>
      </w:r>
    </w:p>
    <w:p w:rsidR="002F641A" w:rsidRDefault="00215D45">
      <w:pPr>
        <w:spacing w:before="2"/>
        <w:ind w:left="579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-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og –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onuda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pacing w:val="-2"/>
          <w:sz w:val="22"/>
          <w:szCs w:val="22"/>
        </w:rPr>
        <w:t>aĉ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z w:val="22"/>
          <w:szCs w:val="22"/>
          <w:u w:val="single" w:color="000000"/>
        </w:rPr>
        <w:t xml:space="preserve">                        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</w:p>
    <w:p w:rsidR="002F641A" w:rsidRDefault="002F641A">
      <w:pPr>
        <w:spacing w:before="1" w:line="180" w:lineRule="exact"/>
        <w:rPr>
          <w:sz w:val="18"/>
          <w:szCs w:val="18"/>
        </w:rPr>
      </w:pPr>
    </w:p>
    <w:p w:rsidR="002F641A" w:rsidRDefault="002F641A">
      <w:pPr>
        <w:spacing w:line="200" w:lineRule="exact"/>
      </w:pPr>
    </w:p>
    <w:p w:rsidR="002F641A" w:rsidRDefault="00215D45">
      <w:pPr>
        <w:ind w:left="4884" w:right="4340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Ĉ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an </w:t>
      </w:r>
      <w:r>
        <w:rPr>
          <w:b/>
          <w:spacing w:val="-3"/>
          <w:sz w:val="22"/>
          <w:szCs w:val="22"/>
        </w:rPr>
        <w:t>1</w:t>
      </w:r>
      <w:r>
        <w:rPr>
          <w:b/>
          <w:sz w:val="22"/>
          <w:szCs w:val="22"/>
        </w:rPr>
        <w:t>5.</w:t>
      </w:r>
    </w:p>
    <w:p w:rsidR="002F641A" w:rsidRDefault="00215D45">
      <w:pPr>
        <w:spacing w:line="240" w:lineRule="exact"/>
        <w:ind w:left="219"/>
        <w:rPr>
          <w:sz w:val="22"/>
          <w:szCs w:val="22"/>
        </w:rPr>
      </w:pP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aj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zum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uĉen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ĉe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uĉ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2F641A" w:rsidRDefault="00215D45">
      <w:pPr>
        <w:spacing w:line="240" w:lineRule="exact"/>
        <w:ind w:left="219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 </w:t>
      </w:r>
      <w:r>
        <w:rPr>
          <w:spacing w:val="1"/>
          <w:position w:val="-1"/>
          <w:sz w:val="22"/>
          <w:szCs w:val="22"/>
        </w:rPr>
        <w:t>(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eda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)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oba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aĉ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.</w:t>
      </w:r>
    </w:p>
    <w:p w:rsidR="002F641A" w:rsidRDefault="002F641A">
      <w:pPr>
        <w:spacing w:before="15" w:line="220" w:lineRule="exact"/>
        <w:rPr>
          <w:sz w:val="22"/>
          <w:szCs w:val="22"/>
        </w:rPr>
      </w:pPr>
    </w:p>
    <w:p w:rsidR="002F641A" w:rsidRDefault="00215D45">
      <w:pPr>
        <w:spacing w:before="37"/>
        <w:ind w:left="10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OB</w:t>
      </w:r>
      <w:r>
        <w:rPr>
          <w:b/>
          <w:spacing w:val="-1"/>
          <w:sz w:val="22"/>
          <w:szCs w:val="22"/>
        </w:rPr>
        <w:t>AVL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A</w:t>
      </w:r>
      <w:r w:rsidR="00C421B7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NARU</w:t>
      </w:r>
      <w:r w:rsidR="00C421B7">
        <w:rPr>
          <w:b/>
          <w:spacing w:val="-1"/>
          <w:sz w:val="22"/>
          <w:szCs w:val="22"/>
        </w:rPr>
        <w:t>Č</w:t>
      </w:r>
      <w:r>
        <w:rPr>
          <w:b/>
          <w:sz w:val="22"/>
          <w:szCs w:val="22"/>
        </w:rPr>
        <w:t>IL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C</w:t>
      </w:r>
    </w:p>
    <w:p w:rsidR="002F641A" w:rsidRDefault="00C421B7">
      <w:pPr>
        <w:spacing w:line="240" w:lineRule="exact"/>
        <w:ind w:right="1581"/>
        <w:jc w:val="right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v.d.</w:t>
      </w:r>
      <w:r w:rsidR="00215D45">
        <w:rPr>
          <w:b/>
          <w:spacing w:val="-1"/>
          <w:sz w:val="22"/>
          <w:szCs w:val="22"/>
        </w:rPr>
        <w:t>D</w:t>
      </w:r>
      <w:r w:rsidR="00215D45">
        <w:rPr>
          <w:b/>
          <w:spacing w:val="1"/>
          <w:sz w:val="22"/>
          <w:szCs w:val="22"/>
        </w:rPr>
        <w:t>i</w:t>
      </w:r>
      <w:r w:rsidR="00215D45">
        <w:rPr>
          <w:b/>
          <w:sz w:val="22"/>
          <w:szCs w:val="22"/>
        </w:rPr>
        <w:t>rek</w:t>
      </w:r>
      <w:r w:rsidR="00215D45">
        <w:rPr>
          <w:b/>
          <w:spacing w:val="-2"/>
          <w:sz w:val="22"/>
          <w:szCs w:val="22"/>
        </w:rPr>
        <w:t>t</w:t>
      </w:r>
      <w:r w:rsidR="00215D45">
        <w:rPr>
          <w:b/>
          <w:sz w:val="22"/>
          <w:szCs w:val="22"/>
        </w:rPr>
        <w:t>or</w:t>
      </w:r>
      <w:r>
        <w:rPr>
          <w:b/>
          <w:sz w:val="22"/>
          <w:szCs w:val="22"/>
        </w:rPr>
        <w:t>a</w:t>
      </w:r>
    </w:p>
    <w:p w:rsidR="002F641A" w:rsidRDefault="00D272D8">
      <w:pPr>
        <w:spacing w:line="240" w:lineRule="exact"/>
        <w:ind w:right="909"/>
        <w:jc w:val="right"/>
        <w:rPr>
          <w:sz w:val="22"/>
          <w:szCs w:val="22"/>
        </w:rPr>
      </w:pPr>
      <w:r w:rsidRPr="00D272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84.65pt;margin-top:31.35pt;width:159.5pt;height:.5pt;z-index:-251653632;mso-position-horizontal-relative:page">
            <v:imagedata r:id="rId23" o:title=""/>
            <w10:wrap anchorx="page"/>
          </v:shape>
        </w:pict>
      </w:r>
      <w:r w:rsidR="00215D45">
        <w:rPr>
          <w:b/>
          <w:spacing w:val="-1"/>
          <w:sz w:val="22"/>
          <w:szCs w:val="22"/>
        </w:rPr>
        <w:t>D</w:t>
      </w:r>
      <w:r w:rsidR="00215D45">
        <w:rPr>
          <w:b/>
          <w:sz w:val="22"/>
          <w:szCs w:val="22"/>
        </w:rPr>
        <w:t>om</w:t>
      </w:r>
      <w:r w:rsidR="00C421B7">
        <w:rPr>
          <w:b/>
          <w:sz w:val="22"/>
          <w:szCs w:val="22"/>
        </w:rPr>
        <w:t>a</w:t>
      </w:r>
      <w:r w:rsidR="00215D45">
        <w:rPr>
          <w:b/>
          <w:spacing w:val="1"/>
          <w:sz w:val="22"/>
          <w:szCs w:val="22"/>
        </w:rPr>
        <w:t xml:space="preserve"> </w:t>
      </w:r>
      <w:r w:rsidR="00215D45">
        <w:rPr>
          <w:b/>
          <w:spacing w:val="-2"/>
          <w:sz w:val="22"/>
          <w:szCs w:val="22"/>
        </w:rPr>
        <w:t>z</w:t>
      </w:r>
      <w:r w:rsidR="00215D45">
        <w:rPr>
          <w:b/>
          <w:sz w:val="22"/>
          <w:szCs w:val="22"/>
        </w:rPr>
        <w:t>drav</w:t>
      </w:r>
      <w:r w:rsidR="00215D45">
        <w:rPr>
          <w:b/>
          <w:spacing w:val="-1"/>
          <w:sz w:val="22"/>
          <w:szCs w:val="22"/>
        </w:rPr>
        <w:t>l</w:t>
      </w:r>
      <w:r w:rsidR="00215D45">
        <w:rPr>
          <w:b/>
          <w:spacing w:val="1"/>
          <w:sz w:val="22"/>
          <w:szCs w:val="22"/>
        </w:rPr>
        <w:t>j</w:t>
      </w:r>
      <w:r w:rsidR="00215D45">
        <w:rPr>
          <w:b/>
          <w:sz w:val="22"/>
          <w:szCs w:val="22"/>
        </w:rPr>
        <w:t>a S</w:t>
      </w:r>
      <w:r w:rsidR="002342D2">
        <w:rPr>
          <w:b/>
          <w:spacing w:val="-1"/>
          <w:sz w:val="22"/>
          <w:szCs w:val="22"/>
        </w:rPr>
        <w:t>ombor</w:t>
      </w:r>
    </w:p>
    <w:p w:rsidR="002F641A" w:rsidRDefault="002F641A">
      <w:pPr>
        <w:spacing w:before="5" w:line="160" w:lineRule="exact"/>
        <w:rPr>
          <w:sz w:val="17"/>
          <w:szCs w:val="17"/>
        </w:rPr>
      </w:pPr>
    </w:p>
    <w:p w:rsidR="002F641A" w:rsidRDefault="00F95909" w:rsidP="00F95909">
      <w:pPr>
        <w:tabs>
          <w:tab w:val="left" w:pos="6390"/>
        </w:tabs>
        <w:spacing w:line="200" w:lineRule="exact"/>
      </w:pPr>
      <w:r>
        <w:tab/>
        <w:t>--------------------------------------------------</w:t>
      </w:r>
    </w:p>
    <w:p w:rsidR="002F641A" w:rsidRDefault="0034574D">
      <w:pPr>
        <w:ind w:left="111"/>
        <w:rPr>
          <w:sz w:val="0"/>
          <w:szCs w:val="0"/>
        </w:rPr>
      </w:pPr>
      <w:r>
        <w:pict>
          <v:shape id="_x0000_i1025" type="#_x0000_t75" style="width:159.75pt;height:.75pt">
            <v:imagedata r:id="rId24" o:title=""/>
          </v:shape>
        </w:pict>
      </w:r>
    </w:p>
    <w:p w:rsidR="002F641A" w:rsidRDefault="002F641A">
      <w:pPr>
        <w:spacing w:before="6" w:line="240" w:lineRule="exact"/>
        <w:rPr>
          <w:sz w:val="24"/>
          <w:szCs w:val="24"/>
        </w:rPr>
      </w:pPr>
    </w:p>
    <w:p w:rsidR="002F641A" w:rsidRDefault="002342D2">
      <w:pPr>
        <w:ind w:left="6543" w:right="391"/>
        <w:jc w:val="center"/>
        <w:rPr>
          <w:sz w:val="22"/>
          <w:szCs w:val="22"/>
        </w:rPr>
        <w:sectPr w:rsidR="002F641A">
          <w:type w:val="continuous"/>
          <w:pgSz w:w="12240" w:h="15840"/>
          <w:pgMar w:top="780" w:right="960" w:bottom="280" w:left="1200" w:header="720" w:footer="720" w:gutter="0"/>
          <w:cols w:space="720"/>
        </w:sectPr>
      </w:pPr>
      <w:r>
        <w:rPr>
          <w:spacing w:val="-2"/>
          <w:sz w:val="22"/>
          <w:szCs w:val="22"/>
        </w:rPr>
        <w:t>Dr Emeše Uri</w:t>
      </w:r>
    </w:p>
    <w:p w:rsidR="002F641A" w:rsidRDefault="002F641A">
      <w:pPr>
        <w:spacing w:before="9" w:line="120" w:lineRule="exact"/>
        <w:rPr>
          <w:sz w:val="12"/>
          <w:szCs w:val="12"/>
        </w:rPr>
      </w:pPr>
    </w:p>
    <w:p w:rsidR="002F641A" w:rsidRDefault="002F641A">
      <w:pPr>
        <w:spacing w:line="200" w:lineRule="exact"/>
      </w:pPr>
    </w:p>
    <w:p w:rsidR="002F641A" w:rsidRDefault="002F641A">
      <w:pPr>
        <w:spacing w:line="200" w:lineRule="exact"/>
      </w:pPr>
    </w:p>
    <w:p w:rsidR="002F641A" w:rsidRDefault="00215D45">
      <w:pPr>
        <w:spacing w:before="29"/>
        <w:ind w:left="259" w:right="918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roj: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:</w:t>
      </w:r>
    </w:p>
    <w:p w:rsidR="002F641A" w:rsidRDefault="00215D45" w:rsidP="00235A7A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ĉ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javnim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lasnik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“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124/12,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14/15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2F641A" w:rsidRDefault="00215D45">
      <w:pPr>
        <w:ind w:left="259" w:right="210"/>
        <w:rPr>
          <w:sz w:val="24"/>
          <w:szCs w:val="24"/>
        </w:rPr>
        <w:sectPr w:rsidR="002F641A">
          <w:pgSz w:w="12240" w:h="15840"/>
          <w:pgMar w:top="780" w:right="880" w:bottom="280" w:left="1160" w:header="593" w:footer="1463" w:gutter="0"/>
          <w:cols w:space="720"/>
        </w:sectPr>
      </w:pPr>
      <w:r>
        <w:rPr>
          <w:sz w:val="24"/>
          <w:szCs w:val="24"/>
        </w:rPr>
        <w:t>68/15)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sprov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postup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javne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dnosti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rvni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iva,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NMV</w:t>
      </w:r>
      <w:r>
        <w:rPr>
          <w:spacing w:val="55"/>
          <w:sz w:val="24"/>
          <w:szCs w:val="24"/>
        </w:rPr>
        <w:t xml:space="preserve"> </w:t>
      </w:r>
      <w:r w:rsidR="002342D2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2342D2">
        <w:rPr>
          <w:sz w:val="24"/>
          <w:szCs w:val="24"/>
        </w:rPr>
        <w:t>2020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ĉ</w:t>
      </w:r>
      <w:r>
        <w:rPr>
          <w:sz w:val="24"/>
          <w:szCs w:val="24"/>
        </w:rPr>
        <w:t>io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Okvi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u w:val="single" w:color="000000"/>
        </w:rPr>
        <w:t xml:space="preserve">                       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</w:t>
      </w:r>
      <w:r>
        <w:rPr>
          <w:sz w:val="24"/>
          <w:szCs w:val="24"/>
          <w:u w:val="single" w:color="000000"/>
        </w:rPr>
        <w:t xml:space="preserve">     </w:t>
      </w:r>
      <w:r>
        <w:rPr>
          <w:sz w:val="24"/>
          <w:szCs w:val="24"/>
        </w:rPr>
        <w:t>.</w:t>
      </w:r>
      <w:r>
        <w:rPr>
          <w:sz w:val="24"/>
          <w:szCs w:val="24"/>
          <w:u w:val="single" w:color="000000"/>
        </w:rPr>
        <w:t xml:space="preserve">     </w:t>
      </w:r>
      <w:r>
        <w:rPr>
          <w:sz w:val="24"/>
          <w:szCs w:val="24"/>
        </w:rPr>
        <w:t>.20</w:t>
      </w:r>
      <w:r w:rsidR="002342D2">
        <w:rPr>
          <w:spacing w:val="4"/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odine. 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</w:p>
    <w:p w:rsidR="002F641A" w:rsidRDefault="00D272D8">
      <w:pPr>
        <w:spacing w:line="260" w:lineRule="exact"/>
        <w:ind w:left="259" w:right="-56"/>
        <w:rPr>
          <w:sz w:val="24"/>
          <w:szCs w:val="24"/>
        </w:rPr>
      </w:pPr>
      <w:r w:rsidRPr="00D272D8">
        <w:lastRenderedPageBreak/>
        <w:pict>
          <v:group id="_x0000_s1030" style="position:absolute;left:0;text-align:left;margin-left:268.55pt;margin-top:13.3pt;width:66.6pt;height:.5pt;z-index:-251652608;mso-position-horizontal-relative:page" coordorigin="5371,266" coordsize="1332,10">
            <v:group id="_x0000_s1031" style="position:absolute;left:5376;top:271;width:840;height:0" coordorigin="5376,271" coordsize="840,0">
              <v:shape id="_x0000_s1034" style="position:absolute;left:5376;top:271;width:840;height:0" coordorigin="5376,271" coordsize="840,0" path="m5376,271r840,e" filled="f" strokeweight=".48pt">
                <v:path arrowok="t"/>
              </v:shape>
              <v:group id="_x0000_s1032" style="position:absolute;left:6218;top:271;width:480;height:0" coordorigin="6218,271" coordsize="480,0">
                <v:shape id="_x0000_s1033" style="position:absolute;left:6218;top:271;width:480;height:0" coordorigin="6218,271" coordsize="480,0" path="m6218,271r480,e" filled="f" strokeweight=".48pt">
                  <v:path arrowok="t"/>
                </v:shape>
              </v:group>
            </v:group>
            <w10:wrap anchorx="page"/>
          </v:group>
        </w:pict>
      </w:r>
      <w:r w:rsidR="00215D45">
        <w:rPr>
          <w:position w:val="-1"/>
          <w:sz w:val="24"/>
          <w:szCs w:val="24"/>
        </w:rPr>
        <w:t xml:space="preserve">osnovu </w:t>
      </w:r>
      <w:r w:rsidR="00215D45">
        <w:rPr>
          <w:spacing w:val="-1"/>
          <w:position w:val="-1"/>
          <w:sz w:val="24"/>
          <w:szCs w:val="24"/>
        </w:rPr>
        <w:t>ĉ</w:t>
      </w:r>
      <w:r w:rsidR="00215D45">
        <w:rPr>
          <w:position w:val="-1"/>
          <w:sz w:val="24"/>
          <w:szCs w:val="24"/>
        </w:rPr>
        <w:t>lana</w:t>
      </w:r>
      <w:r w:rsidR="00215D45">
        <w:rPr>
          <w:spacing w:val="-1"/>
          <w:position w:val="-1"/>
          <w:sz w:val="24"/>
          <w:szCs w:val="24"/>
        </w:rPr>
        <w:t xml:space="preserve"> </w:t>
      </w:r>
      <w:r w:rsidR="00215D45">
        <w:rPr>
          <w:position w:val="-1"/>
          <w:sz w:val="24"/>
          <w:szCs w:val="24"/>
        </w:rPr>
        <w:t>5. Okvi</w:t>
      </w:r>
      <w:r w:rsidR="00215D45">
        <w:rPr>
          <w:spacing w:val="-1"/>
          <w:position w:val="-1"/>
          <w:sz w:val="24"/>
          <w:szCs w:val="24"/>
        </w:rPr>
        <w:t>r</w:t>
      </w:r>
      <w:r w:rsidR="00215D45">
        <w:rPr>
          <w:position w:val="-1"/>
          <w:sz w:val="24"/>
          <w:szCs w:val="24"/>
        </w:rPr>
        <w:t>n</w:t>
      </w:r>
      <w:r w:rsidR="00215D45">
        <w:rPr>
          <w:spacing w:val="2"/>
          <w:position w:val="-1"/>
          <w:sz w:val="24"/>
          <w:szCs w:val="24"/>
        </w:rPr>
        <w:t>o</w:t>
      </w:r>
      <w:r w:rsidR="00215D45">
        <w:rPr>
          <w:position w:val="-1"/>
          <w:sz w:val="24"/>
          <w:szCs w:val="24"/>
        </w:rPr>
        <w:t>g</w:t>
      </w:r>
      <w:r w:rsidR="00215D45">
        <w:rPr>
          <w:spacing w:val="-2"/>
          <w:position w:val="-1"/>
          <w:sz w:val="24"/>
          <w:szCs w:val="24"/>
        </w:rPr>
        <w:t xml:space="preserve"> </w:t>
      </w:r>
      <w:r w:rsidR="00215D45">
        <w:rPr>
          <w:position w:val="-1"/>
          <w:sz w:val="24"/>
          <w:szCs w:val="24"/>
        </w:rPr>
        <w:t>spo</w:t>
      </w:r>
      <w:r w:rsidR="00215D45">
        <w:rPr>
          <w:spacing w:val="2"/>
          <w:position w:val="-1"/>
          <w:sz w:val="24"/>
          <w:szCs w:val="24"/>
        </w:rPr>
        <w:t>r</w:t>
      </w:r>
      <w:r w:rsidR="00215D45">
        <w:rPr>
          <w:spacing w:val="-1"/>
          <w:position w:val="-1"/>
          <w:sz w:val="24"/>
          <w:szCs w:val="24"/>
        </w:rPr>
        <w:t>a</w:t>
      </w:r>
      <w:r w:rsidR="00215D45">
        <w:rPr>
          <w:spacing w:val="1"/>
          <w:position w:val="-1"/>
          <w:sz w:val="24"/>
          <w:szCs w:val="24"/>
        </w:rPr>
        <w:t>z</w:t>
      </w:r>
      <w:r w:rsidR="00215D45">
        <w:rPr>
          <w:position w:val="-1"/>
          <w:sz w:val="24"/>
          <w:szCs w:val="24"/>
        </w:rPr>
        <w:t>uma b</w:t>
      </w:r>
      <w:r w:rsidR="00215D45">
        <w:rPr>
          <w:spacing w:val="-1"/>
          <w:position w:val="-1"/>
          <w:sz w:val="24"/>
          <w:szCs w:val="24"/>
        </w:rPr>
        <w:t>r</w:t>
      </w:r>
      <w:r w:rsidR="00215D45">
        <w:rPr>
          <w:position w:val="-1"/>
          <w:sz w:val="24"/>
          <w:szCs w:val="24"/>
        </w:rPr>
        <w:t>.</w:t>
      </w:r>
    </w:p>
    <w:p w:rsidR="002F641A" w:rsidRDefault="00215D45">
      <w:pPr>
        <w:spacing w:line="260" w:lineRule="exact"/>
        <w:rPr>
          <w:sz w:val="24"/>
          <w:szCs w:val="24"/>
        </w:rPr>
        <w:sectPr w:rsidR="002F641A">
          <w:type w:val="continuous"/>
          <w:pgSz w:w="12240" w:h="15840"/>
          <w:pgMar w:top="780" w:right="880" w:bottom="280" w:left="1160" w:header="720" w:footer="720" w:gutter="0"/>
          <w:cols w:num="2" w:space="720" w:equalWidth="0">
            <w:col w:w="4156" w:space="1382"/>
            <w:col w:w="4662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,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na </w:t>
      </w:r>
      <w:r>
        <w:rPr>
          <w:position w:val="-1"/>
          <w:sz w:val="24"/>
          <w:szCs w:val="24"/>
          <w:u w:val="single" w:color="000000"/>
        </w:rPr>
        <w:t xml:space="preserve">     </w:t>
      </w:r>
      <w:r>
        <w:rPr>
          <w:position w:val="-1"/>
          <w:sz w:val="24"/>
          <w:szCs w:val="24"/>
        </w:rPr>
        <w:t>.</w:t>
      </w:r>
      <w:r>
        <w:rPr>
          <w:position w:val="-1"/>
          <w:sz w:val="24"/>
          <w:szCs w:val="24"/>
          <w:u w:val="single" w:color="000000"/>
        </w:rPr>
        <w:t xml:space="preserve">     </w:t>
      </w:r>
      <w:r>
        <w:rPr>
          <w:position w:val="-1"/>
          <w:sz w:val="24"/>
          <w:szCs w:val="24"/>
        </w:rPr>
        <w:t>.20</w:t>
      </w:r>
      <w:r w:rsidR="002342D2">
        <w:rPr>
          <w:spacing w:val="2"/>
          <w:position w:val="-1"/>
          <w:sz w:val="24"/>
          <w:szCs w:val="24"/>
        </w:rPr>
        <w:t>20</w:t>
      </w:r>
      <w:r>
        <w:rPr>
          <w:position w:val="-1"/>
          <w:sz w:val="24"/>
          <w:szCs w:val="24"/>
        </w:rPr>
        <w:t>_.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godine, 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kl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ĉ</w:t>
      </w:r>
      <w:r>
        <w:rPr>
          <w:position w:val="-1"/>
          <w:sz w:val="24"/>
          <w:szCs w:val="24"/>
        </w:rPr>
        <w:t>uje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</w:t>
      </w:r>
    </w:p>
    <w:p w:rsidR="002F641A" w:rsidRDefault="002F641A">
      <w:pPr>
        <w:spacing w:before="17" w:line="240" w:lineRule="exact"/>
        <w:rPr>
          <w:sz w:val="24"/>
          <w:szCs w:val="24"/>
        </w:rPr>
      </w:pPr>
    </w:p>
    <w:p w:rsidR="002F641A" w:rsidRDefault="00215D45">
      <w:pPr>
        <w:spacing w:before="29"/>
        <w:ind w:left="3847" w:right="2577" w:hanging="504"/>
        <w:rPr>
          <w:sz w:val="24"/>
          <w:szCs w:val="24"/>
        </w:rPr>
      </w:pPr>
      <w:r>
        <w:rPr>
          <w:b/>
          <w:sz w:val="24"/>
          <w:szCs w:val="24"/>
        </w:rPr>
        <w:t>U 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 V O R – N 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 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Ţ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 E N I 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 I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 w:rsidR="006F02B5">
        <w:rPr>
          <w:b/>
          <w:spacing w:val="1"/>
          <w:w w:val="77"/>
          <w:sz w:val="24"/>
          <w:szCs w:val="24"/>
        </w:rPr>
        <w:t>đ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ĉ</w:t>
      </w:r>
      <w:r>
        <w:rPr>
          <w:b/>
          <w:sz w:val="24"/>
          <w:szCs w:val="24"/>
        </w:rPr>
        <w:t>ioca i D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avlja</w:t>
      </w:r>
      <w:r>
        <w:rPr>
          <w:b/>
          <w:spacing w:val="-1"/>
          <w:sz w:val="24"/>
          <w:szCs w:val="24"/>
        </w:rPr>
        <w:t>ĉ</w:t>
      </w:r>
      <w:r>
        <w:rPr>
          <w:b/>
          <w:sz w:val="24"/>
          <w:szCs w:val="24"/>
        </w:rPr>
        <w:t>a</w:t>
      </w:r>
    </w:p>
    <w:p w:rsidR="002F641A" w:rsidRDefault="002F641A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0"/>
        <w:gridCol w:w="2883"/>
        <w:gridCol w:w="2353"/>
        <w:gridCol w:w="2321"/>
      </w:tblGrid>
      <w:tr w:rsidR="002F641A">
        <w:trPr>
          <w:trHeight w:hRule="exact" w:val="240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757"/>
            </w:pP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uĉil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453"/>
            </w:pPr>
            <w:r>
              <w:rPr>
                <w:b/>
              </w:rPr>
              <w:t>D</w:t>
            </w:r>
            <w:r>
              <w:rPr>
                <w:b/>
                <w:spacing w:val="4"/>
              </w:rPr>
              <w:t>o</w:t>
            </w:r>
            <w:r>
              <w:rPr>
                <w:b/>
              </w:rPr>
              <w:t>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zdr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2"/>
              </w:rPr>
              <w:t>v</w:t>
            </w:r>
            <w:r>
              <w:rPr>
                <w:b/>
              </w:rPr>
              <w:t>lja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ot</w:t>
            </w:r>
            <w:r>
              <w:rPr>
                <w:b/>
              </w:rPr>
              <w:t>ica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753"/>
            </w:pPr>
            <w:r>
              <w:rPr>
                <w:b/>
                <w:i/>
              </w:rPr>
              <w:t>D</w:t>
            </w:r>
            <w:r>
              <w:rPr>
                <w:b/>
                <w:i/>
                <w:spacing w:val="1"/>
              </w:rPr>
              <w:t>oba</w:t>
            </w:r>
            <w:r>
              <w:rPr>
                <w:b/>
                <w:i/>
              </w:rPr>
              <w:t>vlj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ĉ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40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883" w:right="887"/>
              <w:jc w:val="center"/>
            </w:pPr>
            <w:r>
              <w:rPr>
                <w:b/>
                <w:i/>
                <w:w w:val="99"/>
              </w:rPr>
              <w:t>M</w:t>
            </w:r>
            <w:r>
              <w:rPr>
                <w:b/>
                <w:i/>
                <w:spacing w:val="1"/>
                <w:w w:val="99"/>
              </w:rPr>
              <w:t>e</w:t>
            </w:r>
            <w:r>
              <w:rPr>
                <w:b/>
                <w:i/>
                <w:spacing w:val="-1"/>
                <w:w w:val="99"/>
              </w:rPr>
              <w:t>s</w:t>
            </w:r>
            <w:r>
              <w:rPr>
                <w:b/>
                <w:i/>
                <w:w w:val="99"/>
              </w:rPr>
              <w:t>to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049" w:right="1055"/>
              <w:jc w:val="center"/>
            </w:pPr>
            <w:r>
              <w:rPr>
                <w:w w:val="99"/>
              </w:rPr>
              <w:t>S</w:t>
            </w:r>
            <w:r w:rsidR="002342D2">
              <w:rPr>
                <w:spacing w:val="-2"/>
                <w:w w:val="99"/>
              </w:rPr>
              <w:t>ombor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885" w:right="887"/>
              <w:jc w:val="center"/>
            </w:pPr>
            <w:r>
              <w:rPr>
                <w:b/>
                <w:i/>
                <w:w w:val="99"/>
              </w:rPr>
              <w:t>M</w:t>
            </w:r>
            <w:r>
              <w:rPr>
                <w:b/>
                <w:i/>
                <w:spacing w:val="1"/>
                <w:w w:val="99"/>
              </w:rPr>
              <w:t>e</w:t>
            </w:r>
            <w:r>
              <w:rPr>
                <w:b/>
                <w:i/>
                <w:spacing w:val="-1"/>
                <w:w w:val="99"/>
              </w:rPr>
              <w:t>s</w:t>
            </w:r>
            <w:r>
              <w:rPr>
                <w:b/>
                <w:i/>
                <w:w w:val="99"/>
              </w:rPr>
              <w:t>to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40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845" w:right="848"/>
              <w:jc w:val="center"/>
            </w:pPr>
            <w:r>
              <w:rPr>
                <w:b/>
                <w:i/>
                <w:spacing w:val="-1"/>
                <w:w w:val="99"/>
              </w:rPr>
              <w:t>A</w:t>
            </w:r>
            <w:r>
              <w:rPr>
                <w:b/>
                <w:i/>
                <w:spacing w:val="1"/>
                <w:w w:val="99"/>
              </w:rPr>
              <w:t>d</w:t>
            </w:r>
            <w:r>
              <w:rPr>
                <w:b/>
                <w:i/>
                <w:spacing w:val="-1"/>
                <w:w w:val="99"/>
              </w:rPr>
              <w:t>r</w:t>
            </w:r>
            <w:r>
              <w:rPr>
                <w:b/>
                <w:i/>
                <w:w w:val="99"/>
              </w:rPr>
              <w:t>esa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342D2">
            <w:pPr>
              <w:spacing w:line="220" w:lineRule="exact"/>
              <w:ind w:left="640"/>
            </w:pPr>
            <w:r>
              <w:rPr>
                <w:spacing w:val="2"/>
              </w:rPr>
              <w:t>Mirn</w:t>
            </w:r>
            <w:r w:rsidR="00215D45">
              <w:t>a</w:t>
            </w:r>
            <w:r w:rsidR="00215D45">
              <w:rPr>
                <w:spacing w:val="-6"/>
              </w:rPr>
              <w:t xml:space="preserve"> </w:t>
            </w:r>
            <w:r w:rsidR="00215D45">
              <w:rPr>
                <w:spacing w:val="1"/>
              </w:rPr>
              <w:t>br</w:t>
            </w:r>
            <w:r w:rsidR="00215D45">
              <w:t>.</w:t>
            </w:r>
            <w:r w:rsidR="00215D45"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844" w:right="851"/>
              <w:jc w:val="center"/>
            </w:pPr>
            <w:r>
              <w:rPr>
                <w:b/>
                <w:i/>
                <w:spacing w:val="-1"/>
                <w:w w:val="99"/>
              </w:rPr>
              <w:t>A</w:t>
            </w:r>
            <w:r>
              <w:rPr>
                <w:b/>
                <w:i/>
                <w:spacing w:val="1"/>
                <w:w w:val="99"/>
              </w:rPr>
              <w:t>d</w:t>
            </w:r>
            <w:r>
              <w:rPr>
                <w:b/>
                <w:i/>
                <w:spacing w:val="-1"/>
                <w:w w:val="99"/>
              </w:rPr>
              <w:t>r</w:t>
            </w:r>
            <w:r>
              <w:rPr>
                <w:b/>
                <w:i/>
                <w:w w:val="99"/>
              </w:rPr>
              <w:t>esa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41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871" w:right="874"/>
              <w:jc w:val="center"/>
            </w:pPr>
            <w:r>
              <w:rPr>
                <w:b/>
                <w:i/>
                <w:w w:val="99"/>
              </w:rPr>
              <w:t>e</w:t>
            </w:r>
            <w:r>
              <w:rPr>
                <w:b/>
                <w:i/>
                <w:spacing w:val="1"/>
                <w:w w:val="99"/>
              </w:rPr>
              <w:t>-ma</w:t>
            </w:r>
            <w:r>
              <w:rPr>
                <w:b/>
                <w:i/>
                <w:w w:val="99"/>
              </w:rPr>
              <w:t>il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342D2" w:rsidP="002342D2">
            <w:pPr>
              <w:spacing w:line="220" w:lineRule="exact"/>
              <w:ind w:left="103"/>
            </w:pPr>
            <w:r>
              <w:t xml:space="preserve">      </w:t>
            </w:r>
            <w:hyperlink r:id="rId25">
              <w:r>
                <w:rPr>
                  <w:spacing w:val="1"/>
                </w:rPr>
                <w:t>office@dzsombor.rs</w:t>
              </w:r>
            </w:hyperlink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873" w:right="874"/>
              <w:jc w:val="center"/>
            </w:pPr>
            <w:r>
              <w:rPr>
                <w:b/>
                <w:i/>
                <w:w w:val="99"/>
              </w:rPr>
              <w:t>e</w:t>
            </w:r>
            <w:r>
              <w:rPr>
                <w:b/>
                <w:i/>
                <w:spacing w:val="1"/>
                <w:w w:val="99"/>
              </w:rPr>
              <w:t>-ma</w:t>
            </w:r>
            <w:r>
              <w:rPr>
                <w:b/>
                <w:i/>
                <w:w w:val="99"/>
              </w:rPr>
              <w:t>il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40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967" w:right="969"/>
              <w:jc w:val="center"/>
            </w:pPr>
            <w:r>
              <w:rPr>
                <w:b/>
                <w:i/>
                <w:w w:val="99"/>
              </w:rPr>
              <w:t>P</w:t>
            </w:r>
            <w:r>
              <w:rPr>
                <w:b/>
                <w:i/>
                <w:spacing w:val="-1"/>
                <w:w w:val="99"/>
              </w:rPr>
              <w:t>I</w:t>
            </w:r>
            <w:r>
              <w:rPr>
                <w:b/>
                <w:i/>
                <w:w w:val="99"/>
              </w:rPr>
              <w:t>B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951" w:right="951"/>
              <w:jc w:val="center"/>
            </w:pPr>
            <w:r>
              <w:rPr>
                <w:spacing w:val="1"/>
                <w:w w:val="99"/>
              </w:rPr>
              <w:t>10</w:t>
            </w:r>
            <w:r w:rsidR="002342D2">
              <w:rPr>
                <w:spacing w:val="1"/>
                <w:w w:val="99"/>
              </w:rPr>
              <w:t>6204998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967" w:right="972"/>
              <w:jc w:val="center"/>
            </w:pPr>
            <w:r>
              <w:rPr>
                <w:b/>
                <w:i/>
                <w:w w:val="99"/>
              </w:rPr>
              <w:t>P</w:t>
            </w:r>
            <w:r>
              <w:rPr>
                <w:b/>
                <w:i/>
                <w:spacing w:val="-1"/>
                <w:w w:val="99"/>
              </w:rPr>
              <w:t>I</w:t>
            </w:r>
            <w:r>
              <w:rPr>
                <w:b/>
                <w:i/>
                <w:w w:val="99"/>
              </w:rPr>
              <w:t>B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40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977" w:right="980"/>
              <w:jc w:val="center"/>
            </w:pPr>
            <w:r>
              <w:rPr>
                <w:b/>
                <w:i/>
                <w:spacing w:val="1"/>
                <w:w w:val="99"/>
              </w:rPr>
              <w:t>MB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001" w:right="1001"/>
              <w:jc w:val="center"/>
            </w:pPr>
            <w:r>
              <w:rPr>
                <w:spacing w:val="1"/>
                <w:w w:val="99"/>
              </w:rPr>
              <w:t>08</w:t>
            </w:r>
            <w:r w:rsidR="002342D2">
              <w:rPr>
                <w:spacing w:val="1"/>
                <w:w w:val="99"/>
              </w:rPr>
              <w:t>906165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979" w:right="981"/>
              <w:jc w:val="center"/>
            </w:pPr>
            <w:r>
              <w:rPr>
                <w:b/>
                <w:i/>
                <w:spacing w:val="1"/>
                <w:w w:val="99"/>
              </w:rPr>
              <w:t>MB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40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616"/>
            </w:pPr>
            <w:r>
              <w:rPr>
                <w:b/>
                <w:i/>
              </w:rPr>
              <w:t>Te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ući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ĉun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818"/>
            </w:pPr>
            <w:r>
              <w:rPr>
                <w:spacing w:val="1"/>
              </w:rPr>
              <w:t>840</w:t>
            </w:r>
            <w:r>
              <w:rPr>
                <w:spacing w:val="-2"/>
              </w:rPr>
              <w:t>-</w:t>
            </w:r>
            <w:r w:rsidR="002342D2">
              <w:rPr>
                <w:spacing w:val="1"/>
              </w:rPr>
              <w:t>802661-73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616"/>
            </w:pPr>
            <w:r>
              <w:rPr>
                <w:b/>
                <w:i/>
              </w:rPr>
              <w:t>Te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ući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ĉun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40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862" w:right="863"/>
              <w:jc w:val="center"/>
            </w:pPr>
            <w:r>
              <w:rPr>
                <w:b/>
                <w:i/>
                <w:spacing w:val="-1"/>
                <w:w w:val="99"/>
              </w:rPr>
              <w:t>B</w:t>
            </w:r>
            <w:r>
              <w:rPr>
                <w:b/>
                <w:i/>
                <w:spacing w:val="1"/>
                <w:w w:val="99"/>
              </w:rPr>
              <w:t>a</w:t>
            </w:r>
            <w:r>
              <w:rPr>
                <w:b/>
                <w:i/>
                <w:w w:val="99"/>
              </w:rPr>
              <w:t>n</w:t>
            </w:r>
            <w:r>
              <w:rPr>
                <w:b/>
                <w:i/>
                <w:spacing w:val="1"/>
                <w:w w:val="99"/>
              </w:rPr>
              <w:t>k</w:t>
            </w:r>
            <w:r>
              <w:rPr>
                <w:b/>
                <w:i/>
                <w:w w:val="99"/>
              </w:rPr>
              <w:t>a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770"/>
            </w:pPr>
            <w:r>
              <w:t>U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tre</w:t>
            </w:r>
            <w:r>
              <w:rPr>
                <w:spacing w:val="1"/>
              </w:rPr>
              <w:t>zo</w:t>
            </w:r>
            <w:r>
              <w:t>r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861" w:right="866"/>
              <w:jc w:val="center"/>
            </w:pPr>
            <w:r>
              <w:rPr>
                <w:b/>
                <w:i/>
                <w:spacing w:val="-1"/>
                <w:w w:val="99"/>
              </w:rPr>
              <w:t>B</w:t>
            </w:r>
            <w:r>
              <w:rPr>
                <w:b/>
                <w:i/>
                <w:spacing w:val="1"/>
                <w:w w:val="99"/>
              </w:rPr>
              <w:t>a</w:t>
            </w:r>
            <w:r>
              <w:rPr>
                <w:b/>
                <w:i/>
                <w:w w:val="99"/>
              </w:rPr>
              <w:t>n</w:t>
            </w:r>
            <w:r>
              <w:rPr>
                <w:b/>
                <w:i/>
                <w:spacing w:val="1"/>
                <w:w w:val="99"/>
              </w:rPr>
              <w:t>k</w:t>
            </w:r>
            <w:r>
              <w:rPr>
                <w:b/>
                <w:i/>
                <w:w w:val="99"/>
              </w:rPr>
              <w:t>a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</w:tbl>
    <w:p w:rsidR="002F641A" w:rsidRDefault="002F641A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2041"/>
        <w:gridCol w:w="806"/>
        <w:gridCol w:w="794"/>
        <w:gridCol w:w="886"/>
        <w:gridCol w:w="682"/>
        <w:gridCol w:w="1090"/>
        <w:gridCol w:w="1357"/>
        <w:gridCol w:w="1488"/>
      </w:tblGrid>
      <w:tr w:rsidR="002F641A">
        <w:trPr>
          <w:trHeight w:hRule="exact" w:val="83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before="41"/>
              <w:ind w:left="134" w:right="138" w:firstLine="1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dn</w:t>
            </w:r>
            <w:r>
              <w:rPr>
                <w:b/>
                <w:sz w:val="16"/>
                <w:szCs w:val="16"/>
              </w:rPr>
              <w:t xml:space="preserve">i 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j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z 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nud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8" w:line="100" w:lineRule="exact"/>
              <w:rPr>
                <w:sz w:val="11"/>
                <w:szCs w:val="11"/>
              </w:rPr>
            </w:pPr>
          </w:p>
          <w:p w:rsidR="002F641A" w:rsidRDefault="002F641A">
            <w:pPr>
              <w:spacing w:line="200" w:lineRule="exact"/>
            </w:pPr>
          </w:p>
          <w:p w:rsidR="002F641A" w:rsidRDefault="00215D45">
            <w:pPr>
              <w:ind w:left="29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zer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g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4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222" w:right="88" w:hanging="113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4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ere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8" w:line="100" w:lineRule="exact"/>
              <w:rPr>
                <w:sz w:val="11"/>
                <w:szCs w:val="11"/>
              </w:rPr>
            </w:pPr>
          </w:p>
          <w:p w:rsidR="002F641A" w:rsidRDefault="002F641A">
            <w:pPr>
              <w:spacing w:line="200" w:lineRule="exact"/>
            </w:pPr>
          </w:p>
          <w:p w:rsidR="002F641A" w:rsidRDefault="00215D45">
            <w:pPr>
              <w:ind w:left="1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ĉ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before="41"/>
              <w:ind w:left="112" w:right="116" w:hanging="1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i </w:t>
            </w:r>
            <w:r>
              <w:rPr>
                <w:b/>
                <w:spacing w:val="-4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ere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ez P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pacing w:val="-1"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4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St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a</w:t>
            </w:r>
          </w:p>
          <w:p w:rsidR="002F641A" w:rsidRDefault="00215D45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DV-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3" w:line="120" w:lineRule="exact"/>
              <w:rPr>
                <w:sz w:val="13"/>
                <w:szCs w:val="13"/>
              </w:rPr>
            </w:pPr>
          </w:p>
          <w:p w:rsidR="002F641A" w:rsidRDefault="00215D45">
            <w:pPr>
              <w:ind w:left="194" w:right="198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ĉ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 ce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 sa P</w:t>
            </w:r>
            <w:r>
              <w:rPr>
                <w:b/>
                <w:spacing w:val="-1"/>
                <w:sz w:val="16"/>
                <w:szCs w:val="16"/>
              </w:rPr>
              <w:t>DV-</w:t>
            </w:r>
            <w:r>
              <w:rPr>
                <w:b/>
                <w:spacing w:val="1"/>
                <w:sz w:val="16"/>
                <w:szCs w:val="16"/>
              </w:rPr>
              <w:t>om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3" w:line="120" w:lineRule="exact"/>
              <w:rPr>
                <w:sz w:val="13"/>
                <w:szCs w:val="13"/>
              </w:rPr>
            </w:pPr>
          </w:p>
          <w:p w:rsidR="002F641A" w:rsidRDefault="00215D45">
            <w:pPr>
              <w:ind w:left="218" w:right="222" w:firstLine="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upn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re</w:t>
            </w:r>
            <w:r>
              <w:rPr>
                <w:b/>
                <w:spacing w:val="-1"/>
                <w:sz w:val="16"/>
                <w:szCs w:val="16"/>
              </w:rPr>
              <w:t>dn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st 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z P</w:t>
            </w:r>
            <w:r>
              <w:rPr>
                <w:b/>
                <w:spacing w:val="-1"/>
                <w:sz w:val="16"/>
                <w:szCs w:val="16"/>
              </w:rPr>
              <w:t>DV-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>
            <w:pPr>
              <w:spacing w:before="4" w:line="220" w:lineRule="exact"/>
              <w:rPr>
                <w:sz w:val="22"/>
                <w:szCs w:val="22"/>
              </w:rPr>
            </w:pPr>
          </w:p>
          <w:p w:rsidR="002F641A" w:rsidRDefault="00215D45">
            <w:pPr>
              <w:ind w:left="349" w:right="119" w:hanging="206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U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upn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re</w:t>
            </w:r>
            <w:r>
              <w:rPr>
                <w:b/>
                <w:spacing w:val="-1"/>
                <w:sz w:val="16"/>
                <w:szCs w:val="16"/>
              </w:rPr>
              <w:t>dn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st sa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DV-</w:t>
            </w:r>
            <w:r>
              <w:rPr>
                <w:b/>
                <w:spacing w:val="1"/>
                <w:sz w:val="16"/>
                <w:szCs w:val="16"/>
              </w:rPr>
              <w:t>om</w:t>
            </w:r>
          </w:p>
        </w:tc>
      </w:tr>
      <w:tr w:rsidR="002F641A">
        <w:trPr>
          <w:trHeight w:hRule="exact" w:val="35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1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59"/>
        </w:trPr>
        <w:tc>
          <w:tcPr>
            <w:tcW w:w="714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before="35"/>
              <w:ind w:left="3186" w:right="3188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</w:tbl>
    <w:p w:rsidR="002F641A" w:rsidRDefault="002F641A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52"/>
        <w:gridCol w:w="4955"/>
      </w:tblGrid>
      <w:tr w:rsidR="002F641A">
        <w:trPr>
          <w:trHeight w:hRule="exact" w:val="240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295"/>
            </w:pP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na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vre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ez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  <w:spacing w:val="1"/>
              </w:rPr>
              <w:t>-</w:t>
            </w:r>
            <w:r>
              <w:rPr>
                <w:b/>
                <w:i/>
              </w:rPr>
              <w:t>a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40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903" w:right="1907"/>
              <w:jc w:val="center"/>
            </w:pPr>
            <w:r>
              <w:rPr>
                <w:b/>
                <w:i/>
                <w:spacing w:val="-1"/>
              </w:rPr>
              <w:t>Iz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w w:val="99"/>
              </w:rPr>
              <w:t>P</w:t>
            </w:r>
            <w:r>
              <w:rPr>
                <w:b/>
                <w:i/>
                <w:spacing w:val="2"/>
                <w:w w:val="99"/>
              </w:rPr>
              <w:t>D</w:t>
            </w:r>
            <w:r>
              <w:rPr>
                <w:b/>
                <w:i/>
                <w:w w:val="99"/>
              </w:rPr>
              <w:t>V</w:t>
            </w:r>
            <w:r>
              <w:rPr>
                <w:b/>
                <w:i/>
                <w:spacing w:val="1"/>
                <w:w w:val="99"/>
              </w:rPr>
              <w:t>-</w:t>
            </w:r>
            <w:r>
              <w:rPr>
                <w:b/>
                <w:i/>
                <w:w w:val="99"/>
              </w:rPr>
              <w:t>a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40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261"/>
            </w:pP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na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vre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PD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  <w:spacing w:val="1"/>
              </w:rPr>
              <w:t>-om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40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802" w:right="1810"/>
              <w:jc w:val="center"/>
            </w:pPr>
            <w:r>
              <w:rPr>
                <w:b/>
                <w:i/>
              </w:rPr>
              <w:t>M</w:t>
            </w:r>
            <w:r>
              <w:rPr>
                <w:b/>
                <w:i/>
                <w:spacing w:val="1"/>
              </w:rPr>
              <w:t>e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w w:val="99"/>
              </w:rPr>
              <w:t>i</w:t>
            </w:r>
            <w:r>
              <w:rPr>
                <w:b/>
                <w:i/>
                <w:spacing w:val="-1"/>
                <w:w w:val="99"/>
              </w:rPr>
              <w:t>s</w:t>
            </w:r>
            <w:r>
              <w:rPr>
                <w:b/>
                <w:i/>
                <w:spacing w:val="1"/>
                <w:w w:val="99"/>
              </w:rPr>
              <w:t>po</w:t>
            </w:r>
            <w:r>
              <w:rPr>
                <w:b/>
                <w:i/>
                <w:spacing w:val="-1"/>
                <w:w w:val="99"/>
              </w:rPr>
              <w:t>r</w:t>
            </w:r>
            <w:r>
              <w:rPr>
                <w:b/>
                <w:i/>
                <w:w w:val="99"/>
              </w:rPr>
              <w:t>u</w:t>
            </w:r>
            <w:r>
              <w:rPr>
                <w:b/>
                <w:i/>
                <w:spacing w:val="1"/>
                <w:w w:val="99"/>
              </w:rPr>
              <w:t>k</w:t>
            </w:r>
            <w:r>
              <w:rPr>
                <w:b/>
                <w:i/>
                <w:w w:val="99"/>
              </w:rPr>
              <w:t>e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  <w:tr w:rsidR="002F641A">
        <w:trPr>
          <w:trHeight w:hRule="exact" w:val="242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15D45">
            <w:pPr>
              <w:spacing w:line="220" w:lineRule="exact"/>
              <w:ind w:left="1886" w:right="1891"/>
              <w:jc w:val="center"/>
            </w:pP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w w:val="99"/>
              </w:rPr>
              <w:t>i</w:t>
            </w:r>
            <w:r>
              <w:rPr>
                <w:b/>
                <w:i/>
                <w:spacing w:val="-1"/>
                <w:w w:val="99"/>
              </w:rPr>
              <w:t>s</w:t>
            </w:r>
            <w:r>
              <w:rPr>
                <w:b/>
                <w:i/>
                <w:spacing w:val="1"/>
                <w:w w:val="99"/>
              </w:rPr>
              <w:t>po</w:t>
            </w:r>
            <w:r>
              <w:rPr>
                <w:b/>
                <w:i/>
                <w:spacing w:val="-1"/>
                <w:w w:val="99"/>
              </w:rPr>
              <w:t>r</w:t>
            </w:r>
            <w:r>
              <w:rPr>
                <w:b/>
                <w:i/>
                <w:w w:val="99"/>
              </w:rPr>
              <w:t>u</w:t>
            </w:r>
            <w:r>
              <w:rPr>
                <w:b/>
                <w:i/>
                <w:spacing w:val="1"/>
                <w:w w:val="99"/>
              </w:rPr>
              <w:t>k</w:t>
            </w:r>
            <w:r>
              <w:rPr>
                <w:b/>
                <w:i/>
                <w:w w:val="99"/>
              </w:rPr>
              <w:t>e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41A" w:rsidRDefault="002F641A"/>
        </w:tc>
      </w:tr>
    </w:tbl>
    <w:p w:rsidR="002F641A" w:rsidRDefault="002F641A">
      <w:pPr>
        <w:spacing w:before="5" w:line="200" w:lineRule="exact"/>
      </w:pPr>
    </w:p>
    <w:p w:rsidR="002F641A" w:rsidRDefault="00215D45">
      <w:pPr>
        <w:spacing w:before="32"/>
        <w:ind w:left="616"/>
      </w:pPr>
      <w:r>
        <w:t xml:space="preserve">-    </w:t>
      </w:r>
      <w:r>
        <w:rPr>
          <w:spacing w:val="38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a</w:t>
      </w:r>
      <w:r>
        <w:rPr>
          <w:spacing w:val="2"/>
        </w:rPr>
        <w:t>l</w:t>
      </w:r>
      <w:r>
        <w:rPr>
          <w:spacing w:val="-1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poro</w:t>
      </w:r>
      <w:r>
        <w:rPr>
          <w:spacing w:val="-1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3"/>
        </w:rPr>
        <w:t>ĉ</w:t>
      </w:r>
      <w:r>
        <w:t>i</w:t>
      </w:r>
      <w:r>
        <w:rPr>
          <w:spacing w:val="17"/>
        </w:rPr>
        <w:t xml:space="preserve"> </w:t>
      </w:r>
      <w:r>
        <w:t>će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eš</w:t>
      </w:r>
      <w:r>
        <w:rPr>
          <w:spacing w:val="2"/>
        </w:rPr>
        <w:t>a</w:t>
      </w:r>
      <w:r>
        <w:rPr>
          <w:spacing w:val="-1"/>
        </w:rPr>
        <w:t>v</w:t>
      </w:r>
      <w:r>
        <w:t>ati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3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t>u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pro</w:t>
      </w:r>
      <w:r>
        <w:t>t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3"/>
        </w:rPr>
        <w:t>m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</w:rPr>
        <w:t>v</w:t>
      </w:r>
      <w:r>
        <w:t>eć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ad</w:t>
      </w:r>
      <w:r>
        <w:rPr>
          <w:spacing w:val="2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a</w:t>
      </w:r>
      <w:r>
        <w:rPr>
          <w:spacing w:val="3"/>
        </w:rPr>
        <w:t>r</w:t>
      </w:r>
      <w:r>
        <w:t>a</w:t>
      </w:r>
      <w:r>
        <w:rPr>
          <w:spacing w:val="2"/>
        </w:rPr>
        <w:t>j</w:t>
      </w:r>
      <w:r>
        <w:t>u</w:t>
      </w:r>
      <w:r>
        <w:rPr>
          <w:spacing w:val="18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>s</w:t>
      </w:r>
      <w:r>
        <w:rPr>
          <w:spacing w:val="1"/>
        </w:rPr>
        <w:t>n</w:t>
      </w:r>
      <w:r>
        <w:t>u</w:t>
      </w:r>
      <w:r>
        <w:rPr>
          <w:spacing w:val="21"/>
        </w:rPr>
        <w:t xml:space="preserve"> 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110"/>
        </w:rPr>
        <w:t>le</w:t>
      </w:r>
      <w:r w:rsidR="002342D2">
        <w:rPr>
          <w:w w:val="110"/>
        </w:rPr>
        <w:t>ž</w:t>
      </w:r>
      <w:r>
        <w:rPr>
          <w:spacing w:val="-1"/>
          <w:w w:val="110"/>
        </w:rPr>
        <w:t>n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s</w:t>
      </w:r>
      <w:r>
        <w:rPr>
          <w:w w:val="99"/>
        </w:rPr>
        <w:t>t</w:t>
      </w:r>
    </w:p>
    <w:p w:rsidR="002F641A" w:rsidRDefault="00215D45">
      <w:pPr>
        <w:spacing w:line="240" w:lineRule="exact"/>
        <w:ind w:left="972"/>
        <w:rPr>
          <w:sz w:val="22"/>
          <w:szCs w:val="22"/>
        </w:rPr>
      </w:pPr>
      <w:r>
        <w:rPr>
          <w:spacing w:val="-1"/>
        </w:rPr>
        <w:t>s</w:t>
      </w:r>
      <w:r>
        <w:t>t</w:t>
      </w:r>
      <w:r>
        <w:rPr>
          <w:spacing w:val="-1"/>
        </w:rPr>
        <w:t>v</w:t>
      </w:r>
      <w:r>
        <w:t>a</w:t>
      </w:r>
      <w:r>
        <w:rPr>
          <w:spacing w:val="3"/>
        </w:rPr>
        <w:t>r</w:t>
      </w:r>
      <w:r>
        <w:rPr>
          <w:spacing w:val="-1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 w:rsidR="002342D2">
        <w:t>lež</w:t>
      </w:r>
      <w:r>
        <w:rPr>
          <w:spacing w:val="-1"/>
        </w:rPr>
        <w:t>n</w:t>
      </w:r>
      <w:r>
        <w:rPr>
          <w:spacing w:val="1"/>
        </w:rPr>
        <w:t>o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S</w:t>
      </w:r>
      <w:r w:rsidR="002342D2">
        <w:rPr>
          <w:spacing w:val="-2"/>
        </w:rPr>
        <w:t>omboru</w:t>
      </w:r>
      <w:r>
        <w:rPr>
          <w:sz w:val="22"/>
          <w:szCs w:val="22"/>
        </w:rPr>
        <w:t>.</w:t>
      </w:r>
    </w:p>
    <w:p w:rsidR="002F641A" w:rsidRDefault="00215D45">
      <w:pPr>
        <w:spacing w:before="3"/>
        <w:ind w:left="616"/>
      </w:pPr>
      <w:r>
        <w:t xml:space="preserve">-    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v</w:t>
      </w:r>
      <w:r>
        <w:t>aj</w:t>
      </w:r>
      <w:r>
        <w:rPr>
          <w:spacing w:val="-1"/>
        </w:rPr>
        <w:t xml:space="preserve"> ug</w:t>
      </w:r>
      <w:r>
        <w:rPr>
          <w:spacing w:val="3"/>
        </w:rPr>
        <w:t>o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>u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t>a</w:t>
      </w:r>
      <w:r>
        <w:rPr>
          <w:spacing w:val="-1"/>
        </w:rPr>
        <w:t>n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obo</w:t>
      </w:r>
      <w:r>
        <w:rPr>
          <w:spacing w:val="-1"/>
        </w:rPr>
        <w:t>s</w:t>
      </w:r>
      <w:r>
        <w:t>tra</w:t>
      </w:r>
      <w:r>
        <w:rPr>
          <w:spacing w:val="-1"/>
        </w:rPr>
        <w:t>n</w:t>
      </w:r>
      <w:r>
        <w:rPr>
          <w:spacing w:val="1"/>
        </w:rPr>
        <w:t>o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3"/>
        </w:rPr>
        <w:t>a</w:t>
      </w:r>
      <w:r>
        <w:t>.</w:t>
      </w:r>
    </w:p>
    <w:p w:rsidR="002F641A" w:rsidRDefault="00215D45">
      <w:pPr>
        <w:tabs>
          <w:tab w:val="left" w:pos="960"/>
        </w:tabs>
        <w:spacing w:before="4" w:line="220" w:lineRule="exact"/>
        <w:ind w:left="972" w:right="230" w:hanging="355"/>
      </w:pPr>
      <w:r>
        <w:t>-</w:t>
      </w:r>
      <w:r>
        <w:tab/>
        <w:t xml:space="preserve">Na 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v</w:t>
      </w:r>
      <w:r>
        <w:t xml:space="preserve">e </w:t>
      </w:r>
      <w:r>
        <w:rPr>
          <w:spacing w:val="15"/>
        </w:rPr>
        <w:t xml:space="preserve"> </w:t>
      </w:r>
      <w:r>
        <w:rPr>
          <w:spacing w:val="1"/>
        </w:rPr>
        <w:t>odr</w:t>
      </w:r>
      <w:r>
        <w:t>e</w:t>
      </w:r>
      <w:r>
        <w:rPr>
          <w:spacing w:val="1"/>
        </w:rPr>
        <w:t>db</w:t>
      </w:r>
      <w:r>
        <w:t xml:space="preserve">e 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 xml:space="preserve">e 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1"/>
        </w:rPr>
        <w:t>s</w:t>
      </w:r>
      <w:r>
        <w:t xml:space="preserve">u 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gu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t xml:space="preserve">e 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2"/>
        </w:rPr>
        <w:t>i</w:t>
      </w:r>
      <w:r>
        <w:t xml:space="preserve">m </w:t>
      </w:r>
      <w:r>
        <w:rPr>
          <w:spacing w:val="14"/>
        </w:rPr>
        <w:t xml:space="preserve"> </w:t>
      </w:r>
      <w:r>
        <w:rPr>
          <w:spacing w:val="1"/>
        </w:rPr>
        <w:t>ug</w:t>
      </w:r>
      <w:r>
        <w:rPr>
          <w:spacing w:val="-1"/>
        </w:rPr>
        <w:t>v</w:t>
      </w:r>
      <w:r>
        <w:rPr>
          <w:spacing w:val="1"/>
        </w:rPr>
        <w:t>or</w:t>
      </w:r>
      <w:r>
        <w:rPr>
          <w:spacing w:val="3"/>
        </w:rPr>
        <w:t>o</w:t>
      </w:r>
      <w:r>
        <w:t xml:space="preserve">m </w:t>
      </w:r>
      <w:r>
        <w:rPr>
          <w:spacing w:val="7"/>
        </w:rPr>
        <w:t xml:space="preserve"> </w:t>
      </w:r>
      <w:r>
        <w:rPr>
          <w:spacing w:val="3"/>
        </w:rPr>
        <w:t>ć</w:t>
      </w:r>
      <w:r>
        <w:t xml:space="preserve">e 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 xml:space="preserve">e </w:t>
      </w:r>
      <w:r>
        <w:rPr>
          <w:spacing w:val="16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i</w:t>
      </w:r>
      <w:r>
        <w:rPr>
          <w:spacing w:val="-1"/>
        </w:rPr>
        <w:t>v</w:t>
      </w:r>
      <w:r>
        <w:rPr>
          <w:spacing w:val="3"/>
        </w:rPr>
        <w:t>a</w:t>
      </w:r>
      <w:r>
        <w:t xml:space="preserve">ti </w:t>
      </w:r>
      <w:r>
        <w:rPr>
          <w:spacing w:val="7"/>
        </w:rPr>
        <w:t xml:space="preserve"> </w:t>
      </w:r>
      <w:r>
        <w:rPr>
          <w:spacing w:val="1"/>
        </w:rPr>
        <w:t>odr</w:t>
      </w:r>
      <w:r>
        <w:t>e</w:t>
      </w:r>
      <w:r>
        <w:rPr>
          <w:spacing w:val="1"/>
        </w:rPr>
        <w:t>db</w:t>
      </w:r>
      <w:r>
        <w:t xml:space="preserve">e </w:t>
      </w:r>
      <w:r>
        <w:rPr>
          <w:spacing w:val="12"/>
        </w:rPr>
        <w:t xml:space="preserve"> </w:t>
      </w:r>
      <w:r>
        <w:t>z</w:t>
      </w:r>
      <w:r>
        <w:rPr>
          <w:spacing w:val="1"/>
        </w:rPr>
        <w:t>a</w:t>
      </w:r>
      <w:r>
        <w:rPr>
          <w:spacing w:val="-1"/>
        </w:rPr>
        <w:t>k</w:t>
      </w:r>
      <w:r>
        <w:t>l</w:t>
      </w:r>
      <w:r>
        <w:rPr>
          <w:spacing w:val="2"/>
        </w:rPr>
        <w:t>j</w:t>
      </w:r>
      <w:r>
        <w:rPr>
          <w:spacing w:val="-1"/>
        </w:rPr>
        <w:t>u</w:t>
      </w:r>
      <w:r>
        <w:t>ĉ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3"/>
        </w:rPr>
        <w:t>o</w:t>
      </w:r>
      <w:r>
        <w:t xml:space="preserve">g </w:t>
      </w:r>
      <w:r>
        <w:rPr>
          <w:spacing w:val="6"/>
        </w:rPr>
        <w:t xml:space="preserve"> </w:t>
      </w:r>
      <w:r>
        <w:rPr>
          <w:spacing w:val="1"/>
        </w:rPr>
        <w:t>ok</w:t>
      </w:r>
      <w:r>
        <w:rPr>
          <w:spacing w:val="-1"/>
        </w:rPr>
        <w:t>v</w:t>
      </w:r>
      <w:r>
        <w:t>i</w:t>
      </w:r>
      <w:r>
        <w:rPr>
          <w:spacing w:val="3"/>
        </w:rPr>
        <w:t>r</w:t>
      </w:r>
      <w:r>
        <w:rPr>
          <w:spacing w:val="-1"/>
        </w:rPr>
        <w:t>n</w:t>
      </w:r>
      <w:r>
        <w:rPr>
          <w:spacing w:val="3"/>
        </w:rPr>
        <w:t>o</w:t>
      </w:r>
      <w:r>
        <w:t xml:space="preserve">g </w:t>
      </w:r>
      <w:r>
        <w:rPr>
          <w:spacing w:val="-1"/>
        </w:rPr>
        <w:t>s</w:t>
      </w:r>
      <w:r>
        <w:rPr>
          <w:spacing w:val="1"/>
        </w:rPr>
        <w:t>por</w:t>
      </w:r>
      <w:r>
        <w:t>a</w:t>
      </w:r>
      <w:r>
        <w:rPr>
          <w:spacing w:val="1"/>
        </w:rPr>
        <w:t>zu</w:t>
      </w:r>
      <w:r>
        <w:rPr>
          <w:spacing w:val="-4"/>
        </w:rPr>
        <w:t>m</w:t>
      </w:r>
      <w:r>
        <w:t>a,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t>OO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v</w:t>
      </w:r>
      <w:r>
        <w:t>a</w:t>
      </w:r>
      <w:r w:rsidR="006F02B5">
        <w:rPr>
          <w:spacing w:val="1"/>
        </w:rPr>
        <w:t>ž</w:t>
      </w:r>
      <w:r>
        <w:t>e</w:t>
      </w:r>
      <w:r>
        <w:rPr>
          <w:spacing w:val="1"/>
        </w:rPr>
        <w:t>ć</w:t>
      </w:r>
      <w:r>
        <w:t>a</w:t>
      </w:r>
      <w:r>
        <w:rPr>
          <w:spacing w:val="29"/>
        </w:rPr>
        <w:t xml:space="preserve"> </w:t>
      </w:r>
      <w:r>
        <w:t>z</w:t>
      </w:r>
      <w:r>
        <w:rPr>
          <w:spacing w:val="3"/>
        </w:rPr>
        <w:t>a</w:t>
      </w:r>
      <w:r>
        <w:rPr>
          <w:spacing w:val="1"/>
        </w:rPr>
        <w:t>ko</w:t>
      </w:r>
      <w:r>
        <w:rPr>
          <w:spacing w:val="-1"/>
        </w:rPr>
        <w:t>nsk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t>lati</w:t>
      </w:r>
      <w:r>
        <w:rPr>
          <w:spacing w:val="-1"/>
        </w:rPr>
        <w:t>v</w:t>
      </w:r>
      <w:r>
        <w:t>a.</w:t>
      </w:r>
    </w:p>
    <w:p w:rsidR="002F641A" w:rsidRDefault="00215D45">
      <w:pPr>
        <w:spacing w:line="220" w:lineRule="exact"/>
        <w:ind w:left="616"/>
      </w:pPr>
      <w:r>
        <w:t xml:space="preserve">-    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v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il</w:t>
      </w:r>
      <w:r>
        <w:rPr>
          <w:spacing w:val="1"/>
        </w:rPr>
        <w:t>o</w:t>
      </w:r>
      <w:r>
        <w:t>zi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4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ug</w:t>
      </w:r>
      <w:r>
        <w:rPr>
          <w:spacing w:val="4"/>
        </w:rPr>
        <w:t>o</w:t>
      </w:r>
      <w:r>
        <w:rPr>
          <w:spacing w:val="-1"/>
        </w:rPr>
        <w:t>v</w:t>
      </w:r>
      <w:r>
        <w:rPr>
          <w:spacing w:val="1"/>
        </w:rPr>
        <w:t>or</w:t>
      </w:r>
      <w:r>
        <w:t>u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 xml:space="preserve">d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ug</w:t>
      </w:r>
      <w:r>
        <w:rPr>
          <w:spacing w:val="4"/>
        </w:rPr>
        <w:t>o</w:t>
      </w:r>
      <w:r>
        <w:rPr>
          <w:spacing w:val="-1"/>
        </w:rPr>
        <w:t>v</w:t>
      </w:r>
      <w:r>
        <w:rPr>
          <w:spacing w:val="2"/>
        </w:rP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ih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3"/>
        </w:rPr>
        <w:t>a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2"/>
        </w:rPr>
        <w:t>j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s</w:t>
      </w:r>
      <w:r>
        <w:t>a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1"/>
        </w:rPr>
        <w:t>v</w:t>
      </w:r>
      <w:r>
        <w:rPr>
          <w:spacing w:val="-1"/>
        </w:rPr>
        <w:t>n</w:t>
      </w:r>
      <w:r>
        <w:rPr>
          <w:spacing w:val="2"/>
        </w:rPr>
        <w:t>i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rPr>
          <w:spacing w:val="-1"/>
        </w:rPr>
        <w:t>v</w:t>
      </w:r>
      <w:r>
        <w:rPr>
          <w:spacing w:val="1"/>
        </w:rPr>
        <w:t>o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ug</w:t>
      </w:r>
      <w:r>
        <w:rPr>
          <w:spacing w:val="4"/>
        </w:rPr>
        <w:t>o</w:t>
      </w:r>
      <w:r>
        <w:rPr>
          <w:spacing w:val="-1"/>
        </w:rPr>
        <w:t>v</w:t>
      </w:r>
      <w:r>
        <w:rPr>
          <w:spacing w:val="1"/>
        </w:rPr>
        <w:t>or</w:t>
      </w:r>
      <w:r>
        <w:t>a.</w:t>
      </w:r>
    </w:p>
    <w:p w:rsidR="002F641A" w:rsidRDefault="00215D45">
      <w:pPr>
        <w:ind w:left="616"/>
      </w:pPr>
      <w:r>
        <w:t xml:space="preserve">-    </w:t>
      </w:r>
      <w:r>
        <w:rPr>
          <w:spacing w:val="38"/>
        </w:rPr>
        <w:t xml:space="preserve"> </w:t>
      </w:r>
      <w:r>
        <w:t>U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aĉi</w:t>
      </w:r>
      <w:r>
        <w:rPr>
          <w:spacing w:val="-1"/>
        </w:rPr>
        <w:t>n</w:t>
      </w:r>
      <w:r>
        <w:rPr>
          <w:spacing w:val="2"/>
        </w:rPr>
        <w:t>j</w:t>
      </w:r>
      <w:r>
        <w:t>en</w:t>
      </w:r>
      <w:r>
        <w:rPr>
          <w:spacing w:val="29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tri)</w:t>
      </w:r>
      <w:r>
        <w:rPr>
          <w:spacing w:val="34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3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k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ih</w:t>
      </w:r>
      <w:r>
        <w:rPr>
          <w:spacing w:val="31"/>
        </w:rPr>
        <w:t xml:space="preserve"> </w:t>
      </w:r>
      <w:r>
        <w:t>2</w:t>
      </w:r>
      <w:r>
        <w:rPr>
          <w:spacing w:val="36"/>
        </w:rPr>
        <w:t xml:space="preserve"> </w:t>
      </w:r>
      <w:r>
        <w:rPr>
          <w:spacing w:val="1"/>
        </w:rPr>
        <w:t>(d</w:t>
      </w:r>
      <w:r>
        <w:rPr>
          <w:spacing w:val="-1"/>
        </w:rPr>
        <w:t>v</w:t>
      </w:r>
      <w:r>
        <w:t>a)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a</w:t>
      </w:r>
      <w:r>
        <w:rPr>
          <w:spacing w:val="30"/>
        </w:rPr>
        <w:t xml:space="preserve"> </w:t>
      </w:r>
      <w:r>
        <w:t>z</w:t>
      </w:r>
      <w:r>
        <w:rPr>
          <w:spacing w:val="1"/>
        </w:rPr>
        <w:t>adr</w:t>
      </w:r>
      <w:r>
        <w:t>ţ</w:t>
      </w:r>
      <w:r>
        <w:rPr>
          <w:spacing w:val="1"/>
        </w:rPr>
        <w:t>a</w:t>
      </w:r>
      <w:r>
        <w:rPr>
          <w:spacing w:val="-1"/>
        </w:rPr>
        <w:t>v</w:t>
      </w:r>
      <w:r>
        <w:t xml:space="preserve">a </w:t>
      </w:r>
      <w:r>
        <w:rPr>
          <w:spacing w:val="13"/>
        </w:rPr>
        <w:t xml:space="preserve"> </w:t>
      </w:r>
      <w:r>
        <w:t>Na</w:t>
      </w:r>
      <w:r>
        <w:rPr>
          <w:spacing w:val="4"/>
        </w:rPr>
        <w:t>r</w:t>
      </w:r>
      <w:r>
        <w:rPr>
          <w:spacing w:val="-1"/>
        </w:rPr>
        <w:t>u</w:t>
      </w:r>
      <w:r>
        <w:t>ĉila</w:t>
      </w:r>
      <w:r>
        <w:rPr>
          <w:spacing w:val="1"/>
        </w:rPr>
        <w:t>c</w:t>
      </w:r>
      <w:r>
        <w:t>,</w:t>
      </w:r>
      <w:r>
        <w:rPr>
          <w:spacing w:val="2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1</w:t>
      </w:r>
      <w:r>
        <w:rPr>
          <w:spacing w:val="36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)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t>k</w:t>
      </w:r>
    </w:p>
    <w:p w:rsidR="002F641A" w:rsidRDefault="00215D45">
      <w:pPr>
        <w:ind w:left="972"/>
      </w:pPr>
      <w:r>
        <w:t>D</w:t>
      </w:r>
      <w:r>
        <w:rPr>
          <w:spacing w:val="1"/>
        </w:rPr>
        <w:t>ob</w:t>
      </w:r>
      <w:r>
        <w:t>a</w:t>
      </w:r>
      <w:r>
        <w:rPr>
          <w:spacing w:val="-1"/>
        </w:rPr>
        <w:t>v</w:t>
      </w:r>
      <w:r>
        <w:t>l</w:t>
      </w:r>
      <w:r>
        <w:rPr>
          <w:spacing w:val="2"/>
        </w:rPr>
        <w:t>j</w:t>
      </w:r>
      <w:r>
        <w:t>a</w:t>
      </w:r>
      <w:r>
        <w:rPr>
          <w:spacing w:val="1"/>
        </w:rPr>
        <w:t>ĉ</w:t>
      </w:r>
      <w:r>
        <w:t>.</w:t>
      </w:r>
    </w:p>
    <w:p w:rsidR="002F641A" w:rsidRDefault="00D272D8">
      <w:pPr>
        <w:ind w:left="616"/>
      </w:pPr>
      <w:r>
        <w:pict>
          <v:group id="_x0000_s1028" style="position:absolute;left:0;text-align:left;margin-left:409.25pt;margin-top:62.9pt;width:142.95pt;height:0;z-index:-251650560;mso-position-horizontal-relative:page" coordorigin="8185,1258" coordsize="2859,0">
            <v:shape id="_x0000_s1029" style="position:absolute;left:8185;top:1258;width:2859;height:0" coordorigin="8185,1258" coordsize="2859,0" path="m8185,1258r2859,e" filled="f" strokeweight=".15578mm">
              <v:path arrowok="t"/>
            </v:shape>
            <w10:wrap anchorx="page"/>
          </v:group>
        </w:pict>
      </w:r>
      <w:r w:rsidR="00215D45">
        <w:t xml:space="preserve">-    </w:t>
      </w:r>
      <w:r w:rsidR="00215D45">
        <w:rPr>
          <w:spacing w:val="38"/>
        </w:rPr>
        <w:t xml:space="preserve"> </w:t>
      </w:r>
      <w:r w:rsidR="00215D45">
        <w:t>O</w:t>
      </w:r>
      <w:r w:rsidR="00215D45">
        <w:rPr>
          <w:spacing w:val="1"/>
        </w:rPr>
        <w:t>d</w:t>
      </w:r>
      <w:r w:rsidR="00215D45">
        <w:rPr>
          <w:spacing w:val="-1"/>
        </w:rPr>
        <w:t>g</w:t>
      </w:r>
      <w:r w:rsidR="00215D45">
        <w:rPr>
          <w:spacing w:val="1"/>
        </w:rPr>
        <w:t>o</w:t>
      </w:r>
      <w:r w:rsidR="00215D45">
        <w:rPr>
          <w:spacing w:val="-1"/>
        </w:rPr>
        <w:t>v</w:t>
      </w:r>
      <w:r w:rsidR="00215D45">
        <w:rPr>
          <w:spacing w:val="1"/>
        </w:rPr>
        <w:t>or</w:t>
      </w:r>
      <w:r w:rsidR="00215D45">
        <w:rPr>
          <w:spacing w:val="-1"/>
        </w:rPr>
        <w:t>n</w:t>
      </w:r>
      <w:r w:rsidR="00215D45">
        <w:t>o</w:t>
      </w:r>
      <w:r w:rsidR="00215D45">
        <w:rPr>
          <w:spacing w:val="-8"/>
        </w:rPr>
        <w:t xml:space="preserve"> </w:t>
      </w:r>
      <w:r w:rsidR="00215D45">
        <w:t>lice</w:t>
      </w:r>
      <w:r w:rsidR="00215D45">
        <w:rPr>
          <w:spacing w:val="-2"/>
        </w:rPr>
        <w:t xml:space="preserve"> </w:t>
      </w:r>
      <w:r w:rsidR="00215D45">
        <w:t>Na</w:t>
      </w:r>
      <w:r w:rsidR="00215D45">
        <w:rPr>
          <w:spacing w:val="1"/>
        </w:rPr>
        <w:t>r</w:t>
      </w:r>
      <w:r w:rsidR="00215D45">
        <w:rPr>
          <w:spacing w:val="-1"/>
        </w:rPr>
        <w:t>u</w:t>
      </w:r>
      <w:r w:rsidR="00215D45">
        <w:t>ĉi</w:t>
      </w:r>
      <w:r w:rsidR="00215D45">
        <w:rPr>
          <w:spacing w:val="1"/>
        </w:rPr>
        <w:t>o</w:t>
      </w:r>
      <w:r w:rsidR="00215D45">
        <w:t>ca</w:t>
      </w:r>
      <w:r w:rsidR="00215D45">
        <w:rPr>
          <w:spacing w:val="-7"/>
        </w:rPr>
        <w:t xml:space="preserve"> </w:t>
      </w:r>
      <w:r w:rsidR="00215D45">
        <w:t>z</w:t>
      </w:r>
      <w:r w:rsidR="00215D45">
        <w:rPr>
          <w:spacing w:val="1"/>
        </w:rPr>
        <w:t>ad</w:t>
      </w:r>
      <w:r w:rsidR="00215D45">
        <w:rPr>
          <w:spacing w:val="-1"/>
        </w:rPr>
        <w:t>u</w:t>
      </w:r>
      <w:r w:rsidR="006F02B5">
        <w:t>ž</w:t>
      </w:r>
      <w:r w:rsidR="00215D45">
        <w:rPr>
          <w:spacing w:val="1"/>
        </w:rPr>
        <w:t>e</w:t>
      </w:r>
      <w:r w:rsidR="00215D45">
        <w:rPr>
          <w:spacing w:val="-1"/>
        </w:rPr>
        <w:t>n</w:t>
      </w:r>
      <w:r w:rsidR="00215D45">
        <w:t>o</w:t>
      </w:r>
      <w:r w:rsidR="00215D45">
        <w:rPr>
          <w:spacing w:val="27"/>
        </w:rPr>
        <w:t xml:space="preserve"> </w:t>
      </w:r>
      <w:r w:rsidR="00215D45">
        <w:t>za</w:t>
      </w:r>
      <w:r w:rsidR="00215D45">
        <w:rPr>
          <w:spacing w:val="-1"/>
        </w:rPr>
        <w:t xml:space="preserve"> n</w:t>
      </w:r>
      <w:r w:rsidR="00215D45">
        <w:t>a</w:t>
      </w:r>
      <w:r w:rsidR="00215D45">
        <w:rPr>
          <w:spacing w:val="1"/>
        </w:rPr>
        <w:t>b</w:t>
      </w:r>
      <w:r w:rsidR="00215D45">
        <w:rPr>
          <w:spacing w:val="3"/>
        </w:rPr>
        <w:t>a</w:t>
      </w:r>
      <w:r w:rsidR="00215D45">
        <w:rPr>
          <w:spacing w:val="-1"/>
        </w:rPr>
        <w:t>v</w:t>
      </w:r>
      <w:r w:rsidR="00215D45">
        <w:rPr>
          <w:spacing w:val="1"/>
        </w:rPr>
        <w:t>k</w:t>
      </w:r>
      <w:r w:rsidR="00215D45">
        <w:t>u</w:t>
      </w:r>
      <w:r w:rsidR="00215D45">
        <w:rPr>
          <w:spacing w:val="-8"/>
        </w:rPr>
        <w:t xml:space="preserve"> </w:t>
      </w:r>
      <w:r w:rsidR="00215D45">
        <w:rPr>
          <w:spacing w:val="-1"/>
        </w:rPr>
        <w:t>g</w:t>
      </w:r>
      <w:r w:rsidR="00215D45">
        <w:rPr>
          <w:spacing w:val="1"/>
        </w:rPr>
        <w:t>or</w:t>
      </w:r>
      <w:r w:rsidR="00215D45">
        <w:t>e</w:t>
      </w:r>
      <w:r w:rsidR="00215D45">
        <w:rPr>
          <w:spacing w:val="-3"/>
        </w:rPr>
        <w:t xml:space="preserve"> </w:t>
      </w:r>
      <w:r w:rsidR="00215D45">
        <w:rPr>
          <w:spacing w:val="-1"/>
        </w:rPr>
        <w:t>n</w:t>
      </w:r>
      <w:r w:rsidR="00215D45">
        <w:rPr>
          <w:spacing w:val="3"/>
        </w:rPr>
        <w:t>a</w:t>
      </w:r>
      <w:r w:rsidR="00215D45">
        <w:rPr>
          <w:spacing w:val="-1"/>
        </w:rPr>
        <w:t>v</w:t>
      </w:r>
      <w:r w:rsidR="00215D45">
        <w:t>e</w:t>
      </w:r>
      <w:r w:rsidR="00215D45">
        <w:rPr>
          <w:spacing w:val="1"/>
        </w:rPr>
        <w:t>d</w:t>
      </w:r>
      <w:r w:rsidR="00215D45">
        <w:rPr>
          <w:spacing w:val="3"/>
        </w:rPr>
        <w:t>e</w:t>
      </w:r>
      <w:r w:rsidR="00215D45">
        <w:rPr>
          <w:spacing w:val="-1"/>
        </w:rPr>
        <w:t>n</w:t>
      </w:r>
      <w:r w:rsidR="00215D45">
        <w:t>ih</w:t>
      </w:r>
      <w:r w:rsidR="00215D45">
        <w:rPr>
          <w:spacing w:val="-9"/>
        </w:rPr>
        <w:t xml:space="preserve"> </w:t>
      </w:r>
      <w:r w:rsidR="00215D45">
        <w:rPr>
          <w:spacing w:val="1"/>
        </w:rPr>
        <w:t>dob</w:t>
      </w:r>
      <w:r w:rsidR="00215D45">
        <w:t>a</w:t>
      </w:r>
      <w:r w:rsidR="00215D45">
        <w:rPr>
          <w:spacing w:val="1"/>
        </w:rPr>
        <w:t>r</w:t>
      </w:r>
      <w:r w:rsidR="00215D45">
        <w:t>a</w:t>
      </w:r>
      <w:r w:rsidR="00215D45">
        <w:rPr>
          <w:spacing w:val="-4"/>
        </w:rPr>
        <w:t xml:space="preserve"> </w:t>
      </w:r>
      <w:r w:rsidR="00215D45">
        <w:rPr>
          <w:spacing w:val="2"/>
        </w:rPr>
        <w:t>j</w:t>
      </w:r>
      <w:r w:rsidR="00215D45">
        <w:t>e</w:t>
      </w:r>
      <w:r w:rsidR="00215D45">
        <w:rPr>
          <w:spacing w:val="-3"/>
        </w:rPr>
        <w:t xml:space="preserve"> </w:t>
      </w:r>
      <w:r w:rsidR="006F02B5">
        <w:rPr>
          <w:spacing w:val="-3"/>
        </w:rPr>
        <w:t>pom.dir. za tehničke po</w:t>
      </w:r>
      <w:r w:rsidR="000405A9">
        <w:rPr>
          <w:spacing w:val="-3"/>
        </w:rPr>
        <w:t>s</w:t>
      </w:r>
      <w:r w:rsidR="006F02B5">
        <w:rPr>
          <w:spacing w:val="-3"/>
        </w:rPr>
        <w:t>love</w:t>
      </w:r>
      <w:r w:rsidR="00215D45">
        <w:rPr>
          <w:spacing w:val="-4"/>
        </w:rPr>
        <w:t xml:space="preserve"> </w:t>
      </w:r>
      <w:r w:rsidR="006F02B5">
        <w:t>Atila Horvat</w:t>
      </w:r>
      <w:r w:rsidR="00215D45">
        <w:t>.</w:t>
      </w:r>
    </w:p>
    <w:p w:rsidR="002F641A" w:rsidRDefault="002F641A">
      <w:pPr>
        <w:spacing w:before="15" w:line="260" w:lineRule="exact"/>
        <w:rPr>
          <w:sz w:val="26"/>
          <w:szCs w:val="26"/>
        </w:rPr>
      </w:pPr>
    </w:p>
    <w:p w:rsidR="002F641A" w:rsidRDefault="00D272D8">
      <w:pPr>
        <w:spacing w:line="240" w:lineRule="exact"/>
        <w:ind w:left="592"/>
        <w:rPr>
          <w:sz w:val="22"/>
          <w:szCs w:val="22"/>
        </w:rPr>
      </w:pPr>
      <w:r w:rsidRPr="00D272D8">
        <w:pict>
          <v:group id="_x0000_s1026" style="position:absolute;left:0;text-align:left;margin-left:70.95pt;margin-top:37.65pt;width:115.7pt;height:0;z-index:-251651584;mso-position-horizontal-relative:page" coordorigin="1419,753" coordsize="2314,0">
            <v:shape id="_x0000_s1027" style="position:absolute;left:1419;top:753;width:2314;height:0" coordorigin="1419,753" coordsize="2314,0" path="m1419,753r2313,e" filled="f" strokeweight=".15578mm">
              <v:path arrowok="t"/>
            </v:shape>
            <w10:wrap anchorx="page"/>
          </v:group>
        </w:pict>
      </w:r>
      <w:r w:rsidR="00215D45">
        <w:rPr>
          <w:spacing w:val="-3"/>
          <w:position w:val="-1"/>
          <w:sz w:val="22"/>
          <w:szCs w:val="22"/>
        </w:rPr>
        <w:t>Z</w:t>
      </w:r>
      <w:r w:rsidR="00215D45">
        <w:rPr>
          <w:position w:val="-1"/>
          <w:sz w:val="22"/>
          <w:szCs w:val="22"/>
        </w:rPr>
        <w:t>a</w:t>
      </w:r>
      <w:r w:rsidR="00215D45">
        <w:rPr>
          <w:spacing w:val="-2"/>
          <w:position w:val="-1"/>
          <w:sz w:val="22"/>
          <w:szCs w:val="22"/>
        </w:rPr>
        <w:t xml:space="preserve"> </w:t>
      </w:r>
      <w:r w:rsidR="00215D45">
        <w:rPr>
          <w:spacing w:val="1"/>
          <w:position w:val="-1"/>
          <w:sz w:val="22"/>
          <w:szCs w:val="22"/>
        </w:rPr>
        <w:t>D</w:t>
      </w:r>
      <w:r w:rsidR="00215D45">
        <w:rPr>
          <w:position w:val="-1"/>
          <w:sz w:val="22"/>
          <w:szCs w:val="22"/>
        </w:rPr>
        <w:t>oba</w:t>
      </w:r>
      <w:r w:rsidR="00215D45">
        <w:rPr>
          <w:spacing w:val="-2"/>
          <w:position w:val="-1"/>
          <w:sz w:val="22"/>
          <w:szCs w:val="22"/>
        </w:rPr>
        <w:t>v</w:t>
      </w:r>
      <w:r w:rsidR="00215D45">
        <w:rPr>
          <w:spacing w:val="-1"/>
          <w:position w:val="-1"/>
          <w:sz w:val="22"/>
          <w:szCs w:val="22"/>
        </w:rPr>
        <w:t>l</w:t>
      </w:r>
      <w:r w:rsidR="00215D45">
        <w:rPr>
          <w:spacing w:val="1"/>
          <w:position w:val="-1"/>
          <w:sz w:val="22"/>
          <w:szCs w:val="22"/>
        </w:rPr>
        <w:t>j</w:t>
      </w:r>
      <w:r w:rsidR="00215D45">
        <w:rPr>
          <w:position w:val="-1"/>
          <w:sz w:val="22"/>
          <w:szCs w:val="22"/>
        </w:rPr>
        <w:t xml:space="preserve">aĉa                                                                                                          </w:t>
      </w:r>
      <w:r w:rsidR="00215D45">
        <w:rPr>
          <w:spacing w:val="-3"/>
          <w:position w:val="-1"/>
          <w:sz w:val="22"/>
          <w:szCs w:val="22"/>
        </w:rPr>
        <w:t>Z</w:t>
      </w:r>
      <w:r w:rsidR="00215D45">
        <w:rPr>
          <w:position w:val="-1"/>
          <w:sz w:val="22"/>
          <w:szCs w:val="22"/>
        </w:rPr>
        <w:t xml:space="preserve">a </w:t>
      </w:r>
      <w:r w:rsidR="00215D45">
        <w:rPr>
          <w:spacing w:val="-1"/>
          <w:position w:val="-1"/>
          <w:sz w:val="22"/>
          <w:szCs w:val="22"/>
        </w:rPr>
        <w:t>N</w:t>
      </w:r>
      <w:r w:rsidR="00215D45">
        <w:rPr>
          <w:position w:val="-1"/>
          <w:sz w:val="22"/>
          <w:szCs w:val="22"/>
        </w:rPr>
        <w:t>a</w:t>
      </w:r>
      <w:r w:rsidR="00215D45">
        <w:rPr>
          <w:spacing w:val="1"/>
          <w:position w:val="-1"/>
          <w:sz w:val="22"/>
          <w:szCs w:val="22"/>
        </w:rPr>
        <w:t>r</w:t>
      </w:r>
      <w:r w:rsidR="00215D45">
        <w:rPr>
          <w:spacing w:val="-2"/>
          <w:position w:val="-1"/>
          <w:sz w:val="22"/>
          <w:szCs w:val="22"/>
        </w:rPr>
        <w:t>u</w:t>
      </w:r>
      <w:r w:rsidR="00215D45">
        <w:rPr>
          <w:position w:val="-1"/>
          <w:sz w:val="22"/>
          <w:szCs w:val="22"/>
        </w:rPr>
        <w:t>ĉ</w:t>
      </w:r>
      <w:r w:rsidR="00215D45">
        <w:rPr>
          <w:spacing w:val="1"/>
          <w:position w:val="-1"/>
          <w:sz w:val="22"/>
          <w:szCs w:val="22"/>
        </w:rPr>
        <w:t>i</w:t>
      </w:r>
      <w:r w:rsidR="00215D45">
        <w:rPr>
          <w:spacing w:val="-2"/>
          <w:position w:val="-1"/>
          <w:sz w:val="22"/>
          <w:szCs w:val="22"/>
        </w:rPr>
        <w:t>o</w:t>
      </w:r>
      <w:r w:rsidR="00215D45">
        <w:rPr>
          <w:position w:val="-1"/>
          <w:sz w:val="22"/>
          <w:szCs w:val="22"/>
        </w:rPr>
        <w:t>ca</w:t>
      </w:r>
    </w:p>
    <w:p w:rsidR="002F641A" w:rsidRDefault="002F641A">
      <w:pPr>
        <w:spacing w:line="200" w:lineRule="exact"/>
      </w:pPr>
    </w:p>
    <w:p w:rsidR="002F641A" w:rsidRDefault="00235A7A" w:rsidP="00235A7A">
      <w:pPr>
        <w:spacing w:before="32"/>
        <w:ind w:right="267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284738">
        <w:rPr>
          <w:sz w:val="26"/>
          <w:szCs w:val="26"/>
        </w:rPr>
        <w:t>v.d</w:t>
      </w:r>
      <w:r>
        <w:rPr>
          <w:sz w:val="26"/>
          <w:szCs w:val="26"/>
        </w:rPr>
        <w:t xml:space="preserve">  </w:t>
      </w:r>
      <w:r w:rsidR="006F02B5">
        <w:rPr>
          <w:spacing w:val="-4"/>
          <w:sz w:val="22"/>
          <w:szCs w:val="22"/>
        </w:rPr>
        <w:t xml:space="preserve">  Dr  Emeše Uri</w:t>
      </w:r>
    </w:p>
    <w:sectPr w:rsidR="002F641A" w:rsidSect="002F641A">
      <w:type w:val="continuous"/>
      <w:pgSz w:w="12240" w:h="15840"/>
      <w:pgMar w:top="780" w:right="88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C8" w:rsidRDefault="007E30C8" w:rsidP="002F641A">
      <w:r>
        <w:separator/>
      </w:r>
    </w:p>
  </w:endnote>
  <w:endnote w:type="continuationSeparator" w:id="1">
    <w:p w:rsidR="007E30C8" w:rsidRDefault="007E30C8" w:rsidP="002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8" w:rsidRDefault="00D272D8">
    <w:pPr>
      <w:spacing w:line="200" w:lineRule="exact"/>
    </w:pPr>
    <w:r>
      <w:pict>
        <v:group id="_x0000_s2096" style="position:absolute;margin-left:69.5pt;margin-top:743.4pt;width:487.4pt;height:0;z-index:-6124;mso-position-horizontal-relative:page;mso-position-vertical-relative:page" coordorigin="1390,14868" coordsize="9748,0">
          <v:shape id="_x0000_s2097" style="position:absolute;left:1390;top:14868;width:9748;height:0" coordorigin="1390,14868" coordsize="9748,0" path="m1390,14868r9748,e" filled="f" strokecolor="#d9d9d9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26.45pt;margin-top:744.7pt;width:30pt;height:11.95pt;z-index:-6123;mso-position-horizontal-relative:page;mso-position-vertical-relative:page" filled="f" stroked="f">
          <v:textbox inset="0,0,0,0">
            <w:txbxContent>
              <w:p w:rsidR="00B74868" w:rsidRDefault="00D272D8">
                <w:pPr>
                  <w:spacing w:line="220" w:lineRule="exact"/>
                  <w:ind w:left="40" w:right="-30"/>
                </w:pPr>
                <w:fldSimple w:instr=" PAGE ">
                  <w:r w:rsidR="0034574D">
                    <w:rPr>
                      <w:noProof/>
                    </w:rPr>
                    <w:t>2</w:t>
                  </w:r>
                </w:fldSimple>
                <w:r w:rsidR="00B74868">
                  <w:t xml:space="preserve"> |</w:t>
                </w:r>
                <w:r w:rsidR="00B74868">
                  <w:rPr>
                    <w:spacing w:val="-3"/>
                  </w:rPr>
                  <w:t xml:space="preserve"> </w:t>
                </w:r>
                <w:r w:rsidR="00B74868">
                  <w:rPr>
                    <w:spacing w:val="1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8" w:rsidRDefault="00B74868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8" w:rsidRDefault="00B74868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8" w:rsidRDefault="00D272D8">
    <w:pPr>
      <w:spacing w:line="200" w:lineRule="exact"/>
    </w:pPr>
    <w:r>
      <w:pict>
        <v:group id="_x0000_s2063" style="position:absolute;margin-left:70.55pt;margin-top:563.4pt;width:651pt;height:0;z-index:-6112;mso-position-horizontal-relative:page;mso-position-vertical-relative:page" coordorigin="1411,11268" coordsize="13020,0">
          <v:shape id="_x0000_s2064" style="position:absolute;left:1411;top:11268;width:13020;height:0" coordorigin="1411,11268" coordsize="13020,0" path="m1411,11268r13020,e" filled="f" strokecolor="#d9d9d9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91.1pt;margin-top:564.7pt;width:30pt;height:11.95pt;z-index:-6111;mso-position-horizontal-relative:page;mso-position-vertical-relative:page" filled="f" stroked="f">
          <v:textbox style="mso-next-textbox:#_x0000_s2062" inset="0,0,0,0">
            <w:txbxContent>
              <w:p w:rsidR="00B74868" w:rsidRDefault="00D272D8">
                <w:pPr>
                  <w:spacing w:line="220" w:lineRule="exact"/>
                  <w:ind w:left="40" w:right="-30"/>
                </w:pPr>
                <w:fldSimple w:instr=" PAGE ">
                  <w:r w:rsidR="0034574D">
                    <w:rPr>
                      <w:noProof/>
                    </w:rPr>
                    <w:t>21</w:t>
                  </w:r>
                </w:fldSimple>
                <w:r w:rsidR="00B74868">
                  <w:t xml:space="preserve"> |</w:t>
                </w:r>
                <w:r w:rsidR="00B74868">
                  <w:rPr>
                    <w:spacing w:val="-3"/>
                  </w:rPr>
                  <w:t xml:space="preserve"> </w:t>
                </w:r>
                <w:r w:rsidR="00B74868">
                  <w:rPr>
                    <w:spacing w:val="1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9796"/>
      <w:docPartObj>
        <w:docPartGallery w:val="Page Numbers (Bottom of Page)"/>
        <w:docPartUnique/>
      </w:docPartObj>
    </w:sdtPr>
    <w:sdtContent>
      <w:p w:rsidR="0034574D" w:rsidRDefault="0034574D">
        <w:pPr>
          <w:pStyle w:val="Footer"/>
          <w:jc w:val="center"/>
        </w:pPr>
        <w:fldSimple w:instr=" PAGE   \* MERGEFORMAT ">
          <w:r>
            <w:rPr>
              <w:noProof/>
            </w:rPr>
            <w:t>23</w:t>
          </w:r>
        </w:fldSimple>
        <w:r>
          <w:t>/35</w:t>
        </w:r>
      </w:p>
    </w:sdtContent>
  </w:sdt>
  <w:p w:rsidR="00B74868" w:rsidRDefault="00B74868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9803"/>
      <w:docPartObj>
        <w:docPartGallery w:val="Page Numbers (Bottom of Page)"/>
        <w:docPartUnique/>
      </w:docPartObj>
    </w:sdtPr>
    <w:sdtContent>
      <w:p w:rsidR="0034574D" w:rsidRDefault="0034574D">
        <w:pPr>
          <w:pStyle w:val="Footer"/>
          <w:jc w:val="center"/>
        </w:pPr>
        <w:fldSimple w:instr=" PAGE   \* MERGEFORMAT ">
          <w:r>
            <w:rPr>
              <w:noProof/>
            </w:rPr>
            <w:t>26</w:t>
          </w:r>
        </w:fldSimple>
        <w:r>
          <w:t>/35</w:t>
        </w:r>
      </w:p>
    </w:sdtContent>
  </w:sdt>
  <w:p w:rsidR="00B74868" w:rsidRDefault="00B74868" w:rsidP="0034574D">
    <w:pPr>
      <w:tabs>
        <w:tab w:val="center" w:pos="5300"/>
      </w:tabs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C8" w:rsidRDefault="007E30C8" w:rsidP="002F641A">
      <w:r>
        <w:separator/>
      </w:r>
    </w:p>
  </w:footnote>
  <w:footnote w:type="continuationSeparator" w:id="1">
    <w:p w:rsidR="007E30C8" w:rsidRDefault="007E30C8" w:rsidP="002F6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738743"/>
      <w:placeholder>
        <w:docPart w:val="5B68BC2882344EA98DE472DE5A0915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4868" w:rsidRDefault="00B74868" w:rsidP="00FE7697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t>Konkursna dokumentacija –JNMV 20/2020 Rezervni- auto, ulja i maziva delovi</w:t>
        </w:r>
      </w:p>
    </w:sdtContent>
  </w:sdt>
  <w:p w:rsidR="00B74868" w:rsidRDefault="00B74868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022169"/>
      <w:placeholder>
        <w:docPart w:val="257E309DF4C2469FAB67D8DD9AEFDB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4868" w:rsidRDefault="00B7486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Konkursna dokumentacija –JNMV 20/2020 Rezervni- auto, ulja i maziva delovi</w:t>
        </w:r>
      </w:p>
    </w:sdtContent>
  </w:sdt>
  <w:p w:rsidR="00B74868" w:rsidRDefault="00B74868">
    <w:pPr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8" w:rsidRDefault="00B74868">
    <w:pPr>
      <w:spacing w:line="200" w:lineRule="exact"/>
    </w:pPr>
    <w:r>
      <w:t xml:space="preserve">Konkursna dokumentacija –JNMV 20/2020 Rezervni- auto-delovi, ulja i maziva </w:t>
    </w:r>
    <w:r w:rsidR="00D272D8">
      <w:pict>
        <v:group id="_x0000_s2084" style="position:absolute;margin-left:69pt;margin-top:49.65pt;width:654.1pt;height:4.55pt;z-index:-6120;mso-position-horizontal-relative:page;mso-position-vertical-relative:page" coordorigin="1380,993" coordsize="13082,91">
          <v:group id="_x0000_s2085" style="position:absolute;left:1411;top:1052;width:13020;height:0" coordorigin="1411,1052" coordsize="13020,0">
            <v:shape id="_x0000_s2088" style="position:absolute;left:1411;top:1052;width:13020;height:0" coordorigin="1411,1052" coordsize="13020,0" path="m1411,1052r13020,e" filled="f" strokecolor="#612322" strokeweight="3.1pt">
              <v:path arrowok="t"/>
            </v:shape>
            <v:group id="_x0000_s2086" style="position:absolute;left:1411;top:1001;width:13020;height:0" coordorigin="1411,1001" coordsize="13020,0">
              <v:shape id="_x0000_s2087" style="position:absolute;left:1411;top:1001;width:13020;height:0" coordorigin="1411,1001" coordsize="13020,0" path="m1411,1001r13020,e" filled="f" strokecolor="#612322" strokeweight=".82pt">
                <v:path arrowok="t"/>
              </v:shape>
            </v:group>
          </v:group>
          <w10:wrap anchorx="page" anchory="page"/>
        </v:group>
      </w:pict>
    </w:r>
    <w:r w:rsidR="00D272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66.9pt;margin-top:36.45pt;width:458.4pt;height:13.05pt;z-index:-6119;mso-position-horizontal-relative:page;mso-position-vertical-relative:page" filled="f" stroked="f">
          <v:textbox inset="0,0,0,0">
            <w:txbxContent>
              <w:p w:rsidR="00B74868" w:rsidRPr="003272B0" w:rsidRDefault="00B74868" w:rsidP="003272B0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4D" w:rsidRDefault="0034574D">
    <w:pPr>
      <w:pStyle w:val="Header"/>
      <w:jc w:val="center"/>
    </w:pPr>
  </w:p>
  <w:p w:rsidR="00B74868" w:rsidRDefault="00B74868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73BE1"/>
    <w:multiLevelType w:val="multilevel"/>
    <w:tmpl w:val="0C3EE0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641A"/>
    <w:rsid w:val="00013DC0"/>
    <w:rsid w:val="000345AA"/>
    <w:rsid w:val="000405A9"/>
    <w:rsid w:val="00047804"/>
    <w:rsid w:val="000716C3"/>
    <w:rsid w:val="000A5447"/>
    <w:rsid w:val="000B59D2"/>
    <w:rsid w:val="00107132"/>
    <w:rsid w:val="0019311F"/>
    <w:rsid w:val="001D53FD"/>
    <w:rsid w:val="001F5AF4"/>
    <w:rsid w:val="00201425"/>
    <w:rsid w:val="00215D45"/>
    <w:rsid w:val="002342D2"/>
    <w:rsid w:val="00235A7A"/>
    <w:rsid w:val="00240005"/>
    <w:rsid w:val="00284738"/>
    <w:rsid w:val="00295AF2"/>
    <w:rsid w:val="002A3C60"/>
    <w:rsid w:val="002A53C7"/>
    <w:rsid w:val="002D7ACE"/>
    <w:rsid w:val="002F641A"/>
    <w:rsid w:val="0031447A"/>
    <w:rsid w:val="003272B0"/>
    <w:rsid w:val="00344265"/>
    <w:rsid w:val="0034574D"/>
    <w:rsid w:val="00351B9D"/>
    <w:rsid w:val="00357D09"/>
    <w:rsid w:val="003C5512"/>
    <w:rsid w:val="003C7688"/>
    <w:rsid w:val="003D12D4"/>
    <w:rsid w:val="003E3AA3"/>
    <w:rsid w:val="00441B48"/>
    <w:rsid w:val="00497300"/>
    <w:rsid w:val="0059076C"/>
    <w:rsid w:val="006B3E11"/>
    <w:rsid w:val="006F02B5"/>
    <w:rsid w:val="0079757E"/>
    <w:rsid w:val="007E30C8"/>
    <w:rsid w:val="007E530C"/>
    <w:rsid w:val="00833F55"/>
    <w:rsid w:val="00854322"/>
    <w:rsid w:val="00867FA6"/>
    <w:rsid w:val="008C071E"/>
    <w:rsid w:val="00913891"/>
    <w:rsid w:val="00962EFF"/>
    <w:rsid w:val="00A06E9A"/>
    <w:rsid w:val="00A27B02"/>
    <w:rsid w:val="00AE6E53"/>
    <w:rsid w:val="00B022C4"/>
    <w:rsid w:val="00B507DB"/>
    <w:rsid w:val="00B74868"/>
    <w:rsid w:val="00C421B7"/>
    <w:rsid w:val="00D272D8"/>
    <w:rsid w:val="00D54BC4"/>
    <w:rsid w:val="00D73564"/>
    <w:rsid w:val="00D73911"/>
    <w:rsid w:val="00D86A37"/>
    <w:rsid w:val="00DB1354"/>
    <w:rsid w:val="00DB1568"/>
    <w:rsid w:val="00DC0189"/>
    <w:rsid w:val="00DC61E0"/>
    <w:rsid w:val="00E90BA4"/>
    <w:rsid w:val="00E90ECA"/>
    <w:rsid w:val="00F14C11"/>
    <w:rsid w:val="00F70153"/>
    <w:rsid w:val="00F95909"/>
    <w:rsid w:val="00FB1D6A"/>
    <w:rsid w:val="00FC2ADA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01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153"/>
  </w:style>
  <w:style w:type="paragraph" w:styleId="Footer">
    <w:name w:val="footer"/>
    <w:basedOn w:val="Normal"/>
    <w:link w:val="FooterChar"/>
    <w:uiPriority w:val="99"/>
    <w:unhideWhenUsed/>
    <w:rsid w:val="00F701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153"/>
  </w:style>
  <w:style w:type="paragraph" w:styleId="BalloonText">
    <w:name w:val="Balloon Text"/>
    <w:basedOn w:val="Normal"/>
    <w:link w:val="BalloonTextChar"/>
    <w:uiPriority w:val="99"/>
    <w:semiHidden/>
    <w:unhideWhenUsed/>
    <w:rsid w:val="00F70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azavnauprava.gov.rs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3.xml"/><Relationship Id="rId25" Type="http://schemas.openxmlformats.org/officeDocument/2006/relationships/hyperlink" Target="mailto:dzsunabavkaopreme@gmail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zsombor.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merz.gov.rs" TargetMode="External"/><Relationship Id="rId22" Type="http://schemas.openxmlformats.org/officeDocument/2006/relationships/footer" Target="footer6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7E309DF4C2469FAB67D8DD9AEF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201F-8BAF-4B12-B006-EF02757F10A5}"/>
      </w:docPartPr>
      <w:docPartBody>
        <w:p w:rsidR="0019301D" w:rsidRDefault="0019301D" w:rsidP="0019301D">
          <w:pPr>
            <w:pStyle w:val="257E309DF4C2469FAB67D8DD9AEFDB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5B68BC2882344EA98DE472DE5A09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6364-938F-4A9E-A99E-3252EA9F6A49}"/>
      </w:docPartPr>
      <w:docPartBody>
        <w:p w:rsidR="005446AB" w:rsidRDefault="0019301D" w:rsidP="0019301D">
          <w:pPr>
            <w:pStyle w:val="5B68BC2882344EA98DE472DE5A0915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5E95"/>
    <w:rsid w:val="00065806"/>
    <w:rsid w:val="00105E95"/>
    <w:rsid w:val="0019301D"/>
    <w:rsid w:val="004A5F44"/>
    <w:rsid w:val="004C39C3"/>
    <w:rsid w:val="00512228"/>
    <w:rsid w:val="005446AB"/>
    <w:rsid w:val="00781F30"/>
    <w:rsid w:val="00AE2BF2"/>
    <w:rsid w:val="00E6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9E257D04A4A888D66F940EC6E1C12">
    <w:name w:val="5259E257D04A4A888D66F940EC6E1C12"/>
    <w:rsid w:val="00105E95"/>
  </w:style>
  <w:style w:type="paragraph" w:customStyle="1" w:styleId="257E309DF4C2469FAB67D8DD9AEFDB83">
    <w:name w:val="257E309DF4C2469FAB67D8DD9AEFDB83"/>
    <w:rsid w:val="0019301D"/>
  </w:style>
  <w:style w:type="paragraph" w:customStyle="1" w:styleId="CAE7EB1121354538A11A7C948C223189">
    <w:name w:val="CAE7EB1121354538A11A7C948C223189"/>
    <w:rsid w:val="0019301D"/>
  </w:style>
  <w:style w:type="paragraph" w:customStyle="1" w:styleId="92369A893CF348B1979C7B70AE326186">
    <w:name w:val="92369A893CF348B1979C7B70AE326186"/>
    <w:rsid w:val="0019301D"/>
  </w:style>
  <w:style w:type="paragraph" w:customStyle="1" w:styleId="683FED04D4C0438BAA64E3497D9B5E69">
    <w:name w:val="683FED04D4C0438BAA64E3497D9B5E69"/>
    <w:rsid w:val="0019301D"/>
  </w:style>
  <w:style w:type="paragraph" w:customStyle="1" w:styleId="761BEAF89267408AB44668ED53E86F8F">
    <w:name w:val="761BEAF89267408AB44668ED53E86F8F"/>
    <w:rsid w:val="0019301D"/>
  </w:style>
  <w:style w:type="paragraph" w:customStyle="1" w:styleId="5B68BC2882344EA98DE472DE5A0915CF">
    <w:name w:val="5B68BC2882344EA98DE472DE5A0915CF"/>
    <w:rsid w:val="0019301D"/>
  </w:style>
  <w:style w:type="paragraph" w:customStyle="1" w:styleId="8D8F75D8783F4CFC9A88526F88BD1588">
    <w:name w:val="8D8F75D8783F4CFC9A88526F88BD1588"/>
    <w:rsid w:val="0019301D"/>
  </w:style>
  <w:style w:type="paragraph" w:customStyle="1" w:styleId="C857923EA5A84F64B27A0D6EB4D7B17C">
    <w:name w:val="C857923EA5A84F64B27A0D6EB4D7B17C"/>
    <w:rsid w:val="004C39C3"/>
  </w:style>
  <w:style w:type="paragraph" w:customStyle="1" w:styleId="B73B25E8270D43748261203BA706CE60">
    <w:name w:val="B73B25E8270D43748261203BA706CE60"/>
    <w:rsid w:val="004C39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019D62-6E82-4632-89AD-2CE7515D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35</Pages>
  <Words>9285</Words>
  <Characters>52928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 –JNMV 20/2020 Rezervni- auto, ulja i maziva delovi</vt:lpstr>
    </vt:vector>
  </TitlesOfParts>
  <Company/>
  <LinksUpToDate>false</LinksUpToDate>
  <CharactersWithSpaces>62089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–JNMV 20/2020 Rezervni- auto, ulja i maziva delovi</dc:title>
  <dc:creator>dzit</dc:creator>
  <cp:lastModifiedBy>korisnik</cp:lastModifiedBy>
  <cp:revision>22</cp:revision>
  <cp:lastPrinted>2020-08-20T09:31:00Z</cp:lastPrinted>
  <dcterms:created xsi:type="dcterms:W3CDTF">2020-07-30T05:52:00Z</dcterms:created>
  <dcterms:modified xsi:type="dcterms:W3CDTF">2020-08-24T11:36:00Z</dcterms:modified>
</cp:coreProperties>
</file>